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25" w:rsidRPr="00DC41F7" w:rsidRDefault="00377525" w:rsidP="00377525">
      <w:pPr>
        <w:pStyle w:val="Tytu"/>
        <w:rPr>
          <w:rFonts w:ascii="Arial Unicode MS" w:eastAsia="Arial Unicode MS" w:hAnsi="Arial Unicode MS" w:cs="Arial Unicode MS"/>
          <w:i/>
          <w:iCs/>
          <w:u w:val="single"/>
          <w:lang w:val="en-GB"/>
        </w:rPr>
      </w:pPr>
      <w:r w:rsidRPr="00DC41F7">
        <w:rPr>
          <w:rFonts w:ascii="Arial Unicode MS" w:eastAsia="Arial Unicode MS" w:hAnsi="Arial Unicode MS" w:cs="Arial Unicode MS"/>
          <w:i/>
          <w:iCs/>
          <w:u w:val="single"/>
          <w:lang w:val="en-GB"/>
        </w:rPr>
        <w:t>Curriculum Vitae</w:t>
      </w:r>
    </w:p>
    <w:p w:rsidR="00377525" w:rsidRPr="00DC41F7" w:rsidRDefault="00377525" w:rsidP="00377525">
      <w:pPr>
        <w:pStyle w:val="Podtytu"/>
        <w:rPr>
          <w:rFonts w:eastAsia="Arial Unicode MS"/>
          <w:lang w:val="en-GB"/>
        </w:rPr>
      </w:pPr>
    </w:p>
    <w:p w:rsidR="00377525" w:rsidRPr="00DC41F7" w:rsidRDefault="00377525" w:rsidP="00377525">
      <w:pPr>
        <w:pStyle w:val="Tekstpodstawowy"/>
        <w:rPr>
          <w:rFonts w:eastAsia="Arial Unicode MS"/>
          <w:lang w:val="en-GB"/>
        </w:rPr>
      </w:pPr>
    </w:p>
    <w:p w:rsidR="00377525" w:rsidRPr="00DC41F7" w:rsidRDefault="007E72C2" w:rsidP="00377525">
      <w:pPr>
        <w:pStyle w:val="Podtytu"/>
        <w:rPr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4392452</wp:posOffset>
            </wp:positionH>
            <wp:positionV relativeFrom="paragraph">
              <wp:posOffset>29816</wp:posOffset>
            </wp:positionV>
            <wp:extent cx="1352550" cy="1856102"/>
            <wp:effectExtent l="0" t="0" r="0" b="0"/>
            <wp:wrapNone/>
            <wp:docPr id="2" name="Obraz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ecie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5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7525" w:rsidRPr="00DC41F7">
        <w:rPr>
          <w:lang w:val="en-GB"/>
        </w:rPr>
        <w:t>Łukasz Dydek</w:t>
      </w:r>
    </w:p>
    <w:p w:rsidR="00377525" w:rsidRPr="00DC41F7" w:rsidRDefault="005C3B8A" w:rsidP="00DE05F7">
      <w:pPr>
        <w:pStyle w:val="Bezodstpw"/>
        <w:rPr>
          <w:sz w:val="32"/>
          <w:lang w:val="en-GB"/>
        </w:rPr>
      </w:pPr>
      <w:r>
        <w:rPr>
          <w:lang w:val="en-GB"/>
        </w:rPr>
        <w:pict>
          <v:line id="_x0000_s1026" style="position:absolute;z-index:251660288" from="0,7.6pt" to="198pt,7.6pt" strokecolor="#930" strokeweight=".26mm">
            <v:stroke color2="#6cf" joinstyle="miter"/>
          </v:line>
        </w:pict>
      </w:r>
    </w:p>
    <w:p w:rsidR="00DE05F7" w:rsidRPr="00DC41F7" w:rsidRDefault="00DE05F7" w:rsidP="00DE05F7">
      <w:pPr>
        <w:pStyle w:val="Bezodstpw"/>
        <w:rPr>
          <w:lang w:val="en-GB"/>
        </w:rPr>
      </w:pPr>
      <w:r w:rsidRPr="00DC41F7">
        <w:rPr>
          <w:b/>
          <w:lang w:val="en-GB"/>
        </w:rPr>
        <w:t>Address</w:t>
      </w:r>
      <w:r w:rsidRPr="00DC41F7">
        <w:rPr>
          <w:lang w:val="en-GB"/>
        </w:rPr>
        <w:t xml:space="preserve">: ul. </w:t>
      </w:r>
      <w:r w:rsidR="008F4F36">
        <w:rPr>
          <w:lang w:val="en-GB"/>
        </w:rPr>
        <w:t>Szarych Szeregów</w:t>
      </w:r>
      <w:r w:rsidRPr="00DC41F7">
        <w:rPr>
          <w:lang w:val="en-GB"/>
        </w:rPr>
        <w:t xml:space="preserve"> </w:t>
      </w:r>
      <w:r w:rsidR="008F4F36">
        <w:rPr>
          <w:lang w:val="en-GB"/>
        </w:rPr>
        <w:t>3/25</w:t>
      </w:r>
      <w:r w:rsidRPr="00DC41F7">
        <w:rPr>
          <w:lang w:val="en-GB"/>
        </w:rPr>
        <w:t>, 35 – 114 Rzeszów</w:t>
      </w:r>
      <w:r w:rsidR="00513BE3">
        <w:rPr>
          <w:lang w:val="en-GB"/>
        </w:rPr>
        <w:t>, Poland</w:t>
      </w:r>
    </w:p>
    <w:p w:rsidR="00DE05F7" w:rsidRPr="00DC41F7" w:rsidRDefault="00DE05F7" w:rsidP="00DE05F7">
      <w:pPr>
        <w:pStyle w:val="Bezodstpw"/>
        <w:rPr>
          <w:lang w:val="en-GB"/>
        </w:rPr>
      </w:pPr>
      <w:r w:rsidRPr="00DC41F7">
        <w:rPr>
          <w:b/>
          <w:lang w:val="en-GB"/>
        </w:rPr>
        <w:t>Birth date</w:t>
      </w:r>
      <w:r w:rsidRPr="00DC41F7">
        <w:rPr>
          <w:lang w:val="en-GB"/>
        </w:rPr>
        <w:t>: 5</w:t>
      </w:r>
      <w:r w:rsidRPr="00DC41F7">
        <w:rPr>
          <w:vertAlign w:val="superscript"/>
          <w:lang w:val="en-GB"/>
        </w:rPr>
        <w:t>th</w:t>
      </w:r>
      <w:r w:rsidR="008F4F36">
        <w:rPr>
          <w:lang w:val="en-GB"/>
        </w:rPr>
        <w:t xml:space="preserve"> of June</w:t>
      </w:r>
      <w:r w:rsidRPr="00DC41F7">
        <w:rPr>
          <w:lang w:val="en-GB"/>
        </w:rPr>
        <w:t xml:space="preserve"> 1985</w:t>
      </w:r>
    </w:p>
    <w:p w:rsidR="00DE05F7" w:rsidRPr="00DC41F7" w:rsidRDefault="00DE05F7" w:rsidP="00DE05F7">
      <w:pPr>
        <w:pStyle w:val="Bezodstpw"/>
        <w:rPr>
          <w:lang w:val="en-GB"/>
        </w:rPr>
      </w:pPr>
      <w:r w:rsidRPr="00DC41F7">
        <w:rPr>
          <w:b/>
          <w:lang w:val="en-GB"/>
        </w:rPr>
        <w:t>Phone number</w:t>
      </w:r>
      <w:r w:rsidRPr="00DC41F7">
        <w:rPr>
          <w:lang w:val="en-GB"/>
        </w:rPr>
        <w:t xml:space="preserve">: </w:t>
      </w:r>
      <w:r w:rsidR="00DC41F7" w:rsidRPr="00DC41F7">
        <w:rPr>
          <w:lang w:val="en-GB"/>
        </w:rPr>
        <w:t>(</w:t>
      </w:r>
      <w:r w:rsidRPr="00DC41F7">
        <w:rPr>
          <w:lang w:val="en-GB"/>
        </w:rPr>
        <w:t>+48</w:t>
      </w:r>
      <w:r w:rsidR="00EF12C7" w:rsidRPr="00DC41F7">
        <w:rPr>
          <w:lang w:val="en-GB"/>
        </w:rPr>
        <w:t>)</w:t>
      </w:r>
      <w:r w:rsidRPr="00DC41F7">
        <w:rPr>
          <w:lang w:val="en-GB"/>
        </w:rPr>
        <w:t xml:space="preserve"> 796</w:t>
      </w:r>
      <w:r w:rsidR="004254E6">
        <w:rPr>
          <w:lang w:val="en-GB"/>
        </w:rPr>
        <w:t xml:space="preserve"> </w:t>
      </w:r>
      <w:r w:rsidRPr="00DC41F7">
        <w:rPr>
          <w:lang w:val="en-GB"/>
        </w:rPr>
        <w:t>234</w:t>
      </w:r>
      <w:r w:rsidR="004254E6">
        <w:rPr>
          <w:lang w:val="en-GB"/>
        </w:rPr>
        <w:t xml:space="preserve"> </w:t>
      </w:r>
      <w:r w:rsidRPr="00DC41F7">
        <w:rPr>
          <w:lang w:val="en-GB"/>
        </w:rPr>
        <w:t>442</w:t>
      </w:r>
    </w:p>
    <w:p w:rsidR="00DE05F7" w:rsidRPr="007E4249" w:rsidRDefault="00DE05F7" w:rsidP="00DE05F7">
      <w:pPr>
        <w:pStyle w:val="Bezodstpw"/>
      </w:pPr>
      <w:r w:rsidRPr="007E4249">
        <w:rPr>
          <w:b/>
        </w:rPr>
        <w:t>E-mail</w:t>
      </w:r>
      <w:r w:rsidRPr="007E4249">
        <w:t>: lukaszdydek@gmail.com</w:t>
      </w:r>
    </w:p>
    <w:p w:rsidR="00DE05F7" w:rsidRPr="007E4249" w:rsidRDefault="00DE05F7" w:rsidP="00DE05F7">
      <w:pPr>
        <w:pStyle w:val="Bezodstpw"/>
      </w:pPr>
      <w:r w:rsidRPr="007E4249">
        <w:rPr>
          <w:b/>
        </w:rPr>
        <w:t>Skype</w:t>
      </w:r>
      <w:r w:rsidRPr="007E4249">
        <w:t>: lukasz_dydek</w:t>
      </w:r>
    </w:p>
    <w:p w:rsidR="00DE05F7" w:rsidRPr="007E4249" w:rsidRDefault="00DE05F7" w:rsidP="00DE05F7"/>
    <w:p w:rsidR="00377525" w:rsidRPr="007E4249" w:rsidRDefault="00377525" w:rsidP="00377525"/>
    <w:p w:rsidR="00377525" w:rsidRPr="007E4249" w:rsidRDefault="00377525" w:rsidP="00377525"/>
    <w:p w:rsidR="00377525" w:rsidRPr="00DC41F7" w:rsidRDefault="00DC41F7" w:rsidP="00377525">
      <w:pPr>
        <w:pStyle w:val="Nagwek1"/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EDUCATION</w:t>
      </w:r>
    </w:p>
    <w:p w:rsidR="00377525" w:rsidRPr="00DC41F7" w:rsidRDefault="00377525" w:rsidP="00377525">
      <w:pPr>
        <w:tabs>
          <w:tab w:val="left" w:pos="1985"/>
        </w:tabs>
        <w:ind w:left="1980" w:hanging="1980"/>
        <w:jc w:val="both"/>
        <w:rPr>
          <w:lang w:val="en-GB"/>
        </w:rPr>
      </w:pPr>
      <w:r w:rsidRPr="00DC41F7">
        <w:rPr>
          <w:lang w:val="en-GB"/>
        </w:rPr>
        <w:t xml:space="preserve">2011 – 2012 </w:t>
      </w:r>
      <w:r w:rsidRPr="00DC41F7">
        <w:rPr>
          <w:lang w:val="en-GB"/>
        </w:rPr>
        <w:tab/>
      </w:r>
      <w:r w:rsidRPr="00DC41F7">
        <w:rPr>
          <w:lang w:val="en-GB"/>
        </w:rPr>
        <w:tab/>
      </w:r>
      <w:r w:rsidR="00DC41F7" w:rsidRPr="008863B2">
        <w:rPr>
          <w:u w:val="single"/>
          <w:lang w:val="en-GB"/>
        </w:rPr>
        <w:t>Postgraduate course in interpretation</w:t>
      </w:r>
      <w:r w:rsidR="00DC41F7">
        <w:rPr>
          <w:lang w:val="en-GB"/>
        </w:rPr>
        <w:t xml:space="preserve"> at the Tischner European University in Cracow.</w:t>
      </w:r>
    </w:p>
    <w:p w:rsidR="00377525" w:rsidRPr="00DC41F7" w:rsidRDefault="00377525" w:rsidP="008846A6">
      <w:pPr>
        <w:pStyle w:val="Bezodstpw"/>
        <w:rPr>
          <w:lang w:val="en-GB"/>
        </w:rPr>
      </w:pPr>
    </w:p>
    <w:p w:rsidR="00377525" w:rsidRPr="00DC41F7" w:rsidRDefault="00377525" w:rsidP="00377525">
      <w:pPr>
        <w:tabs>
          <w:tab w:val="left" w:pos="1985"/>
        </w:tabs>
        <w:jc w:val="both"/>
        <w:rPr>
          <w:lang w:val="en-GB"/>
        </w:rPr>
      </w:pPr>
      <w:r w:rsidRPr="00DC41F7">
        <w:rPr>
          <w:lang w:val="en-GB"/>
        </w:rPr>
        <w:t>2004 – 2009</w:t>
      </w:r>
      <w:r w:rsidRPr="00DC41F7">
        <w:rPr>
          <w:lang w:val="en-GB"/>
        </w:rPr>
        <w:tab/>
      </w:r>
      <w:r w:rsidR="00DC41F7" w:rsidRPr="008863B2">
        <w:rPr>
          <w:u w:val="single"/>
          <w:lang w:val="en-GB"/>
        </w:rPr>
        <w:t>MA course in English</w:t>
      </w:r>
      <w:r w:rsidR="00DC41F7">
        <w:rPr>
          <w:lang w:val="en-GB"/>
        </w:rPr>
        <w:t xml:space="preserve"> at the John Paul II's Catholic University of Lublin</w:t>
      </w:r>
      <w:r w:rsidRPr="00DC41F7">
        <w:rPr>
          <w:lang w:val="en-GB"/>
        </w:rPr>
        <w:t xml:space="preserve">; </w:t>
      </w:r>
      <w:r w:rsidRPr="00DC41F7">
        <w:rPr>
          <w:lang w:val="en-GB"/>
        </w:rPr>
        <w:tab/>
      </w:r>
      <w:r w:rsidR="00DC41F7">
        <w:rPr>
          <w:lang w:val="en-GB"/>
        </w:rPr>
        <w:t>specialization: linguistics and translation theory.</w:t>
      </w:r>
    </w:p>
    <w:p w:rsidR="00377525" w:rsidRPr="00DC41F7" w:rsidRDefault="00377525" w:rsidP="00377525">
      <w:pPr>
        <w:tabs>
          <w:tab w:val="left" w:pos="1985"/>
        </w:tabs>
        <w:jc w:val="both"/>
        <w:rPr>
          <w:lang w:val="en-GB"/>
        </w:rPr>
      </w:pPr>
    </w:p>
    <w:p w:rsidR="00377525" w:rsidRPr="00DC41F7" w:rsidRDefault="00C32344" w:rsidP="00377525">
      <w:pPr>
        <w:pStyle w:val="Nagwek1"/>
        <w:tabs>
          <w:tab w:val="left" w:pos="3060"/>
        </w:tabs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LANGUAGES</w:t>
      </w:r>
    </w:p>
    <w:p w:rsidR="00377525" w:rsidRPr="00DC41F7" w:rsidRDefault="00C32344" w:rsidP="00377525">
      <w:pPr>
        <w:pStyle w:val="Nagwek1"/>
        <w:numPr>
          <w:ilvl w:val="0"/>
          <w:numId w:val="4"/>
        </w:numPr>
        <w:rPr>
          <w:b w:val="0"/>
          <w:bCs w:val="0"/>
          <w:sz w:val="22"/>
          <w:lang w:val="en-GB"/>
        </w:rPr>
      </w:pPr>
      <w:r>
        <w:rPr>
          <w:b w:val="0"/>
          <w:bCs w:val="0"/>
          <w:sz w:val="22"/>
          <w:lang w:val="en-GB"/>
        </w:rPr>
        <w:t xml:space="preserve">English </w:t>
      </w:r>
      <w:r w:rsidR="00377525" w:rsidRPr="00DC41F7">
        <w:rPr>
          <w:b w:val="0"/>
          <w:bCs w:val="0"/>
          <w:sz w:val="22"/>
          <w:lang w:val="en-GB"/>
        </w:rPr>
        <w:t xml:space="preserve">– C2 </w:t>
      </w:r>
      <w:r w:rsidR="00A4604C">
        <w:rPr>
          <w:b w:val="0"/>
          <w:bCs w:val="0"/>
          <w:sz w:val="22"/>
          <w:lang w:val="en-GB"/>
        </w:rPr>
        <w:t>(proficiency)</w:t>
      </w:r>
    </w:p>
    <w:p w:rsidR="00377525" w:rsidRPr="00DC41F7" w:rsidRDefault="00C32344" w:rsidP="00377525">
      <w:pPr>
        <w:numPr>
          <w:ilvl w:val="0"/>
          <w:numId w:val="3"/>
        </w:numPr>
        <w:suppressAutoHyphens/>
        <w:spacing w:after="0" w:line="240" w:lineRule="auto"/>
        <w:rPr>
          <w:lang w:val="en-GB"/>
        </w:rPr>
      </w:pPr>
      <w:r>
        <w:rPr>
          <w:lang w:val="en-GB"/>
        </w:rPr>
        <w:t xml:space="preserve">German </w:t>
      </w:r>
      <w:r w:rsidR="00377525" w:rsidRPr="00DC41F7">
        <w:rPr>
          <w:lang w:val="en-GB"/>
        </w:rPr>
        <w:t>– A2/B1</w:t>
      </w:r>
      <w:r w:rsidR="00A4604C">
        <w:rPr>
          <w:lang w:val="en-GB"/>
        </w:rPr>
        <w:t xml:space="preserve"> (pre-intermediate)</w:t>
      </w:r>
    </w:p>
    <w:p w:rsidR="00377525" w:rsidRPr="00DC41F7" w:rsidRDefault="00C32344" w:rsidP="00377525">
      <w:pPr>
        <w:numPr>
          <w:ilvl w:val="0"/>
          <w:numId w:val="3"/>
        </w:numPr>
        <w:suppressAutoHyphens/>
        <w:spacing w:after="0" w:line="240" w:lineRule="auto"/>
        <w:rPr>
          <w:lang w:val="en-GB"/>
        </w:rPr>
      </w:pPr>
      <w:r>
        <w:rPr>
          <w:lang w:val="en-GB"/>
        </w:rPr>
        <w:t xml:space="preserve">Irish </w:t>
      </w:r>
      <w:r w:rsidR="00377525" w:rsidRPr="00DC41F7">
        <w:rPr>
          <w:lang w:val="en-GB"/>
        </w:rPr>
        <w:t>– A1/A2</w:t>
      </w:r>
      <w:r w:rsidR="00A4604C">
        <w:rPr>
          <w:lang w:val="en-GB"/>
        </w:rPr>
        <w:t xml:space="preserve"> (beginner)</w:t>
      </w:r>
    </w:p>
    <w:p w:rsidR="00377525" w:rsidRPr="00DC41F7" w:rsidRDefault="00377525" w:rsidP="00377525">
      <w:pPr>
        <w:tabs>
          <w:tab w:val="left" w:pos="1985"/>
        </w:tabs>
        <w:spacing w:line="360" w:lineRule="auto"/>
        <w:jc w:val="both"/>
        <w:rPr>
          <w:b/>
          <w:bCs/>
          <w:lang w:val="en-GB"/>
        </w:rPr>
      </w:pPr>
    </w:p>
    <w:p w:rsidR="00377525" w:rsidRPr="00DB7D84" w:rsidRDefault="00DB7D84" w:rsidP="00377525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DB7D84">
        <w:rPr>
          <w:rFonts w:ascii="Times New Roman" w:hAnsi="Times New Roman" w:cs="Times New Roman"/>
          <w:b/>
          <w:bCs/>
          <w:lang w:val="en-GB"/>
        </w:rPr>
        <w:t>EXPERIENCE</w:t>
      </w:r>
    </w:p>
    <w:p w:rsidR="00401305" w:rsidRDefault="00401305" w:rsidP="00377525">
      <w:pPr>
        <w:tabs>
          <w:tab w:val="left" w:pos="1985"/>
        </w:tabs>
        <w:ind w:left="1980" w:hanging="1980"/>
        <w:jc w:val="both"/>
        <w:rPr>
          <w:bCs/>
          <w:lang w:val="en-GB"/>
        </w:rPr>
      </w:pPr>
      <w:r>
        <w:rPr>
          <w:bCs/>
          <w:lang w:val="en-GB"/>
        </w:rPr>
        <w:t xml:space="preserve">2013 </w:t>
      </w:r>
      <w:r w:rsidR="000A6762">
        <w:rPr>
          <w:bCs/>
          <w:lang w:val="en-GB"/>
        </w:rPr>
        <w:t>–</w:t>
      </w:r>
      <w:r>
        <w:rPr>
          <w:bCs/>
          <w:lang w:val="en-GB"/>
        </w:rPr>
        <w:t xml:space="preserve"> </w:t>
      </w:r>
      <w:r w:rsidR="000A6762">
        <w:rPr>
          <w:bCs/>
          <w:lang w:val="en-GB"/>
        </w:rPr>
        <w:t>till now</w:t>
      </w:r>
      <w:r w:rsidR="000A6762">
        <w:rPr>
          <w:bCs/>
          <w:lang w:val="en-GB"/>
        </w:rPr>
        <w:tab/>
      </w:r>
      <w:r w:rsidR="000A6762" w:rsidRPr="000A6762">
        <w:rPr>
          <w:b/>
          <w:bCs/>
          <w:lang w:val="en-GB"/>
        </w:rPr>
        <w:t xml:space="preserve">Freelance translator, interpreter, </w:t>
      </w:r>
      <w:r w:rsidR="000A6762">
        <w:rPr>
          <w:b/>
          <w:bCs/>
          <w:lang w:val="en-GB"/>
        </w:rPr>
        <w:t>editor</w:t>
      </w:r>
      <w:r w:rsidR="000A6762" w:rsidRPr="000A6762">
        <w:rPr>
          <w:b/>
          <w:bCs/>
          <w:lang w:val="en-GB"/>
        </w:rPr>
        <w:t>, and teacher of English</w:t>
      </w:r>
      <w:r w:rsidR="00991CF1">
        <w:rPr>
          <w:bCs/>
          <w:lang w:val="en-GB"/>
        </w:rPr>
        <w:t xml:space="preserve"> (owner of</w:t>
      </w:r>
      <w:r w:rsidR="000A6762">
        <w:rPr>
          <w:bCs/>
          <w:lang w:val="en-GB"/>
        </w:rPr>
        <w:t xml:space="preserve"> company</w:t>
      </w:r>
      <w:r w:rsidR="00991CF1">
        <w:rPr>
          <w:bCs/>
          <w:lang w:val="en-GB"/>
        </w:rPr>
        <w:t xml:space="preserve"> Language Service Łukasz Dydek</w:t>
      </w:r>
      <w:r w:rsidR="000A6762">
        <w:rPr>
          <w:bCs/>
          <w:lang w:val="en-GB"/>
        </w:rPr>
        <w:t>)</w:t>
      </w:r>
      <w:r w:rsidR="00E50092">
        <w:rPr>
          <w:bCs/>
          <w:lang w:val="en-GB"/>
        </w:rPr>
        <w:t xml:space="preserve"> – based on my </w:t>
      </w:r>
      <w:r w:rsidR="00E50092" w:rsidRPr="00E50092">
        <w:rPr>
          <w:bCs/>
          <w:u w:val="single"/>
          <w:lang w:val="en-GB"/>
        </w:rPr>
        <w:t>experience and skills</w:t>
      </w:r>
      <w:r w:rsidR="00E50092">
        <w:rPr>
          <w:bCs/>
          <w:lang w:val="en-GB"/>
        </w:rPr>
        <w:t xml:space="preserve">, as well as on </w:t>
      </w:r>
      <w:r w:rsidR="00E50092" w:rsidRPr="00E50092">
        <w:rPr>
          <w:bCs/>
          <w:u w:val="single"/>
          <w:lang w:val="en-GB"/>
        </w:rPr>
        <w:t>resources</w:t>
      </w:r>
      <w:r w:rsidR="00E50092">
        <w:rPr>
          <w:bCs/>
          <w:lang w:val="en-GB"/>
        </w:rPr>
        <w:t xml:space="preserve"> (CA</w:t>
      </w:r>
      <w:r w:rsidR="006E1FED">
        <w:rPr>
          <w:bCs/>
          <w:lang w:val="en-GB"/>
        </w:rPr>
        <w:t xml:space="preserve">T software, dictionaries, etc.), I provide my services the best I can. </w:t>
      </w:r>
      <w:r w:rsidR="00991CF1">
        <w:rPr>
          <w:bCs/>
          <w:lang w:val="en-GB"/>
        </w:rPr>
        <w:t>Currently I am a full-time contractor for EuroLingo Translation Company.</w:t>
      </w:r>
      <w:r w:rsidR="00731903">
        <w:rPr>
          <w:bCs/>
          <w:lang w:val="en-GB"/>
        </w:rPr>
        <w:t xml:space="preserve"> I deal with translation and revision jobs</w:t>
      </w:r>
      <w:r w:rsidR="00FB118A">
        <w:rPr>
          <w:bCs/>
          <w:lang w:val="en-GB"/>
        </w:rPr>
        <w:t xml:space="preserve"> in the following general fields: IT, mechanics, construction, energy, automation, automotive, marketing and law.</w:t>
      </w:r>
      <w:r w:rsidR="007E4249">
        <w:rPr>
          <w:bCs/>
          <w:lang w:val="en-GB"/>
        </w:rPr>
        <w:t xml:space="preserve"> I also cooperate with United Language Group (based in US and IRE) and Contrad (based in PL).</w:t>
      </w:r>
    </w:p>
    <w:p w:rsidR="000A6762" w:rsidRDefault="000A6762" w:rsidP="00377525">
      <w:pPr>
        <w:tabs>
          <w:tab w:val="left" w:pos="1985"/>
        </w:tabs>
        <w:ind w:left="1980" w:hanging="1980"/>
        <w:jc w:val="both"/>
        <w:rPr>
          <w:bCs/>
          <w:lang w:val="en-GB"/>
        </w:rPr>
      </w:pPr>
    </w:p>
    <w:p w:rsidR="00377525" w:rsidRPr="00DC41F7" w:rsidRDefault="00377525" w:rsidP="00377525">
      <w:pPr>
        <w:tabs>
          <w:tab w:val="left" w:pos="1985"/>
        </w:tabs>
        <w:ind w:left="1980" w:hanging="1980"/>
        <w:jc w:val="both"/>
        <w:rPr>
          <w:bCs/>
          <w:lang w:val="en-GB"/>
        </w:rPr>
      </w:pPr>
      <w:r w:rsidRPr="00DC41F7">
        <w:rPr>
          <w:bCs/>
          <w:lang w:val="en-GB"/>
        </w:rPr>
        <w:t xml:space="preserve">2013 </w:t>
      </w:r>
      <w:r w:rsidR="00401305">
        <w:rPr>
          <w:bCs/>
          <w:lang w:val="en-GB"/>
        </w:rPr>
        <w:t>–</w:t>
      </w:r>
      <w:r w:rsidRPr="00DC41F7">
        <w:rPr>
          <w:bCs/>
          <w:lang w:val="en-GB"/>
        </w:rPr>
        <w:t xml:space="preserve"> </w:t>
      </w:r>
      <w:r w:rsidR="00FB0EC6">
        <w:rPr>
          <w:bCs/>
          <w:lang w:val="en-GB"/>
        </w:rPr>
        <w:t>2015</w:t>
      </w:r>
      <w:r w:rsidRPr="00DC41F7">
        <w:rPr>
          <w:bCs/>
          <w:lang w:val="en-GB"/>
        </w:rPr>
        <w:tab/>
      </w:r>
      <w:r w:rsidR="00DB7D84" w:rsidRPr="00DB7D84">
        <w:rPr>
          <w:b/>
          <w:bCs/>
          <w:lang w:val="en-GB"/>
        </w:rPr>
        <w:t>English teacher</w:t>
      </w:r>
      <w:r w:rsidRPr="00DC41F7">
        <w:rPr>
          <w:bCs/>
          <w:lang w:val="en-GB"/>
        </w:rPr>
        <w:t xml:space="preserve"> </w:t>
      </w:r>
      <w:r w:rsidR="001B0BA4">
        <w:rPr>
          <w:bCs/>
          <w:lang w:val="en-GB"/>
        </w:rPr>
        <w:t xml:space="preserve">at </w:t>
      </w:r>
      <w:r w:rsidRPr="00DC41F7">
        <w:rPr>
          <w:bCs/>
          <w:lang w:val="en-GB"/>
        </w:rPr>
        <w:t>SPAR Pol</w:t>
      </w:r>
      <w:r w:rsidR="001B0BA4">
        <w:rPr>
          <w:bCs/>
          <w:lang w:val="en-GB"/>
        </w:rPr>
        <w:t xml:space="preserve">and </w:t>
      </w:r>
      <w:r w:rsidRPr="00DC41F7">
        <w:rPr>
          <w:bCs/>
          <w:lang w:val="en-GB"/>
        </w:rPr>
        <w:t>(</w:t>
      </w:r>
      <w:r w:rsidR="001B0BA4" w:rsidRPr="001B0BA4">
        <w:rPr>
          <w:bCs/>
          <w:u w:val="single"/>
          <w:lang w:val="en-GB"/>
        </w:rPr>
        <w:t>teaching executive staff</w:t>
      </w:r>
      <w:r w:rsidR="001B0BA4">
        <w:rPr>
          <w:bCs/>
          <w:lang w:val="en-GB"/>
        </w:rPr>
        <w:t xml:space="preserve"> of </w:t>
      </w:r>
      <w:r w:rsidRPr="00DC41F7">
        <w:rPr>
          <w:bCs/>
          <w:lang w:val="en-GB"/>
        </w:rPr>
        <w:t>SPAR Pol</w:t>
      </w:r>
      <w:r w:rsidR="001B0BA4">
        <w:rPr>
          <w:bCs/>
          <w:lang w:val="en-GB"/>
        </w:rPr>
        <w:t>and</w:t>
      </w:r>
      <w:r w:rsidRPr="00DC41F7">
        <w:rPr>
          <w:bCs/>
          <w:lang w:val="en-GB"/>
        </w:rPr>
        <w:t>).</w:t>
      </w:r>
    </w:p>
    <w:p w:rsidR="00377525" w:rsidRPr="00DC41F7" w:rsidRDefault="00377525" w:rsidP="008846A6">
      <w:pPr>
        <w:tabs>
          <w:tab w:val="left" w:pos="1985"/>
        </w:tabs>
        <w:spacing w:line="240" w:lineRule="auto"/>
        <w:jc w:val="both"/>
        <w:rPr>
          <w:b/>
          <w:bCs/>
          <w:lang w:val="en-GB"/>
        </w:rPr>
      </w:pPr>
    </w:p>
    <w:p w:rsidR="00377525" w:rsidRPr="00DC41F7" w:rsidRDefault="00377525" w:rsidP="00377525">
      <w:pPr>
        <w:tabs>
          <w:tab w:val="left" w:pos="1985"/>
        </w:tabs>
        <w:ind w:left="1980" w:hanging="1980"/>
        <w:jc w:val="both"/>
        <w:rPr>
          <w:bCs/>
          <w:lang w:val="en-GB"/>
        </w:rPr>
      </w:pPr>
      <w:r w:rsidRPr="00DC41F7">
        <w:rPr>
          <w:bCs/>
          <w:lang w:val="en-GB"/>
        </w:rPr>
        <w:t xml:space="preserve">2011 – </w:t>
      </w:r>
      <w:r w:rsidR="00F01680">
        <w:rPr>
          <w:bCs/>
          <w:lang w:val="en-GB"/>
        </w:rPr>
        <w:t>2013</w:t>
      </w:r>
      <w:r w:rsidRPr="00DC41F7">
        <w:rPr>
          <w:bCs/>
          <w:lang w:val="en-GB"/>
        </w:rPr>
        <w:tab/>
      </w:r>
      <w:r w:rsidRPr="00DC41F7">
        <w:rPr>
          <w:b/>
          <w:bCs/>
          <w:lang w:val="en-GB"/>
        </w:rPr>
        <w:tab/>
      </w:r>
      <w:r w:rsidR="001B0BA4" w:rsidRPr="00DB7D84">
        <w:rPr>
          <w:b/>
          <w:bCs/>
          <w:lang w:val="en-GB"/>
        </w:rPr>
        <w:t>English teacher</w:t>
      </w:r>
      <w:r w:rsidR="001B0BA4" w:rsidRPr="00DC41F7">
        <w:rPr>
          <w:bCs/>
          <w:lang w:val="en-GB"/>
        </w:rPr>
        <w:t xml:space="preserve"> </w:t>
      </w:r>
      <w:r w:rsidR="001B0BA4">
        <w:rPr>
          <w:bCs/>
          <w:lang w:val="en-GB"/>
        </w:rPr>
        <w:t xml:space="preserve">for </w:t>
      </w:r>
      <w:r w:rsidRPr="00DC41F7">
        <w:rPr>
          <w:bCs/>
          <w:lang w:val="en-GB"/>
        </w:rPr>
        <w:t>„Germanitas”</w:t>
      </w:r>
      <w:r w:rsidR="001B0BA4">
        <w:rPr>
          <w:bCs/>
          <w:lang w:val="en-GB"/>
        </w:rPr>
        <w:t xml:space="preserve"> </w:t>
      </w:r>
      <w:r w:rsidR="00CC7F7A">
        <w:rPr>
          <w:bCs/>
          <w:lang w:val="en-GB"/>
        </w:rPr>
        <w:t>S</w:t>
      </w:r>
      <w:r w:rsidR="001B0BA4">
        <w:rPr>
          <w:bCs/>
          <w:lang w:val="en-GB"/>
        </w:rPr>
        <w:t>chool of English</w:t>
      </w:r>
      <w:r w:rsidRPr="00DC41F7">
        <w:rPr>
          <w:bCs/>
          <w:lang w:val="en-GB"/>
        </w:rPr>
        <w:t xml:space="preserve"> (</w:t>
      </w:r>
      <w:r w:rsidR="001B0BA4" w:rsidRPr="001B0BA4">
        <w:rPr>
          <w:bCs/>
          <w:u w:val="single"/>
          <w:lang w:val="en-GB"/>
        </w:rPr>
        <w:t>teaching executive staff</w:t>
      </w:r>
      <w:r w:rsidR="001B0BA4">
        <w:rPr>
          <w:bCs/>
          <w:lang w:val="en-GB"/>
        </w:rPr>
        <w:t xml:space="preserve"> of Bać Pol S.A.</w:t>
      </w:r>
      <w:r w:rsidRPr="00DC41F7">
        <w:rPr>
          <w:bCs/>
          <w:lang w:val="en-GB"/>
        </w:rPr>
        <w:t>).</w:t>
      </w:r>
    </w:p>
    <w:p w:rsidR="00377525" w:rsidRPr="00DC41F7" w:rsidRDefault="00377525" w:rsidP="008846A6">
      <w:pPr>
        <w:tabs>
          <w:tab w:val="left" w:pos="1985"/>
        </w:tabs>
        <w:spacing w:line="240" w:lineRule="auto"/>
        <w:jc w:val="both"/>
        <w:rPr>
          <w:bCs/>
          <w:lang w:val="en-GB"/>
        </w:rPr>
      </w:pPr>
    </w:p>
    <w:p w:rsidR="00377525" w:rsidRPr="00DC41F7" w:rsidRDefault="00377525" w:rsidP="00377525">
      <w:pPr>
        <w:tabs>
          <w:tab w:val="left" w:pos="1985"/>
        </w:tabs>
        <w:ind w:left="1980" w:hanging="1980"/>
        <w:jc w:val="both"/>
        <w:rPr>
          <w:bCs/>
          <w:lang w:val="en-GB"/>
        </w:rPr>
      </w:pPr>
      <w:r w:rsidRPr="00DC41F7">
        <w:rPr>
          <w:bCs/>
          <w:lang w:val="en-GB"/>
        </w:rPr>
        <w:t xml:space="preserve">2010 </w:t>
      </w:r>
      <w:r w:rsidR="00E50092">
        <w:rPr>
          <w:bCs/>
          <w:lang w:val="en-GB"/>
        </w:rPr>
        <w:t>–</w:t>
      </w:r>
      <w:r w:rsidRPr="00DC41F7">
        <w:rPr>
          <w:bCs/>
          <w:lang w:val="en-GB"/>
        </w:rPr>
        <w:t xml:space="preserve"> 2011</w:t>
      </w:r>
      <w:r w:rsidRPr="00DC41F7">
        <w:rPr>
          <w:bCs/>
          <w:lang w:val="en-GB"/>
        </w:rPr>
        <w:tab/>
      </w:r>
      <w:r w:rsidRPr="00DC41F7">
        <w:rPr>
          <w:bCs/>
          <w:lang w:val="en-GB"/>
        </w:rPr>
        <w:tab/>
      </w:r>
      <w:r w:rsidR="00A4604C" w:rsidRPr="00DB7D84">
        <w:rPr>
          <w:b/>
          <w:bCs/>
          <w:lang w:val="en-GB"/>
        </w:rPr>
        <w:t>English teacher</w:t>
      </w:r>
      <w:r w:rsidR="00A4604C" w:rsidRPr="00DC41F7">
        <w:rPr>
          <w:bCs/>
          <w:lang w:val="en-GB"/>
        </w:rPr>
        <w:t xml:space="preserve"> </w:t>
      </w:r>
      <w:r w:rsidR="00A4604C">
        <w:rPr>
          <w:bCs/>
          <w:lang w:val="en-GB"/>
        </w:rPr>
        <w:t xml:space="preserve">for </w:t>
      </w:r>
      <w:r w:rsidRPr="00DC41F7">
        <w:rPr>
          <w:bCs/>
          <w:lang w:val="en-GB"/>
        </w:rPr>
        <w:t>"YES"</w:t>
      </w:r>
      <w:r w:rsidR="00CC7F7A">
        <w:rPr>
          <w:bCs/>
          <w:lang w:val="en-GB"/>
        </w:rPr>
        <w:t xml:space="preserve"> S</w:t>
      </w:r>
      <w:r w:rsidR="00A4604C">
        <w:rPr>
          <w:bCs/>
          <w:lang w:val="en-GB"/>
        </w:rPr>
        <w:t xml:space="preserve">chool of English </w:t>
      </w:r>
      <w:r w:rsidRPr="00DC41F7">
        <w:rPr>
          <w:bCs/>
          <w:lang w:val="en-GB"/>
        </w:rPr>
        <w:t>(</w:t>
      </w:r>
      <w:r w:rsidR="00A4604C">
        <w:rPr>
          <w:bCs/>
          <w:lang w:val="en-GB"/>
        </w:rPr>
        <w:t xml:space="preserve">teaching Secondary Junior School pupils </w:t>
      </w:r>
      <w:r w:rsidR="00B9627C">
        <w:rPr>
          <w:bCs/>
          <w:lang w:val="en-GB"/>
        </w:rPr>
        <w:t>in a EU financed programme</w:t>
      </w:r>
      <w:r w:rsidRPr="00DC41F7">
        <w:rPr>
          <w:bCs/>
          <w:lang w:val="en-GB"/>
        </w:rPr>
        <w:t>).</w:t>
      </w:r>
    </w:p>
    <w:p w:rsidR="00377525" w:rsidRPr="00DC41F7" w:rsidRDefault="00377525" w:rsidP="008846A6">
      <w:pPr>
        <w:tabs>
          <w:tab w:val="left" w:pos="1985"/>
        </w:tabs>
        <w:spacing w:line="240" w:lineRule="auto"/>
        <w:jc w:val="both"/>
        <w:rPr>
          <w:bCs/>
          <w:lang w:val="en-GB"/>
        </w:rPr>
      </w:pPr>
    </w:p>
    <w:p w:rsidR="00377525" w:rsidRPr="00DC41F7" w:rsidRDefault="00377525" w:rsidP="00377525">
      <w:pPr>
        <w:tabs>
          <w:tab w:val="left" w:pos="1985"/>
        </w:tabs>
        <w:ind w:left="1980" w:hanging="1980"/>
        <w:jc w:val="both"/>
        <w:rPr>
          <w:lang w:val="en-GB"/>
        </w:rPr>
      </w:pPr>
      <w:r w:rsidRPr="00DC41F7">
        <w:rPr>
          <w:bCs/>
          <w:lang w:val="en-GB"/>
        </w:rPr>
        <w:t>2007 – 2013</w:t>
      </w:r>
      <w:r w:rsidRPr="00DC41F7">
        <w:rPr>
          <w:bCs/>
          <w:lang w:val="en-GB"/>
        </w:rPr>
        <w:tab/>
      </w:r>
      <w:r w:rsidR="00401305">
        <w:rPr>
          <w:b/>
          <w:bCs/>
          <w:lang w:val="en-GB"/>
        </w:rPr>
        <w:t>Full-time</w:t>
      </w:r>
      <w:r w:rsidR="00B9627C">
        <w:rPr>
          <w:b/>
          <w:bCs/>
          <w:lang w:val="en-GB"/>
        </w:rPr>
        <w:t xml:space="preserve"> translator</w:t>
      </w:r>
      <w:r w:rsidR="00B9627C">
        <w:rPr>
          <w:b/>
          <w:lang w:val="en-GB"/>
        </w:rPr>
        <w:t xml:space="preserve"> and proofreader</w:t>
      </w:r>
      <w:r w:rsidR="00692E83">
        <w:rPr>
          <w:b/>
          <w:lang w:val="en-GB"/>
        </w:rPr>
        <w:t xml:space="preserve"> </w:t>
      </w:r>
      <w:r w:rsidR="00692E83">
        <w:rPr>
          <w:lang w:val="en-GB"/>
        </w:rPr>
        <w:t>for Skrivanek Poland Sp. z o.o.</w:t>
      </w:r>
      <w:r w:rsidR="00B9627C">
        <w:rPr>
          <w:b/>
          <w:lang w:val="en-GB"/>
        </w:rPr>
        <w:t xml:space="preserve"> </w:t>
      </w:r>
      <w:r w:rsidRPr="00DC41F7">
        <w:rPr>
          <w:b/>
          <w:lang w:val="en-GB"/>
        </w:rPr>
        <w:t xml:space="preserve"> </w:t>
      </w:r>
      <w:r w:rsidRPr="00DC41F7">
        <w:rPr>
          <w:lang w:val="en-GB"/>
        </w:rPr>
        <w:t>(</w:t>
      </w:r>
      <w:r w:rsidR="00692E83">
        <w:rPr>
          <w:lang w:val="en-GB"/>
        </w:rPr>
        <w:t>English</w:t>
      </w:r>
      <w:r w:rsidR="0000690E">
        <w:rPr>
          <w:lang w:val="en-GB"/>
        </w:rPr>
        <w:br/>
      </w:r>
      <w:r w:rsidR="00692E83">
        <w:rPr>
          <w:lang w:val="en-GB"/>
        </w:rPr>
        <w:t>-&gt;Polish and Polish-&gt;English</w:t>
      </w:r>
      <w:r w:rsidR="00E50092">
        <w:rPr>
          <w:lang w:val="en-GB"/>
        </w:rPr>
        <w:t>)</w:t>
      </w:r>
      <w:r w:rsidRPr="00DC41F7">
        <w:rPr>
          <w:lang w:val="en-GB"/>
        </w:rPr>
        <w:t xml:space="preserve"> </w:t>
      </w:r>
      <w:r w:rsidR="00692E83">
        <w:rPr>
          <w:lang w:val="en-GB"/>
        </w:rPr>
        <w:t>(translating texts on various topics from different fields, for example: contracts, in-house documentation</w:t>
      </w:r>
      <w:r w:rsidRPr="00DC41F7">
        <w:rPr>
          <w:lang w:val="en-GB"/>
        </w:rPr>
        <w:t>,</w:t>
      </w:r>
      <w:r w:rsidR="00692E83">
        <w:rPr>
          <w:lang w:val="en-GB"/>
        </w:rPr>
        <w:t xml:space="preserve"> user manuals</w:t>
      </w:r>
      <w:r w:rsidRPr="00DC41F7">
        <w:rPr>
          <w:lang w:val="en-GB"/>
        </w:rPr>
        <w:t xml:space="preserve">, </w:t>
      </w:r>
      <w:r w:rsidR="00692E83">
        <w:rPr>
          <w:lang w:val="en-GB"/>
        </w:rPr>
        <w:t>technical documentation</w:t>
      </w:r>
      <w:r w:rsidRPr="00DC41F7">
        <w:rPr>
          <w:lang w:val="en-GB"/>
        </w:rPr>
        <w:t xml:space="preserve">, </w:t>
      </w:r>
      <w:r w:rsidR="00692E83">
        <w:rPr>
          <w:lang w:val="en-GB"/>
        </w:rPr>
        <w:t>promotional materials, websites, videos</w:t>
      </w:r>
      <w:r w:rsidRPr="00DC41F7">
        <w:rPr>
          <w:lang w:val="en-GB"/>
        </w:rPr>
        <w:t xml:space="preserve">, </w:t>
      </w:r>
      <w:r w:rsidR="00692E83">
        <w:rPr>
          <w:lang w:val="en-GB"/>
        </w:rPr>
        <w:t>etc</w:t>
      </w:r>
      <w:r w:rsidRPr="00DC41F7">
        <w:rPr>
          <w:lang w:val="en-GB"/>
        </w:rPr>
        <w:t>.</w:t>
      </w:r>
      <w:r w:rsidR="00692E83">
        <w:rPr>
          <w:lang w:val="en-GB"/>
        </w:rPr>
        <w:t>; participation in translation projects)</w:t>
      </w:r>
      <w:r w:rsidRPr="00DC41F7">
        <w:rPr>
          <w:lang w:val="en-GB"/>
        </w:rPr>
        <w:t>.</w:t>
      </w:r>
    </w:p>
    <w:p w:rsidR="00377525" w:rsidRPr="00DC41F7" w:rsidRDefault="00377525" w:rsidP="008846A6">
      <w:pPr>
        <w:tabs>
          <w:tab w:val="left" w:pos="1985"/>
        </w:tabs>
        <w:spacing w:line="240" w:lineRule="auto"/>
        <w:jc w:val="both"/>
        <w:rPr>
          <w:lang w:val="en-GB"/>
        </w:rPr>
      </w:pPr>
    </w:p>
    <w:p w:rsidR="00377525" w:rsidRPr="00DC41F7" w:rsidRDefault="00377525" w:rsidP="00377525">
      <w:pPr>
        <w:tabs>
          <w:tab w:val="left" w:pos="1985"/>
        </w:tabs>
        <w:ind w:left="1980" w:hanging="1980"/>
        <w:jc w:val="both"/>
        <w:rPr>
          <w:lang w:val="en-GB"/>
        </w:rPr>
      </w:pPr>
      <w:r w:rsidRPr="00DC41F7">
        <w:rPr>
          <w:bCs/>
          <w:lang w:val="en-GB"/>
        </w:rPr>
        <w:t>2009 – 2010</w:t>
      </w:r>
      <w:r w:rsidRPr="00DC41F7">
        <w:rPr>
          <w:bCs/>
          <w:lang w:val="en-GB"/>
        </w:rPr>
        <w:tab/>
      </w:r>
      <w:r w:rsidR="00E14AA7" w:rsidRPr="00E14AA7">
        <w:rPr>
          <w:bCs/>
          <w:lang w:val="en-GB"/>
        </w:rPr>
        <w:tab/>
      </w:r>
      <w:r w:rsidR="00E14AA7" w:rsidRPr="00E14AA7">
        <w:rPr>
          <w:b/>
          <w:bCs/>
          <w:lang w:val="en-GB"/>
        </w:rPr>
        <w:t>English teacher</w:t>
      </w:r>
      <w:r w:rsidR="00E14AA7" w:rsidRPr="00E14AA7">
        <w:rPr>
          <w:bCs/>
          <w:lang w:val="en-GB"/>
        </w:rPr>
        <w:t xml:space="preserve"> for</w:t>
      </w:r>
      <w:r w:rsidR="00E14AA7">
        <w:rPr>
          <w:b/>
          <w:bCs/>
          <w:lang w:val="en-GB"/>
        </w:rPr>
        <w:t xml:space="preserve"> </w:t>
      </w:r>
      <w:r w:rsidR="00E14AA7">
        <w:rPr>
          <w:bCs/>
          <w:lang w:val="en-GB"/>
        </w:rPr>
        <w:t>Jan Kochanowski University in Kielce, Poland</w:t>
      </w:r>
      <w:r w:rsidRPr="00DC41F7">
        <w:rPr>
          <w:lang w:val="en-GB"/>
        </w:rPr>
        <w:t xml:space="preserve"> (</w:t>
      </w:r>
      <w:r w:rsidR="00E14AA7">
        <w:rPr>
          <w:lang w:val="en-GB"/>
        </w:rPr>
        <w:t>conducting Practical English classes</w:t>
      </w:r>
      <w:r w:rsidRPr="00DC41F7">
        <w:rPr>
          <w:lang w:val="en-GB"/>
        </w:rPr>
        <w:t>).</w:t>
      </w:r>
    </w:p>
    <w:p w:rsidR="00377525" w:rsidRPr="00DC41F7" w:rsidRDefault="00377525" w:rsidP="008846A6">
      <w:pPr>
        <w:tabs>
          <w:tab w:val="left" w:pos="1985"/>
        </w:tabs>
        <w:spacing w:line="240" w:lineRule="auto"/>
        <w:jc w:val="both"/>
        <w:rPr>
          <w:lang w:val="en-GB"/>
        </w:rPr>
      </w:pPr>
    </w:p>
    <w:p w:rsidR="00377525" w:rsidRPr="00DC41F7" w:rsidRDefault="00377525" w:rsidP="00377525">
      <w:pPr>
        <w:tabs>
          <w:tab w:val="left" w:pos="1985"/>
        </w:tabs>
        <w:ind w:left="1980" w:hanging="1980"/>
        <w:jc w:val="both"/>
        <w:rPr>
          <w:bCs/>
          <w:lang w:val="en-GB"/>
        </w:rPr>
      </w:pPr>
      <w:r w:rsidRPr="00DC41F7">
        <w:rPr>
          <w:bCs/>
          <w:lang w:val="en-GB"/>
        </w:rPr>
        <w:t>2007</w:t>
      </w:r>
      <w:r w:rsidRPr="00DC41F7">
        <w:rPr>
          <w:bCs/>
          <w:lang w:val="en-GB"/>
        </w:rPr>
        <w:tab/>
      </w:r>
      <w:r w:rsidRPr="0000690E">
        <w:rPr>
          <w:b/>
          <w:bCs/>
          <w:lang w:val="en-GB"/>
        </w:rPr>
        <w:tab/>
      </w:r>
      <w:r w:rsidR="0000690E" w:rsidRPr="0000690E">
        <w:rPr>
          <w:b/>
          <w:bCs/>
          <w:lang w:val="en-GB"/>
        </w:rPr>
        <w:t>English teacher</w:t>
      </w:r>
      <w:r w:rsidR="0000690E">
        <w:rPr>
          <w:bCs/>
          <w:lang w:val="en-GB"/>
        </w:rPr>
        <w:t xml:space="preserve"> in a course on British culture </w:t>
      </w:r>
      <w:r w:rsidR="0000690E">
        <w:rPr>
          <w:lang w:val="en-GB"/>
        </w:rPr>
        <w:t xml:space="preserve">and English language for children as a part of voluntary work for </w:t>
      </w:r>
      <w:r w:rsidRPr="00DC41F7">
        <w:rPr>
          <w:lang w:val="en-GB"/>
        </w:rPr>
        <w:t>Polski</w:t>
      </w:r>
      <w:r w:rsidR="0000690E">
        <w:rPr>
          <w:lang w:val="en-GB"/>
        </w:rPr>
        <w:t xml:space="preserve">e </w:t>
      </w:r>
      <w:r w:rsidR="0000690E">
        <w:rPr>
          <w:lang w:val="en-GB"/>
        </w:rPr>
        <w:tab/>
        <w:t>Stowarzyszenie Pedagogów i Animatorów „Klanza”;</w:t>
      </w:r>
      <w:r w:rsidRPr="00DC41F7">
        <w:rPr>
          <w:lang w:val="en-GB"/>
        </w:rPr>
        <w:t xml:space="preserve"> </w:t>
      </w:r>
      <w:r w:rsidR="0000690E">
        <w:rPr>
          <w:lang w:val="en-GB"/>
        </w:rPr>
        <w:t xml:space="preserve">also </w:t>
      </w:r>
      <w:r w:rsidRPr="00DC41F7">
        <w:rPr>
          <w:lang w:val="en-GB"/>
        </w:rPr>
        <w:t xml:space="preserve">a </w:t>
      </w:r>
      <w:r w:rsidR="0000690E" w:rsidRPr="0000690E">
        <w:rPr>
          <w:b/>
          <w:lang w:val="en-GB"/>
        </w:rPr>
        <w:t>co-creator</w:t>
      </w:r>
      <w:r w:rsidR="0000690E">
        <w:rPr>
          <w:lang w:val="en-GB"/>
        </w:rPr>
        <w:t xml:space="preserve"> of the course</w:t>
      </w:r>
      <w:r w:rsidRPr="00DC41F7">
        <w:rPr>
          <w:lang w:val="en-GB"/>
        </w:rPr>
        <w:t>.</w:t>
      </w:r>
    </w:p>
    <w:p w:rsidR="00377525" w:rsidRPr="00DC41F7" w:rsidRDefault="00377525" w:rsidP="008846A6">
      <w:pPr>
        <w:tabs>
          <w:tab w:val="left" w:pos="1985"/>
        </w:tabs>
        <w:spacing w:line="240" w:lineRule="auto"/>
        <w:jc w:val="both"/>
        <w:rPr>
          <w:bCs/>
          <w:lang w:val="en-GB"/>
        </w:rPr>
      </w:pPr>
    </w:p>
    <w:p w:rsidR="00377525" w:rsidRPr="00DC41F7" w:rsidRDefault="00B92A78" w:rsidP="002D24D9">
      <w:pPr>
        <w:tabs>
          <w:tab w:val="left" w:pos="1985"/>
        </w:tabs>
        <w:ind w:left="1980" w:hanging="1980"/>
        <w:jc w:val="both"/>
        <w:rPr>
          <w:lang w:val="en-GB"/>
        </w:rPr>
      </w:pPr>
      <w:r>
        <w:rPr>
          <w:bCs/>
          <w:lang w:val="en-GB"/>
        </w:rPr>
        <w:t>2006 and</w:t>
      </w:r>
      <w:r w:rsidR="00377525" w:rsidRPr="00DC41F7">
        <w:rPr>
          <w:bCs/>
          <w:lang w:val="en-GB"/>
        </w:rPr>
        <w:t xml:space="preserve"> 2007</w:t>
      </w:r>
      <w:r w:rsidR="00377525" w:rsidRPr="00DC41F7">
        <w:rPr>
          <w:bCs/>
          <w:lang w:val="en-GB"/>
        </w:rPr>
        <w:tab/>
      </w:r>
      <w:r w:rsidR="002D24D9">
        <w:rPr>
          <w:bCs/>
          <w:lang w:val="en-GB"/>
        </w:rPr>
        <w:tab/>
      </w:r>
      <w:r>
        <w:rPr>
          <w:bCs/>
          <w:lang w:val="en-GB"/>
        </w:rPr>
        <w:t>I</w:t>
      </w:r>
      <w:r>
        <w:rPr>
          <w:b/>
          <w:bCs/>
          <w:lang w:val="en-GB"/>
        </w:rPr>
        <w:t>nterpreter</w:t>
      </w:r>
      <w:r w:rsidR="00377525" w:rsidRPr="00DC41F7">
        <w:rPr>
          <w:bCs/>
          <w:lang w:val="en-GB"/>
        </w:rPr>
        <w:t xml:space="preserve"> (</w:t>
      </w:r>
      <w:r w:rsidR="002D24D9">
        <w:rPr>
          <w:bCs/>
          <w:u w:val="single"/>
          <w:lang w:val="en-GB"/>
        </w:rPr>
        <w:t>traineeship</w:t>
      </w:r>
      <w:r w:rsidR="00377525" w:rsidRPr="00DC41F7">
        <w:rPr>
          <w:bCs/>
          <w:lang w:val="en-GB"/>
        </w:rPr>
        <w:t xml:space="preserve">) </w:t>
      </w:r>
      <w:r w:rsidR="002D24D9">
        <w:rPr>
          <w:bCs/>
          <w:lang w:val="en-GB"/>
        </w:rPr>
        <w:t xml:space="preserve">at the International </w:t>
      </w:r>
      <w:r w:rsidR="00CC7F7A">
        <w:rPr>
          <w:bCs/>
          <w:lang w:val="en-GB"/>
        </w:rPr>
        <w:t>Job</w:t>
      </w:r>
      <w:r w:rsidR="002D24D9">
        <w:rPr>
          <w:bCs/>
          <w:lang w:val="en-GB"/>
        </w:rPr>
        <w:t xml:space="preserve"> Fair</w:t>
      </w:r>
      <w:r w:rsidR="002D24D9">
        <w:rPr>
          <w:lang w:val="en-GB"/>
        </w:rPr>
        <w:t xml:space="preserve"> in Lublin, Poland </w:t>
      </w:r>
      <w:r w:rsidR="00377525" w:rsidRPr="00DC41F7">
        <w:rPr>
          <w:lang w:val="en-GB"/>
        </w:rPr>
        <w:t>(</w:t>
      </w:r>
      <w:r w:rsidR="002D24D9">
        <w:rPr>
          <w:lang w:val="en-GB"/>
        </w:rPr>
        <w:t>interpreting job interviews</w:t>
      </w:r>
      <w:r w:rsidR="00377525" w:rsidRPr="00DC41F7">
        <w:rPr>
          <w:lang w:val="en-GB"/>
        </w:rPr>
        <w:t>,</w:t>
      </w:r>
      <w:r w:rsidR="002D24D9">
        <w:rPr>
          <w:lang w:val="en-GB"/>
        </w:rPr>
        <w:t xml:space="preserve"> interpreting queries of persons looking for a job abroad</w:t>
      </w:r>
      <w:r w:rsidR="001A7E60">
        <w:rPr>
          <w:lang w:val="en-GB"/>
        </w:rPr>
        <w:t>,</w:t>
      </w:r>
      <w:r w:rsidR="002D24D9">
        <w:rPr>
          <w:lang w:val="en-GB"/>
        </w:rPr>
        <w:t xml:space="preserve"> as well as foreign employers' answers to these questions</w:t>
      </w:r>
      <w:r w:rsidR="00377525" w:rsidRPr="00DC41F7">
        <w:rPr>
          <w:lang w:val="en-GB"/>
        </w:rPr>
        <w:t>).</w:t>
      </w:r>
    </w:p>
    <w:p w:rsidR="00377525" w:rsidRPr="00DC41F7" w:rsidRDefault="00377525" w:rsidP="00377525">
      <w:pPr>
        <w:tabs>
          <w:tab w:val="left" w:pos="1985"/>
        </w:tabs>
        <w:spacing w:line="360" w:lineRule="auto"/>
        <w:jc w:val="both"/>
        <w:rPr>
          <w:b/>
          <w:lang w:val="en-GB"/>
        </w:rPr>
      </w:pPr>
    </w:p>
    <w:p w:rsidR="00377525" w:rsidRPr="00232840" w:rsidRDefault="00232840" w:rsidP="00377525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232840">
        <w:rPr>
          <w:rFonts w:ascii="Times New Roman" w:hAnsi="Times New Roman" w:cs="Times New Roman"/>
          <w:b/>
          <w:lang w:val="en-GB"/>
        </w:rPr>
        <w:t>SKILLS</w:t>
      </w:r>
    </w:p>
    <w:p w:rsidR="00377525" w:rsidRPr="00DC41F7" w:rsidRDefault="00372D39" w:rsidP="0037752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lang w:val="en-GB"/>
        </w:rPr>
      </w:pPr>
      <w:r>
        <w:rPr>
          <w:lang w:val="en-GB"/>
        </w:rPr>
        <w:t>Training</w:t>
      </w:r>
      <w:r w:rsidR="00014FC6">
        <w:rPr>
          <w:lang w:val="en-GB"/>
        </w:rPr>
        <w:t xml:space="preserve"> </w:t>
      </w:r>
      <w:r>
        <w:rPr>
          <w:lang w:val="en-GB"/>
        </w:rPr>
        <w:t xml:space="preserve">in </w:t>
      </w:r>
      <w:r w:rsidR="00377525" w:rsidRPr="00E36286">
        <w:rPr>
          <w:b/>
          <w:lang w:val="en-GB"/>
        </w:rPr>
        <w:t>CAT</w:t>
      </w:r>
      <w:r w:rsidR="00232840" w:rsidRPr="00E36286">
        <w:rPr>
          <w:b/>
          <w:lang w:val="en-GB"/>
        </w:rPr>
        <w:t xml:space="preserve"> software</w:t>
      </w:r>
      <w:r w:rsidR="00232840">
        <w:rPr>
          <w:lang w:val="en-GB"/>
        </w:rPr>
        <w:t>: SDL</w:t>
      </w:r>
      <w:r w:rsidR="00377525" w:rsidRPr="00DC41F7">
        <w:rPr>
          <w:lang w:val="en-GB"/>
        </w:rPr>
        <w:t xml:space="preserve"> Trados 2006 </w:t>
      </w:r>
      <w:r w:rsidR="00232840">
        <w:rPr>
          <w:lang w:val="en-GB"/>
        </w:rPr>
        <w:t xml:space="preserve">and </w:t>
      </w:r>
      <w:r w:rsidR="00377525" w:rsidRPr="00DC41F7">
        <w:rPr>
          <w:lang w:val="en-GB"/>
        </w:rPr>
        <w:t>Across 5.0 (2010),</w:t>
      </w:r>
    </w:p>
    <w:p w:rsidR="00377525" w:rsidRPr="00DC41F7" w:rsidRDefault="00377525" w:rsidP="008846A6">
      <w:pPr>
        <w:tabs>
          <w:tab w:val="left" w:pos="709"/>
          <w:tab w:val="left" w:pos="851"/>
        </w:tabs>
        <w:spacing w:line="240" w:lineRule="auto"/>
        <w:ind w:left="720"/>
        <w:jc w:val="both"/>
        <w:rPr>
          <w:lang w:val="en-GB"/>
        </w:rPr>
      </w:pPr>
    </w:p>
    <w:p w:rsidR="00377525" w:rsidRPr="00DC41F7" w:rsidRDefault="005D727F" w:rsidP="0037752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lang w:val="en-GB"/>
        </w:rPr>
      </w:pPr>
      <w:r>
        <w:rPr>
          <w:lang w:val="en-GB"/>
        </w:rPr>
        <w:t>Training</w:t>
      </w:r>
      <w:r w:rsidR="00232840" w:rsidRPr="00232840">
        <w:rPr>
          <w:lang w:val="en-GB"/>
        </w:rPr>
        <w:t xml:space="preserve"> in</w:t>
      </w:r>
      <w:r w:rsidR="00232840">
        <w:rPr>
          <w:b/>
          <w:lang w:val="en-GB"/>
        </w:rPr>
        <w:t xml:space="preserve"> </w:t>
      </w:r>
      <w:r w:rsidR="00232840">
        <w:rPr>
          <w:lang w:val="en-GB"/>
        </w:rPr>
        <w:t>English</w:t>
      </w:r>
      <w:r w:rsidR="005C64BC">
        <w:rPr>
          <w:lang w:val="en-GB"/>
        </w:rPr>
        <w:t xml:space="preserve"> </w:t>
      </w:r>
      <w:r w:rsidR="005C64BC" w:rsidRPr="00232840">
        <w:rPr>
          <w:lang w:val="en-GB"/>
        </w:rPr>
        <w:t>teaching</w:t>
      </w:r>
      <w:r w:rsidR="00232840">
        <w:rPr>
          <w:lang w:val="en-GB"/>
        </w:rPr>
        <w:t xml:space="preserve">, creative writing, and literature </w:t>
      </w:r>
      <w:r w:rsidR="00232840" w:rsidRPr="005C64BC">
        <w:rPr>
          <w:b/>
          <w:lang w:val="en-GB"/>
        </w:rPr>
        <w:t>for the best English</w:t>
      </w:r>
      <w:r w:rsidR="00663F62">
        <w:rPr>
          <w:b/>
          <w:lang w:val="en-GB"/>
        </w:rPr>
        <w:t xml:space="preserve"> MA course</w:t>
      </w:r>
      <w:r w:rsidR="00232840" w:rsidRPr="005C64BC">
        <w:rPr>
          <w:b/>
          <w:lang w:val="en-GB"/>
        </w:rPr>
        <w:t xml:space="preserve"> students</w:t>
      </w:r>
      <w:r w:rsidR="00232840">
        <w:rPr>
          <w:lang w:val="en-GB"/>
        </w:rPr>
        <w:t xml:space="preserve"> </w:t>
      </w:r>
      <w:r w:rsidR="005C64BC">
        <w:rPr>
          <w:lang w:val="en-GB"/>
        </w:rPr>
        <w:t xml:space="preserve">held </w:t>
      </w:r>
      <w:r w:rsidR="00232840" w:rsidRPr="00232840">
        <w:rPr>
          <w:lang w:val="en-GB"/>
        </w:rPr>
        <w:t>at</w:t>
      </w:r>
      <w:r w:rsidR="00232840">
        <w:rPr>
          <w:b/>
          <w:lang w:val="en-GB"/>
        </w:rPr>
        <w:t xml:space="preserve"> </w:t>
      </w:r>
      <w:r w:rsidR="00377525" w:rsidRPr="00DC41F7">
        <w:rPr>
          <w:lang w:val="en-GB"/>
        </w:rPr>
        <w:t xml:space="preserve">St. Mary’s University College </w:t>
      </w:r>
      <w:r w:rsidR="00232840">
        <w:rPr>
          <w:lang w:val="en-GB"/>
        </w:rPr>
        <w:t>in London</w:t>
      </w:r>
      <w:r w:rsidR="00377525" w:rsidRPr="00DC41F7">
        <w:rPr>
          <w:lang w:val="en-GB"/>
        </w:rPr>
        <w:t xml:space="preserve"> (2008),</w:t>
      </w:r>
    </w:p>
    <w:p w:rsidR="00377525" w:rsidRPr="00DC41F7" w:rsidRDefault="00377525" w:rsidP="008846A6">
      <w:pPr>
        <w:tabs>
          <w:tab w:val="left" w:pos="709"/>
          <w:tab w:val="left" w:pos="851"/>
        </w:tabs>
        <w:spacing w:line="240" w:lineRule="auto"/>
        <w:jc w:val="both"/>
        <w:rPr>
          <w:lang w:val="en-GB"/>
        </w:rPr>
      </w:pPr>
    </w:p>
    <w:p w:rsidR="00377525" w:rsidRPr="00DC41F7" w:rsidRDefault="00D532B0" w:rsidP="0037752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lang w:val="en-GB"/>
        </w:rPr>
      </w:pPr>
      <w:r w:rsidRPr="00E36286">
        <w:rPr>
          <w:b/>
          <w:lang w:val="en-GB"/>
        </w:rPr>
        <w:t>Voluntary work</w:t>
      </w:r>
      <w:r w:rsidR="00377525" w:rsidRPr="00DC41F7">
        <w:rPr>
          <w:lang w:val="en-GB"/>
        </w:rPr>
        <w:t xml:space="preserve"> (</w:t>
      </w:r>
      <w:r>
        <w:rPr>
          <w:lang w:val="en-GB"/>
        </w:rPr>
        <w:t>teaching of English, for example teaching an English student with disability English grammar at the advanced level)</w:t>
      </w:r>
      <w:r w:rsidR="00377525" w:rsidRPr="00DC41F7">
        <w:rPr>
          <w:lang w:val="en-GB"/>
        </w:rPr>
        <w:t xml:space="preserve"> (2006 – 2007),</w:t>
      </w:r>
    </w:p>
    <w:p w:rsidR="00377525" w:rsidRPr="00DC41F7" w:rsidRDefault="00377525" w:rsidP="008846A6">
      <w:pPr>
        <w:tabs>
          <w:tab w:val="left" w:pos="709"/>
          <w:tab w:val="left" w:pos="851"/>
        </w:tabs>
        <w:spacing w:line="240" w:lineRule="auto"/>
        <w:jc w:val="both"/>
        <w:rPr>
          <w:lang w:val="en-GB"/>
        </w:rPr>
      </w:pPr>
    </w:p>
    <w:p w:rsidR="00377525" w:rsidRPr="00DC41F7" w:rsidRDefault="00D532B0" w:rsidP="0030448D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lang w:val="en-GB"/>
        </w:rPr>
      </w:pPr>
      <w:r w:rsidRPr="00E36286">
        <w:rPr>
          <w:b/>
          <w:lang w:val="en-GB"/>
        </w:rPr>
        <w:t>Computer skills</w:t>
      </w:r>
      <w:r w:rsidR="00377525" w:rsidRPr="00DC41F7">
        <w:rPr>
          <w:lang w:val="en-GB"/>
        </w:rPr>
        <w:t>:</w:t>
      </w:r>
      <w:r w:rsidR="001B21F5">
        <w:rPr>
          <w:lang w:val="en-GB"/>
        </w:rPr>
        <w:t xml:space="preserve"> </w:t>
      </w:r>
      <w:r w:rsidR="00377525" w:rsidRPr="00DC41F7">
        <w:rPr>
          <w:lang w:val="en-GB"/>
        </w:rPr>
        <w:t xml:space="preserve">MS Office </w:t>
      </w:r>
      <w:r w:rsidR="001B21F5">
        <w:rPr>
          <w:lang w:val="en-GB"/>
        </w:rPr>
        <w:t>2013, Open Office; MS Outlook</w:t>
      </w:r>
      <w:r w:rsidR="00377525" w:rsidRPr="00DC41F7">
        <w:rPr>
          <w:lang w:val="en-GB"/>
        </w:rPr>
        <w:t xml:space="preserve">, </w:t>
      </w:r>
      <w:r w:rsidR="0030448D">
        <w:rPr>
          <w:lang w:val="en-GB"/>
        </w:rPr>
        <w:t>Adobe Acrobat</w:t>
      </w:r>
      <w:r w:rsidR="001B21F5">
        <w:rPr>
          <w:lang w:val="en-GB"/>
        </w:rPr>
        <w:t xml:space="preserve">; </w:t>
      </w:r>
      <w:r w:rsidR="0030448D">
        <w:rPr>
          <w:lang w:val="en-GB"/>
        </w:rPr>
        <w:t>7 Zip</w:t>
      </w:r>
      <w:r>
        <w:rPr>
          <w:lang w:val="en-GB"/>
        </w:rPr>
        <w:t xml:space="preserve">; </w:t>
      </w:r>
      <w:r w:rsidR="00377525" w:rsidRPr="00DC41F7">
        <w:rPr>
          <w:lang w:val="en-GB"/>
        </w:rPr>
        <w:t xml:space="preserve">Trados </w:t>
      </w:r>
      <w:r w:rsidR="001B21F5">
        <w:rPr>
          <w:lang w:val="en-GB"/>
        </w:rPr>
        <w:t>Studio 2011</w:t>
      </w:r>
      <w:r w:rsidR="002D148A">
        <w:rPr>
          <w:lang w:val="en-GB"/>
        </w:rPr>
        <w:t xml:space="preserve"> and 2014</w:t>
      </w:r>
      <w:r w:rsidR="00377525" w:rsidRPr="00DC41F7">
        <w:rPr>
          <w:lang w:val="en-GB"/>
        </w:rPr>
        <w:t xml:space="preserve">, </w:t>
      </w:r>
      <w:r w:rsidR="001B21F5">
        <w:rPr>
          <w:lang w:val="en-GB"/>
        </w:rPr>
        <w:t xml:space="preserve">Alchemy Catalyst Translator/PRO 10.0, </w:t>
      </w:r>
      <w:r w:rsidR="00377525" w:rsidRPr="00DC41F7">
        <w:rPr>
          <w:lang w:val="en-GB"/>
        </w:rPr>
        <w:t>Wordfast 5.61k</w:t>
      </w:r>
      <w:r>
        <w:rPr>
          <w:lang w:val="en-GB"/>
        </w:rPr>
        <w:t>,</w:t>
      </w:r>
      <w:r w:rsidR="001B21F5">
        <w:rPr>
          <w:lang w:val="en-GB"/>
        </w:rPr>
        <w:t xml:space="preserve"> OmegaT,</w:t>
      </w:r>
      <w:r>
        <w:rPr>
          <w:lang w:val="en-GB"/>
        </w:rPr>
        <w:t xml:space="preserve"> </w:t>
      </w:r>
      <w:r>
        <w:rPr>
          <w:lang w:val="en-GB"/>
        </w:rPr>
        <w:lastRenderedPageBreak/>
        <w:t>TStream editor (*.lwa files),</w:t>
      </w:r>
      <w:r w:rsidR="00377525" w:rsidRPr="00DC41F7">
        <w:rPr>
          <w:lang w:val="en-GB"/>
        </w:rPr>
        <w:t xml:space="preserve"> Across</w:t>
      </w:r>
      <w:r w:rsidR="0030448D">
        <w:rPr>
          <w:lang w:val="en-GB"/>
        </w:rPr>
        <w:t xml:space="preserve"> 6.3</w:t>
      </w:r>
      <w:r w:rsidR="002D148A">
        <w:rPr>
          <w:lang w:val="en-GB"/>
        </w:rPr>
        <w:t>, Idiom WorldServer</w:t>
      </w:r>
      <w:r w:rsidR="005F71BF">
        <w:rPr>
          <w:lang w:val="en-GB"/>
        </w:rPr>
        <w:t>,</w:t>
      </w:r>
      <w:r w:rsidR="0030448D">
        <w:rPr>
          <w:lang w:val="en-GB"/>
        </w:rPr>
        <w:t xml:space="preserve"> </w:t>
      </w:r>
      <w:r w:rsidR="0030448D" w:rsidRPr="0030448D">
        <w:rPr>
          <w:lang w:val="en-GB"/>
        </w:rPr>
        <w:t>Memsource Editor</w:t>
      </w:r>
      <w:r w:rsidR="0030448D">
        <w:rPr>
          <w:lang w:val="en-GB"/>
        </w:rPr>
        <w:t>,</w:t>
      </w:r>
      <w:r w:rsidR="001B21F5">
        <w:rPr>
          <w:lang w:val="en-GB"/>
        </w:rPr>
        <w:t xml:space="preserve"> </w:t>
      </w:r>
      <w:r w:rsidR="005F71BF">
        <w:rPr>
          <w:lang w:val="en-GB"/>
        </w:rPr>
        <w:t xml:space="preserve">Adobe Linguistic Tool; </w:t>
      </w:r>
      <w:r w:rsidR="001B21F5">
        <w:rPr>
          <w:lang w:val="en-GB"/>
        </w:rPr>
        <w:t>ABBYY Fine Reader Professional 11 PL.</w:t>
      </w:r>
    </w:p>
    <w:p w:rsidR="00377525" w:rsidRPr="00DC41F7" w:rsidRDefault="00377525" w:rsidP="008846A6">
      <w:pPr>
        <w:tabs>
          <w:tab w:val="left" w:pos="709"/>
          <w:tab w:val="left" w:pos="851"/>
        </w:tabs>
        <w:spacing w:line="240" w:lineRule="auto"/>
        <w:jc w:val="both"/>
        <w:rPr>
          <w:lang w:val="en-GB"/>
        </w:rPr>
      </w:pPr>
    </w:p>
    <w:p w:rsidR="00377525" w:rsidRDefault="00A8080C" w:rsidP="0037752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Valid </w:t>
      </w:r>
      <w:r w:rsidRPr="003D7023">
        <w:rPr>
          <w:b/>
          <w:lang w:val="en-GB"/>
        </w:rPr>
        <w:t>driving licence</w:t>
      </w:r>
      <w:r>
        <w:rPr>
          <w:lang w:val="en-GB"/>
        </w:rPr>
        <w:t>, B category</w:t>
      </w:r>
      <w:r w:rsidR="00377525" w:rsidRPr="00DC41F7">
        <w:rPr>
          <w:lang w:val="en-GB"/>
        </w:rPr>
        <w:t xml:space="preserve"> (2003).</w:t>
      </w:r>
    </w:p>
    <w:p w:rsidR="008846A6" w:rsidRPr="00DC41F7" w:rsidRDefault="008846A6" w:rsidP="008846A6">
      <w:pPr>
        <w:tabs>
          <w:tab w:val="left" w:pos="709"/>
          <w:tab w:val="left" w:pos="851"/>
        </w:tabs>
        <w:suppressAutoHyphens/>
        <w:spacing w:after="0" w:line="240" w:lineRule="auto"/>
        <w:ind w:left="720"/>
        <w:jc w:val="both"/>
        <w:rPr>
          <w:lang w:val="en-GB"/>
        </w:rPr>
      </w:pPr>
    </w:p>
    <w:p w:rsidR="00377525" w:rsidRPr="00DC41F7" w:rsidRDefault="00377525" w:rsidP="00377525">
      <w:pPr>
        <w:pStyle w:val="Akapitzlist"/>
        <w:rPr>
          <w:sz w:val="22"/>
          <w:lang w:val="en-GB"/>
        </w:rPr>
      </w:pPr>
    </w:p>
    <w:p w:rsidR="00377525" w:rsidRPr="00DC41F7" w:rsidRDefault="00044652" w:rsidP="00377525">
      <w:pPr>
        <w:pStyle w:val="Akapitzlist"/>
        <w:spacing w:line="360" w:lineRule="auto"/>
        <w:ind w:left="0"/>
        <w:rPr>
          <w:b/>
          <w:sz w:val="22"/>
          <w:lang w:val="en-GB"/>
        </w:rPr>
      </w:pPr>
      <w:r>
        <w:rPr>
          <w:b/>
          <w:sz w:val="22"/>
          <w:lang w:val="en-GB"/>
        </w:rPr>
        <w:t>ME AS A PERSON</w:t>
      </w:r>
    </w:p>
    <w:p w:rsidR="00377525" w:rsidRPr="00DC41F7" w:rsidRDefault="00044652" w:rsidP="008846A6">
      <w:pPr>
        <w:pStyle w:val="Akapitzlist"/>
        <w:numPr>
          <w:ilvl w:val="0"/>
          <w:numId w:val="5"/>
        </w:numPr>
        <w:ind w:left="714" w:hanging="357"/>
        <w:rPr>
          <w:sz w:val="22"/>
          <w:lang w:val="en-GB"/>
        </w:rPr>
      </w:pPr>
      <w:r>
        <w:rPr>
          <w:sz w:val="22"/>
          <w:lang w:val="en-GB"/>
        </w:rPr>
        <w:t>reliable and meticulous</w:t>
      </w:r>
    </w:p>
    <w:p w:rsidR="00377525" w:rsidRPr="00DC41F7" w:rsidRDefault="00044652" w:rsidP="008846A6">
      <w:pPr>
        <w:pStyle w:val="Akapitzlist"/>
        <w:numPr>
          <w:ilvl w:val="0"/>
          <w:numId w:val="5"/>
        </w:numPr>
        <w:ind w:left="714" w:hanging="357"/>
        <w:rPr>
          <w:sz w:val="22"/>
          <w:lang w:val="en-GB"/>
        </w:rPr>
      </w:pPr>
      <w:r>
        <w:rPr>
          <w:sz w:val="22"/>
          <w:lang w:val="en-GB"/>
        </w:rPr>
        <w:t>having sense of humour</w:t>
      </w:r>
    </w:p>
    <w:p w:rsidR="00377525" w:rsidRPr="00DC41F7" w:rsidRDefault="00044652" w:rsidP="008846A6">
      <w:pPr>
        <w:pStyle w:val="Akapitzlist"/>
        <w:numPr>
          <w:ilvl w:val="0"/>
          <w:numId w:val="5"/>
        </w:numPr>
        <w:ind w:left="714" w:hanging="357"/>
        <w:rPr>
          <w:sz w:val="22"/>
          <w:lang w:val="en-GB"/>
        </w:rPr>
      </w:pPr>
      <w:r>
        <w:rPr>
          <w:sz w:val="22"/>
          <w:lang w:val="en-GB"/>
        </w:rPr>
        <w:t>open to new situations</w:t>
      </w:r>
    </w:p>
    <w:p w:rsidR="00377525" w:rsidRPr="00DC41F7" w:rsidRDefault="00044652" w:rsidP="008846A6">
      <w:pPr>
        <w:pStyle w:val="Akapitzlist"/>
        <w:numPr>
          <w:ilvl w:val="0"/>
          <w:numId w:val="5"/>
        </w:numPr>
        <w:ind w:left="714" w:hanging="357"/>
        <w:rPr>
          <w:sz w:val="22"/>
          <w:lang w:val="en-GB"/>
        </w:rPr>
      </w:pPr>
      <w:r>
        <w:rPr>
          <w:sz w:val="22"/>
          <w:lang w:val="en-GB"/>
        </w:rPr>
        <w:t>flexible</w:t>
      </w:r>
    </w:p>
    <w:p w:rsidR="00377525" w:rsidRDefault="00377525" w:rsidP="00377525">
      <w:pPr>
        <w:pStyle w:val="Akapitzlist"/>
        <w:rPr>
          <w:sz w:val="22"/>
          <w:lang w:val="en-GB"/>
        </w:rPr>
      </w:pPr>
    </w:p>
    <w:p w:rsidR="008846A6" w:rsidRPr="00DC41F7" w:rsidRDefault="008846A6" w:rsidP="00377525">
      <w:pPr>
        <w:pStyle w:val="Akapitzlist"/>
        <w:rPr>
          <w:sz w:val="22"/>
          <w:lang w:val="en-GB"/>
        </w:rPr>
      </w:pPr>
    </w:p>
    <w:p w:rsidR="00377525" w:rsidRPr="00B90E83" w:rsidRDefault="00B90E83" w:rsidP="00377525">
      <w:p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B90E83">
        <w:rPr>
          <w:rFonts w:ascii="Times New Roman" w:hAnsi="Times New Roman" w:cs="Times New Roman"/>
          <w:b/>
          <w:lang w:val="en-GB"/>
        </w:rPr>
        <w:t>INTERESTS</w:t>
      </w:r>
    </w:p>
    <w:p w:rsidR="00377525" w:rsidRPr="00DF376D" w:rsidRDefault="00B90E83" w:rsidP="00DF376D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bCs/>
          <w:lang w:val="en-GB"/>
        </w:rPr>
      </w:pPr>
      <w:r>
        <w:rPr>
          <w:bCs/>
          <w:lang w:val="en-GB"/>
        </w:rPr>
        <w:t>IT</w:t>
      </w:r>
      <w:r w:rsidR="00CC684B">
        <w:rPr>
          <w:bCs/>
          <w:lang w:val="en-GB"/>
        </w:rPr>
        <w:t xml:space="preserve"> (in general)</w:t>
      </w:r>
    </w:p>
    <w:p w:rsidR="00B90E83" w:rsidRPr="00DC41F7" w:rsidRDefault="00B90E83" w:rsidP="008846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bCs/>
          <w:lang w:val="en-GB"/>
        </w:rPr>
      </w:pPr>
      <w:r>
        <w:rPr>
          <w:bCs/>
          <w:lang w:val="en-GB"/>
        </w:rPr>
        <w:t>corpora</w:t>
      </w:r>
    </w:p>
    <w:p w:rsidR="00377525" w:rsidRPr="00DC41F7" w:rsidRDefault="00B90E83" w:rsidP="008846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bCs/>
          <w:lang w:val="en-GB"/>
        </w:rPr>
      </w:pPr>
      <w:r>
        <w:rPr>
          <w:bCs/>
          <w:lang w:val="en-GB"/>
        </w:rPr>
        <w:t>new technologies</w:t>
      </w:r>
    </w:p>
    <w:p w:rsidR="00377525" w:rsidRPr="00DC41F7" w:rsidRDefault="00AA2BA1" w:rsidP="008846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bCs/>
          <w:lang w:val="en-GB"/>
        </w:rPr>
      </w:pPr>
      <w:r>
        <w:rPr>
          <w:bCs/>
          <w:lang w:val="en-GB"/>
        </w:rPr>
        <w:t>mobile technologies</w:t>
      </w:r>
      <w:bookmarkStart w:id="0" w:name="_GoBack"/>
      <w:bookmarkEnd w:id="0"/>
    </w:p>
    <w:p w:rsidR="00377525" w:rsidRPr="00DC41F7" w:rsidRDefault="00B90E83" w:rsidP="008846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bCs/>
          <w:lang w:val="en-GB"/>
        </w:rPr>
      </w:pPr>
      <w:r>
        <w:rPr>
          <w:bCs/>
          <w:lang w:val="en-GB"/>
        </w:rPr>
        <w:t>road construction</w:t>
      </w:r>
    </w:p>
    <w:p w:rsidR="00377525" w:rsidRDefault="00B90E83" w:rsidP="008846A6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14" w:hanging="357"/>
        <w:jc w:val="both"/>
        <w:rPr>
          <w:bCs/>
          <w:lang w:val="en-GB"/>
        </w:rPr>
      </w:pPr>
      <w:r>
        <w:rPr>
          <w:bCs/>
          <w:lang w:val="en-GB"/>
        </w:rPr>
        <w:t xml:space="preserve">progressive </w:t>
      </w:r>
      <w:r w:rsidR="009B6962">
        <w:rPr>
          <w:bCs/>
          <w:lang w:val="en-GB"/>
        </w:rPr>
        <w:t xml:space="preserve">and thrash </w:t>
      </w:r>
      <w:r>
        <w:rPr>
          <w:bCs/>
          <w:lang w:val="en-GB"/>
        </w:rPr>
        <w:t>metal</w:t>
      </w:r>
    </w:p>
    <w:p w:rsidR="003775B4" w:rsidRDefault="003775B4" w:rsidP="003775B4">
      <w:pPr>
        <w:tabs>
          <w:tab w:val="left" w:pos="0"/>
        </w:tabs>
        <w:suppressAutoHyphens/>
        <w:spacing w:after="0" w:line="240" w:lineRule="auto"/>
        <w:jc w:val="both"/>
        <w:rPr>
          <w:bCs/>
          <w:lang w:val="en-GB"/>
        </w:rPr>
      </w:pPr>
    </w:p>
    <w:p w:rsidR="004F6E9A" w:rsidRPr="004F6E9A" w:rsidRDefault="004F6E9A" w:rsidP="003775B4">
      <w:pPr>
        <w:tabs>
          <w:tab w:val="left" w:pos="0"/>
        </w:tabs>
        <w:suppressAutoHyphens/>
        <w:spacing w:after="0" w:line="240" w:lineRule="auto"/>
        <w:jc w:val="both"/>
        <w:rPr>
          <w:b/>
          <w:bCs/>
          <w:lang w:val="en-GB"/>
        </w:rPr>
      </w:pPr>
    </w:p>
    <w:p w:rsidR="003775B4" w:rsidRDefault="003775B4" w:rsidP="003775B4">
      <w:pPr>
        <w:tabs>
          <w:tab w:val="left" w:pos="0"/>
        </w:tabs>
        <w:suppressAutoHyphens/>
        <w:spacing w:after="0" w:line="240" w:lineRule="auto"/>
        <w:jc w:val="both"/>
        <w:rPr>
          <w:bCs/>
          <w:lang w:val="en-GB"/>
        </w:rPr>
      </w:pPr>
    </w:p>
    <w:p w:rsidR="00377525" w:rsidRPr="00DC41F7" w:rsidRDefault="00377525" w:rsidP="00377525">
      <w:pPr>
        <w:tabs>
          <w:tab w:val="left" w:pos="1985"/>
        </w:tabs>
        <w:jc w:val="both"/>
        <w:rPr>
          <w:lang w:val="en-GB"/>
        </w:rPr>
      </w:pPr>
    </w:p>
    <w:p w:rsidR="005700BD" w:rsidRPr="00DC41F7" w:rsidRDefault="005700BD">
      <w:pPr>
        <w:rPr>
          <w:lang w:val="en-GB"/>
        </w:rPr>
      </w:pPr>
    </w:p>
    <w:sectPr w:rsidR="005700BD" w:rsidRPr="00DC41F7" w:rsidSect="00D629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8A" w:rsidRDefault="005C3B8A" w:rsidP="005700BD">
      <w:pPr>
        <w:spacing w:after="0" w:line="240" w:lineRule="auto"/>
      </w:pPr>
      <w:r>
        <w:separator/>
      </w:r>
    </w:p>
  </w:endnote>
  <w:endnote w:type="continuationSeparator" w:id="0">
    <w:p w:rsidR="005C3B8A" w:rsidRDefault="005C3B8A" w:rsidP="0057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03" w:rsidRPr="0014693A" w:rsidRDefault="003D7023" w:rsidP="0014693A">
    <w:pPr>
      <w:autoSpaceDE w:val="0"/>
      <w:autoSpaceDN w:val="0"/>
      <w:adjustRightInd w:val="0"/>
      <w:jc w:val="both"/>
      <w:rPr>
        <w:sz w:val="18"/>
        <w:szCs w:val="20"/>
        <w:lang w:val="en-US"/>
      </w:rPr>
    </w:pPr>
    <w:r>
      <w:rPr>
        <w:sz w:val="18"/>
        <w:lang w:val="en-US"/>
      </w:rPr>
      <w:t>I declare</w:t>
    </w:r>
    <w:r w:rsidR="0014693A" w:rsidRPr="0014693A">
      <w:rPr>
        <w:sz w:val="18"/>
        <w:lang w:val="en-US"/>
      </w:rPr>
      <w:t xml:space="preserve"> that I agre</w:t>
    </w:r>
    <w:r>
      <w:rPr>
        <w:sz w:val="18"/>
        <w:lang w:val="en-US"/>
      </w:rPr>
      <w:t xml:space="preserve">e to have my personal data, if </w:t>
    </w:r>
    <w:r w:rsidR="0014693A" w:rsidRPr="0014693A">
      <w:rPr>
        <w:sz w:val="18"/>
        <w:lang w:val="en-US"/>
      </w:rPr>
      <w:t>necessary, processed for recruitment process (according to the Act o</w:t>
    </w:r>
    <w:r>
      <w:rPr>
        <w:sz w:val="18"/>
        <w:lang w:val="en-US"/>
      </w:rPr>
      <w:t>n</w:t>
    </w:r>
    <w:r w:rsidR="0014693A" w:rsidRPr="0014693A">
      <w:rPr>
        <w:sz w:val="18"/>
        <w:lang w:val="en-US"/>
      </w:rPr>
      <w:t xml:space="preserve"> </w:t>
    </w:r>
    <w:r>
      <w:rPr>
        <w:sz w:val="18"/>
        <w:lang w:val="en-US"/>
      </w:rPr>
      <w:t>P</w:t>
    </w:r>
    <w:r w:rsidR="0014693A" w:rsidRPr="0014693A">
      <w:rPr>
        <w:sz w:val="18"/>
        <w:lang w:val="en-US"/>
      </w:rPr>
      <w:t xml:space="preserve">ersonal </w:t>
    </w:r>
    <w:r>
      <w:rPr>
        <w:sz w:val="18"/>
        <w:lang w:val="en-US"/>
      </w:rPr>
      <w:t>D</w:t>
    </w:r>
    <w:r w:rsidR="0014693A" w:rsidRPr="0014693A">
      <w:rPr>
        <w:sz w:val="18"/>
        <w:lang w:val="en-US"/>
      </w:rPr>
      <w:t xml:space="preserve">ata </w:t>
    </w:r>
    <w:r>
      <w:rPr>
        <w:sz w:val="18"/>
        <w:lang w:val="en-US"/>
      </w:rPr>
      <w:t>P</w:t>
    </w:r>
    <w:r w:rsidR="0014693A" w:rsidRPr="0014693A">
      <w:rPr>
        <w:sz w:val="18"/>
        <w:lang w:val="en-US"/>
      </w:rPr>
      <w:t>rotection dated 29th August 1997, Journal of Laws of 2002 No. 101</w:t>
    </w:r>
    <w:r w:rsidR="0014693A">
      <w:rPr>
        <w:sz w:val="18"/>
        <w:lang w:val="en-US"/>
      </w:rPr>
      <w:t>,</w:t>
    </w:r>
    <w:r w:rsidR="0014693A" w:rsidRPr="0014693A">
      <w:rPr>
        <w:sz w:val="18"/>
        <w:lang w:val="en-US"/>
      </w:rPr>
      <w:t xml:space="preserve"> Item 926, as amended).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8A" w:rsidRDefault="005C3B8A" w:rsidP="005700BD">
      <w:pPr>
        <w:spacing w:after="0" w:line="240" w:lineRule="auto"/>
      </w:pPr>
      <w:r>
        <w:separator/>
      </w:r>
    </w:p>
  </w:footnote>
  <w:footnote w:type="continuationSeparator" w:id="0">
    <w:p w:rsidR="005C3B8A" w:rsidRDefault="005C3B8A" w:rsidP="0057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25404D57"/>
    <w:multiLevelType w:val="hybridMultilevel"/>
    <w:tmpl w:val="6A20AB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60E3"/>
    <w:multiLevelType w:val="hybridMultilevel"/>
    <w:tmpl w:val="818431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5A71"/>
    <w:multiLevelType w:val="hybridMultilevel"/>
    <w:tmpl w:val="C61244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C71FD"/>
    <w:multiLevelType w:val="hybridMultilevel"/>
    <w:tmpl w:val="820A5D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525"/>
    <w:rsid w:val="0000690E"/>
    <w:rsid w:val="00014FC6"/>
    <w:rsid w:val="00044652"/>
    <w:rsid w:val="00065E4F"/>
    <w:rsid w:val="000A6762"/>
    <w:rsid w:val="0014693A"/>
    <w:rsid w:val="001A7E60"/>
    <w:rsid w:val="001B0BA4"/>
    <w:rsid w:val="001B21F5"/>
    <w:rsid w:val="00232840"/>
    <w:rsid w:val="002D148A"/>
    <w:rsid w:val="002D24D9"/>
    <w:rsid w:val="0030448D"/>
    <w:rsid w:val="00371BE9"/>
    <w:rsid w:val="00372D39"/>
    <w:rsid w:val="00377525"/>
    <w:rsid w:val="003775B4"/>
    <w:rsid w:val="003B543E"/>
    <w:rsid w:val="003D7023"/>
    <w:rsid w:val="00400AF0"/>
    <w:rsid w:val="00401305"/>
    <w:rsid w:val="004254E6"/>
    <w:rsid w:val="00430CD1"/>
    <w:rsid w:val="0044289F"/>
    <w:rsid w:val="004D420D"/>
    <w:rsid w:val="004D4E3A"/>
    <w:rsid w:val="004F4632"/>
    <w:rsid w:val="004F6E9A"/>
    <w:rsid w:val="00513BE3"/>
    <w:rsid w:val="005700BD"/>
    <w:rsid w:val="005C3B8A"/>
    <w:rsid w:val="005C64BC"/>
    <w:rsid w:val="005D727F"/>
    <w:rsid w:val="005F71BF"/>
    <w:rsid w:val="00663F62"/>
    <w:rsid w:val="00692E83"/>
    <w:rsid w:val="006E1FED"/>
    <w:rsid w:val="006E2655"/>
    <w:rsid w:val="00731903"/>
    <w:rsid w:val="007449C4"/>
    <w:rsid w:val="007E4249"/>
    <w:rsid w:val="007E72C2"/>
    <w:rsid w:val="008633FB"/>
    <w:rsid w:val="008846A6"/>
    <w:rsid w:val="008863B2"/>
    <w:rsid w:val="008F4F36"/>
    <w:rsid w:val="00957FFB"/>
    <w:rsid w:val="00991CF1"/>
    <w:rsid w:val="009B6962"/>
    <w:rsid w:val="00A1199A"/>
    <w:rsid w:val="00A4604C"/>
    <w:rsid w:val="00A8080C"/>
    <w:rsid w:val="00AA2BA1"/>
    <w:rsid w:val="00AF08D4"/>
    <w:rsid w:val="00AF21AE"/>
    <w:rsid w:val="00B90E83"/>
    <w:rsid w:val="00B92A78"/>
    <w:rsid w:val="00B9627C"/>
    <w:rsid w:val="00C32344"/>
    <w:rsid w:val="00CC684B"/>
    <w:rsid w:val="00CC7F7A"/>
    <w:rsid w:val="00D532B0"/>
    <w:rsid w:val="00DB7D84"/>
    <w:rsid w:val="00DC2F2B"/>
    <w:rsid w:val="00DC41F7"/>
    <w:rsid w:val="00DE05F7"/>
    <w:rsid w:val="00DE0B9C"/>
    <w:rsid w:val="00DF376D"/>
    <w:rsid w:val="00E14AA7"/>
    <w:rsid w:val="00E211A7"/>
    <w:rsid w:val="00E36286"/>
    <w:rsid w:val="00E50092"/>
    <w:rsid w:val="00EF12C7"/>
    <w:rsid w:val="00F01680"/>
    <w:rsid w:val="00F9592B"/>
    <w:rsid w:val="00FA6B30"/>
    <w:rsid w:val="00FB0EC6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D78689-F776-4E68-A433-57291379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0BD"/>
  </w:style>
  <w:style w:type="paragraph" w:styleId="Nagwek1">
    <w:name w:val="heading 1"/>
    <w:basedOn w:val="Normalny"/>
    <w:next w:val="Normalny"/>
    <w:link w:val="Nagwek1Znak"/>
    <w:qFormat/>
    <w:rsid w:val="0037752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5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3775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77525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7752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37752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5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75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752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775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75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775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775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E05F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E4FBB-4FD9-4B94-9D90-332D8B47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Dydek</dc:creator>
  <cp:keywords/>
  <dc:description/>
  <cp:lastModifiedBy>Łukasz Dydek</cp:lastModifiedBy>
  <cp:revision>68</cp:revision>
  <cp:lastPrinted>2015-01-29T09:38:00Z</cp:lastPrinted>
  <dcterms:created xsi:type="dcterms:W3CDTF">2013-02-06T16:13:00Z</dcterms:created>
  <dcterms:modified xsi:type="dcterms:W3CDTF">2018-01-26T10:44:00Z</dcterms:modified>
</cp:coreProperties>
</file>