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72B" w:rsidRPr="00046EE1" w:rsidRDefault="0096072B">
      <w:pPr>
        <w:spacing w:after="0" w:line="240" w:lineRule="auto"/>
        <w:jc w:val="center"/>
        <w:rPr>
          <w:rFonts w:asciiTheme="majorBidi" w:hAnsiTheme="majorBidi" w:cstheme="majorBidi"/>
          <w:color w:val="000000"/>
          <w:sz w:val="53"/>
          <w:szCs w:val="53"/>
        </w:rPr>
      </w:pPr>
      <w:r w:rsidRPr="00046EE1">
        <w:rPr>
          <w:rFonts w:asciiTheme="majorBidi" w:hAnsiTheme="majorBidi" w:cstheme="majorBidi"/>
          <w:b/>
          <w:noProof/>
          <w:sz w:val="28"/>
        </w:rPr>
        <w:drawing>
          <wp:anchor distT="0" distB="0" distL="114300" distR="114300" simplePos="0" relativeHeight="251659264" behindDoc="1" locked="0" layoutInCell="1" allowOverlap="1" wp14:anchorId="66E32E22" wp14:editId="346DC27E">
            <wp:simplePos x="0" y="0"/>
            <wp:positionH relativeFrom="column">
              <wp:posOffset>-168275</wp:posOffset>
            </wp:positionH>
            <wp:positionV relativeFrom="paragraph">
              <wp:posOffset>-319405</wp:posOffset>
            </wp:positionV>
            <wp:extent cx="2035810" cy="2714625"/>
            <wp:effectExtent l="57150" t="38100" r="21590" b="285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73100500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035810" cy="27146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scene3d>
                      <a:camera prst="orthographicFront">
                        <a:rot lat="0" lon="0" rev="0"/>
                      </a:camera>
                      <a:lightRig rig="glow" dir="t">
                        <a:rot lat="0" lon="0" rev="14100000"/>
                      </a:lightRig>
                    </a:scene3d>
                    <a:sp3d prstMaterial="softEdge">
                      <a:bevelT w="127000" prst="artDeco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072B" w:rsidRPr="00046EE1" w:rsidRDefault="0096072B">
      <w:pPr>
        <w:spacing w:after="0" w:line="240" w:lineRule="auto"/>
        <w:jc w:val="center"/>
        <w:rPr>
          <w:rFonts w:asciiTheme="majorBidi" w:hAnsiTheme="majorBidi" w:cstheme="majorBidi"/>
          <w:color w:val="000000"/>
          <w:sz w:val="53"/>
          <w:szCs w:val="53"/>
        </w:rPr>
      </w:pPr>
    </w:p>
    <w:p w:rsidR="0096072B" w:rsidRPr="00046EE1" w:rsidRDefault="0096072B">
      <w:pPr>
        <w:spacing w:after="0" w:line="240" w:lineRule="auto"/>
        <w:jc w:val="center"/>
        <w:rPr>
          <w:rFonts w:asciiTheme="majorBidi" w:hAnsiTheme="majorBidi" w:cstheme="majorBidi"/>
          <w:color w:val="000000"/>
          <w:sz w:val="53"/>
          <w:szCs w:val="53"/>
        </w:rPr>
      </w:pPr>
    </w:p>
    <w:p w:rsidR="0096072B" w:rsidRPr="00046EE1" w:rsidRDefault="0096072B">
      <w:pPr>
        <w:spacing w:after="0" w:line="240" w:lineRule="auto"/>
        <w:jc w:val="center"/>
        <w:rPr>
          <w:rFonts w:asciiTheme="majorBidi" w:hAnsiTheme="majorBidi" w:cstheme="majorBidi"/>
          <w:color w:val="000000"/>
          <w:sz w:val="53"/>
          <w:szCs w:val="53"/>
        </w:rPr>
      </w:pPr>
    </w:p>
    <w:p w:rsidR="0096072B" w:rsidRPr="00046EE1" w:rsidRDefault="0096072B">
      <w:pPr>
        <w:spacing w:after="0" w:line="240" w:lineRule="auto"/>
        <w:jc w:val="center"/>
        <w:rPr>
          <w:rFonts w:asciiTheme="majorBidi" w:hAnsiTheme="majorBidi" w:cstheme="majorBidi"/>
          <w:color w:val="000000"/>
          <w:sz w:val="53"/>
          <w:szCs w:val="53"/>
        </w:rPr>
      </w:pPr>
    </w:p>
    <w:p w:rsidR="0096072B" w:rsidRPr="00046EE1" w:rsidRDefault="0096072B">
      <w:pPr>
        <w:spacing w:after="0" w:line="240" w:lineRule="auto"/>
        <w:jc w:val="center"/>
        <w:rPr>
          <w:rFonts w:asciiTheme="majorBidi" w:hAnsiTheme="majorBidi" w:cstheme="majorBidi"/>
          <w:color w:val="000000"/>
          <w:sz w:val="53"/>
          <w:szCs w:val="53"/>
        </w:rPr>
      </w:pPr>
    </w:p>
    <w:p w:rsidR="00A24C88" w:rsidRPr="00046EE1" w:rsidRDefault="00830A67">
      <w:pPr>
        <w:spacing w:after="0" w:line="240" w:lineRule="auto"/>
        <w:jc w:val="center"/>
        <w:rPr>
          <w:rFonts w:asciiTheme="majorBidi" w:hAnsiTheme="majorBidi" w:cstheme="majorBidi"/>
          <w:sz w:val="56"/>
          <w:szCs w:val="56"/>
        </w:rPr>
      </w:pPr>
      <w:r w:rsidRPr="00046EE1">
        <w:rPr>
          <w:rFonts w:asciiTheme="majorBidi" w:hAnsiTheme="majorBidi" w:cstheme="majorBidi"/>
          <w:color w:val="000000"/>
          <w:sz w:val="56"/>
          <w:szCs w:val="56"/>
        </w:rPr>
        <w:t>Michael Fennelly</w:t>
      </w:r>
    </w:p>
    <w:p w:rsidR="00A24C88" w:rsidRPr="00046EE1" w:rsidRDefault="00046EE1">
      <w:pPr>
        <w:spacing w:after="0" w:line="240" w:lineRule="auto"/>
        <w:contextualSpacing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แม่ฟ้าหลวง</w:t>
      </w:r>
      <w:r w:rsidR="00830A67" w:rsidRPr="00046EE1">
        <w:rPr>
          <w:rFonts w:asciiTheme="majorBidi" w:hAnsiTheme="majorBidi" w:cstheme="majorBidi"/>
          <w:color w:val="000000"/>
          <w:sz w:val="32"/>
          <w:szCs w:val="32"/>
        </w:rPr>
        <w:t>, 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จังหวัดเชียงราย</w:t>
      </w:r>
    </w:p>
    <w:p w:rsidR="00A24C88" w:rsidRPr="00046EE1" w:rsidRDefault="00830A67">
      <w:pPr>
        <w:spacing w:after="0" w:line="240" w:lineRule="auto"/>
        <w:contextualSpacing/>
        <w:jc w:val="center"/>
        <w:rPr>
          <w:rFonts w:asciiTheme="majorBidi" w:hAnsiTheme="majorBidi" w:cstheme="majorBidi"/>
          <w:sz w:val="32"/>
          <w:szCs w:val="32"/>
        </w:rPr>
      </w:pPr>
      <w:r w:rsidRPr="00046EE1">
        <w:rPr>
          <w:rFonts w:asciiTheme="majorBidi" w:hAnsiTheme="majorBidi" w:cstheme="majorBidi"/>
          <w:color w:val="000000"/>
          <w:sz w:val="32"/>
          <w:szCs w:val="32"/>
        </w:rPr>
        <w:t>(+66)0847804318</w:t>
      </w:r>
    </w:p>
    <w:p w:rsidR="00A24C88" w:rsidRPr="00046EE1" w:rsidRDefault="00830A67">
      <w:pPr>
        <w:spacing w:after="0" w:line="240" w:lineRule="auto"/>
        <w:contextualSpacing/>
        <w:jc w:val="center"/>
        <w:rPr>
          <w:rFonts w:asciiTheme="majorBidi" w:hAnsiTheme="majorBidi" w:cstheme="majorBidi"/>
          <w:sz w:val="32"/>
          <w:szCs w:val="32"/>
        </w:rPr>
      </w:pPr>
      <w:r w:rsidRPr="00046EE1">
        <w:rPr>
          <w:rFonts w:asciiTheme="majorBidi" w:hAnsiTheme="majorBidi" w:cstheme="majorBidi"/>
          <w:color w:val="000000"/>
          <w:sz w:val="32"/>
          <w:szCs w:val="32"/>
        </w:rPr>
        <w:t>mfennelly92@gmail.com</w:t>
      </w:r>
    </w:p>
    <w:p w:rsidR="0096072B" w:rsidRPr="00046EE1" w:rsidRDefault="0096072B">
      <w:pPr>
        <w:spacing w:after="0" w:line="330" w:lineRule="auto"/>
        <w:outlineLvl w:val="2"/>
        <w:rPr>
          <w:rFonts w:asciiTheme="majorBidi" w:hAnsiTheme="majorBidi" w:cstheme="majorBidi"/>
          <w:b/>
          <w:color w:val="000000"/>
          <w:sz w:val="32"/>
          <w:szCs w:val="32"/>
        </w:rPr>
      </w:pPr>
    </w:p>
    <w:p w:rsidR="0096072B" w:rsidRPr="00046EE1" w:rsidRDefault="0096072B">
      <w:pPr>
        <w:spacing w:after="0" w:line="330" w:lineRule="auto"/>
        <w:outlineLvl w:val="2"/>
        <w:rPr>
          <w:rFonts w:asciiTheme="majorBidi" w:hAnsiTheme="majorBidi" w:cstheme="majorBidi"/>
          <w:b/>
          <w:color w:val="000000"/>
          <w:sz w:val="33"/>
          <w:szCs w:val="33"/>
        </w:rPr>
      </w:pPr>
    </w:p>
    <w:p w:rsidR="0096072B" w:rsidRPr="00046EE1" w:rsidRDefault="0096072B">
      <w:pPr>
        <w:spacing w:after="0" w:line="330" w:lineRule="auto"/>
        <w:outlineLvl w:val="2"/>
        <w:rPr>
          <w:rFonts w:asciiTheme="majorBidi" w:hAnsiTheme="majorBidi" w:cstheme="majorBidi"/>
          <w:b/>
          <w:color w:val="000000"/>
          <w:sz w:val="33"/>
          <w:szCs w:val="33"/>
        </w:rPr>
      </w:pPr>
    </w:p>
    <w:p w:rsidR="0096072B" w:rsidRPr="00046EE1" w:rsidRDefault="0096072B">
      <w:pPr>
        <w:spacing w:after="0" w:line="330" w:lineRule="auto"/>
        <w:outlineLvl w:val="2"/>
        <w:rPr>
          <w:rFonts w:asciiTheme="majorBidi" w:hAnsiTheme="majorBidi" w:cstheme="majorBidi"/>
          <w:b/>
          <w:color w:val="000000"/>
          <w:sz w:val="33"/>
          <w:szCs w:val="33"/>
        </w:rPr>
      </w:pPr>
    </w:p>
    <w:p w:rsidR="0096072B" w:rsidRPr="00046EE1" w:rsidRDefault="0096072B">
      <w:pPr>
        <w:spacing w:after="0" w:line="330" w:lineRule="auto"/>
        <w:outlineLvl w:val="2"/>
        <w:rPr>
          <w:rFonts w:asciiTheme="majorBidi" w:hAnsiTheme="majorBidi" w:cstheme="majorBidi"/>
          <w:b/>
          <w:color w:val="000000"/>
          <w:sz w:val="33"/>
          <w:szCs w:val="33"/>
        </w:rPr>
      </w:pPr>
    </w:p>
    <w:p w:rsidR="0096072B" w:rsidRPr="00046EE1" w:rsidRDefault="0096072B">
      <w:pPr>
        <w:spacing w:after="0" w:line="330" w:lineRule="auto"/>
        <w:outlineLvl w:val="2"/>
        <w:rPr>
          <w:rFonts w:asciiTheme="majorBidi" w:hAnsiTheme="majorBidi" w:cstheme="majorBidi"/>
          <w:b/>
          <w:color w:val="000000"/>
          <w:sz w:val="33"/>
          <w:szCs w:val="33"/>
        </w:rPr>
      </w:pPr>
    </w:p>
    <w:p w:rsidR="0096072B" w:rsidRPr="00046EE1" w:rsidRDefault="0096072B">
      <w:pPr>
        <w:spacing w:after="0" w:line="330" w:lineRule="auto"/>
        <w:outlineLvl w:val="2"/>
        <w:rPr>
          <w:rFonts w:asciiTheme="majorBidi" w:hAnsiTheme="majorBidi" w:cstheme="majorBidi"/>
          <w:b/>
          <w:color w:val="000000"/>
          <w:sz w:val="33"/>
          <w:szCs w:val="33"/>
        </w:rPr>
      </w:pPr>
    </w:p>
    <w:p w:rsidR="0096072B" w:rsidRPr="00046EE1" w:rsidRDefault="0096072B">
      <w:pPr>
        <w:spacing w:after="0" w:line="330" w:lineRule="auto"/>
        <w:outlineLvl w:val="2"/>
        <w:rPr>
          <w:rFonts w:asciiTheme="majorBidi" w:hAnsiTheme="majorBidi" w:cstheme="majorBidi"/>
          <w:b/>
          <w:color w:val="000000"/>
          <w:sz w:val="33"/>
          <w:szCs w:val="33"/>
        </w:rPr>
      </w:pPr>
    </w:p>
    <w:p w:rsidR="0096072B" w:rsidRPr="00046EE1" w:rsidRDefault="0096072B">
      <w:pPr>
        <w:spacing w:after="0" w:line="330" w:lineRule="auto"/>
        <w:outlineLvl w:val="2"/>
        <w:rPr>
          <w:rFonts w:asciiTheme="majorBidi" w:hAnsiTheme="majorBidi" w:cstheme="majorBidi"/>
          <w:b/>
          <w:color w:val="000000"/>
          <w:sz w:val="33"/>
          <w:szCs w:val="33"/>
        </w:rPr>
      </w:pPr>
    </w:p>
    <w:p w:rsidR="0096072B" w:rsidRPr="00046EE1" w:rsidRDefault="0096072B">
      <w:pPr>
        <w:spacing w:after="0" w:line="330" w:lineRule="auto"/>
        <w:outlineLvl w:val="2"/>
        <w:rPr>
          <w:rFonts w:asciiTheme="majorBidi" w:hAnsiTheme="majorBidi" w:cstheme="majorBidi"/>
          <w:b/>
          <w:color w:val="000000"/>
          <w:sz w:val="33"/>
          <w:szCs w:val="33"/>
        </w:rPr>
      </w:pPr>
    </w:p>
    <w:p w:rsidR="0096072B" w:rsidRPr="00046EE1" w:rsidRDefault="0096072B">
      <w:pPr>
        <w:spacing w:after="0" w:line="330" w:lineRule="auto"/>
        <w:outlineLvl w:val="2"/>
        <w:rPr>
          <w:rFonts w:asciiTheme="majorBidi" w:hAnsiTheme="majorBidi" w:cstheme="majorBidi"/>
          <w:b/>
          <w:color w:val="000000"/>
          <w:sz w:val="33"/>
          <w:szCs w:val="33"/>
        </w:rPr>
      </w:pPr>
    </w:p>
    <w:p w:rsidR="0096072B" w:rsidRPr="00046EE1" w:rsidRDefault="0096072B">
      <w:pPr>
        <w:spacing w:after="0" w:line="330" w:lineRule="auto"/>
        <w:outlineLvl w:val="2"/>
        <w:rPr>
          <w:rFonts w:asciiTheme="majorBidi" w:hAnsiTheme="majorBidi" w:cstheme="majorBidi"/>
          <w:b/>
          <w:color w:val="000000"/>
          <w:sz w:val="33"/>
          <w:szCs w:val="33"/>
        </w:rPr>
      </w:pPr>
    </w:p>
    <w:p w:rsidR="0096072B" w:rsidRPr="00046EE1" w:rsidRDefault="0096072B">
      <w:pPr>
        <w:spacing w:after="0" w:line="330" w:lineRule="auto"/>
        <w:outlineLvl w:val="2"/>
        <w:rPr>
          <w:rFonts w:asciiTheme="majorBidi" w:hAnsiTheme="majorBidi" w:cstheme="majorBidi"/>
          <w:b/>
          <w:color w:val="000000"/>
          <w:sz w:val="33"/>
          <w:szCs w:val="33"/>
        </w:rPr>
      </w:pPr>
    </w:p>
    <w:p w:rsidR="0096072B" w:rsidRPr="00046EE1" w:rsidRDefault="0096072B">
      <w:pPr>
        <w:spacing w:after="0" w:line="330" w:lineRule="auto"/>
        <w:outlineLvl w:val="2"/>
        <w:rPr>
          <w:rFonts w:asciiTheme="majorBidi" w:hAnsiTheme="majorBidi" w:cstheme="majorBidi"/>
          <w:b/>
          <w:color w:val="000000"/>
          <w:sz w:val="33"/>
          <w:szCs w:val="33"/>
        </w:rPr>
      </w:pPr>
    </w:p>
    <w:p w:rsidR="0096072B" w:rsidRPr="00046EE1" w:rsidRDefault="0096072B">
      <w:pPr>
        <w:spacing w:after="0" w:line="330" w:lineRule="auto"/>
        <w:outlineLvl w:val="2"/>
        <w:rPr>
          <w:rFonts w:asciiTheme="majorBidi" w:hAnsiTheme="majorBidi" w:cstheme="majorBidi"/>
          <w:b/>
          <w:color w:val="000000"/>
          <w:sz w:val="33"/>
          <w:szCs w:val="33"/>
        </w:rPr>
      </w:pPr>
    </w:p>
    <w:p w:rsidR="0096072B" w:rsidRPr="00046EE1" w:rsidRDefault="0096072B">
      <w:pPr>
        <w:spacing w:after="0" w:line="330" w:lineRule="auto"/>
        <w:outlineLvl w:val="2"/>
        <w:rPr>
          <w:rFonts w:asciiTheme="majorBidi" w:hAnsiTheme="majorBidi" w:cstheme="majorBidi"/>
          <w:b/>
          <w:color w:val="000000"/>
          <w:sz w:val="33"/>
          <w:szCs w:val="33"/>
        </w:rPr>
      </w:pPr>
    </w:p>
    <w:p w:rsidR="0096072B" w:rsidRPr="00046EE1" w:rsidRDefault="0096072B">
      <w:pPr>
        <w:spacing w:after="0" w:line="330" w:lineRule="auto"/>
        <w:outlineLvl w:val="2"/>
        <w:rPr>
          <w:rFonts w:asciiTheme="majorBidi" w:hAnsiTheme="majorBidi" w:cstheme="majorBidi"/>
          <w:b/>
          <w:color w:val="000000"/>
          <w:sz w:val="33"/>
          <w:szCs w:val="33"/>
        </w:rPr>
      </w:pPr>
    </w:p>
    <w:p w:rsidR="0096072B" w:rsidRPr="00046EE1" w:rsidRDefault="0096072B">
      <w:pPr>
        <w:spacing w:after="0" w:line="330" w:lineRule="auto"/>
        <w:outlineLvl w:val="2"/>
        <w:rPr>
          <w:rFonts w:asciiTheme="majorBidi" w:hAnsiTheme="majorBidi" w:cstheme="majorBidi"/>
          <w:b/>
          <w:color w:val="000000"/>
          <w:sz w:val="33"/>
          <w:szCs w:val="33"/>
        </w:rPr>
      </w:pPr>
    </w:p>
    <w:p w:rsidR="00A24C88" w:rsidRPr="00046EE1" w:rsidRDefault="00046EE1">
      <w:pPr>
        <w:spacing w:after="0" w:line="240" w:lineRule="auto"/>
        <w:rPr>
          <w:rFonts w:asciiTheme="majorBidi" w:hAnsiTheme="majorBidi" w:cstheme="majorBidi"/>
          <w:bCs/>
          <w:sz w:val="48"/>
          <w:szCs w:val="48"/>
          <w:u w:val="single"/>
        </w:rPr>
      </w:pPr>
      <w:r w:rsidRPr="00046EE1">
        <w:rPr>
          <w:rFonts w:asciiTheme="majorBidi" w:hAnsiTheme="majorBidi" w:cstheme="majorBidi"/>
          <w:bCs/>
          <w:color w:val="000000"/>
          <w:sz w:val="48"/>
          <w:szCs w:val="48"/>
          <w:u w:val="single"/>
          <w:cs/>
        </w:rPr>
        <w:lastRenderedPageBreak/>
        <w:t>ส่วนจุดมุ่งหมายในงาน</w:t>
      </w:r>
    </w:p>
    <w:p w:rsidR="00A24C88" w:rsidRPr="0006209B" w:rsidRDefault="00046EE1" w:rsidP="0006209B">
      <w:pPr>
        <w:spacing w:after="240" w:line="240" w:lineRule="auto"/>
        <w:rPr>
          <w:rFonts w:asciiTheme="majorBidi" w:hAnsiTheme="majorBidi" w:cstheme="majorBidi"/>
          <w:sz w:val="32"/>
          <w:szCs w:val="32"/>
        </w:rPr>
      </w:pPr>
      <w:r w:rsidRPr="0006209B">
        <w:rPr>
          <w:rFonts w:asciiTheme="majorBidi" w:hAnsiTheme="majorBidi" w:cs="Angsana New"/>
          <w:color w:val="000000"/>
          <w:sz w:val="32"/>
          <w:szCs w:val="32"/>
          <w:cs/>
        </w:rPr>
        <w:t xml:space="preserve">ผมเป็นคนกระตือรือร้นที่เรียนรู้ได้เร็วและสนุกกับการทำงานในทีมและมีความสามารถในการทำงานด้วยตนเองด้วย  </w:t>
      </w:r>
      <w:r w:rsidRPr="0006209B">
        <w:rPr>
          <w:rFonts w:asciiTheme="majorBidi" w:hAnsiTheme="majorBidi" w:cs="Angsana New" w:hint="cs"/>
          <w:color w:val="000000"/>
          <w:sz w:val="32"/>
          <w:szCs w:val="32"/>
          <w:cs/>
        </w:rPr>
        <w:t>ผม</w:t>
      </w:r>
      <w:r w:rsidRPr="0006209B">
        <w:rPr>
          <w:rFonts w:asciiTheme="majorBidi" w:hAnsiTheme="majorBidi" w:cs="Angsana New"/>
          <w:color w:val="000000"/>
          <w:sz w:val="32"/>
          <w:szCs w:val="32"/>
          <w:cs/>
        </w:rPr>
        <w:t>มีความสามารถในการปรับตัวและมีทักษะการสื่อสารที่ดี</w:t>
      </w:r>
      <w:r w:rsidRPr="0006209B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</w:t>
      </w:r>
      <w:r w:rsidR="00830A67" w:rsidRPr="0006209B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6209B">
        <w:rPr>
          <w:rFonts w:asciiTheme="majorBidi" w:hAnsiTheme="majorBidi" w:cs="Angsana New"/>
          <w:color w:val="000000"/>
          <w:sz w:val="32"/>
          <w:szCs w:val="32"/>
          <w:cs/>
        </w:rPr>
        <w:t>ทักษะและความสามารถในการขายของ</w:t>
      </w:r>
      <w:r w:rsidRPr="0006209B">
        <w:rPr>
          <w:rFonts w:asciiTheme="majorBidi" w:hAnsiTheme="majorBidi" w:cs="Angsana New" w:hint="cs"/>
          <w:color w:val="000000"/>
          <w:sz w:val="32"/>
          <w:szCs w:val="32"/>
          <w:cs/>
        </w:rPr>
        <w:t>และ</w:t>
      </w:r>
      <w:r w:rsidRPr="0006209B">
        <w:rPr>
          <w:rFonts w:asciiTheme="majorBidi" w:hAnsiTheme="majorBidi" w:cs="Angsana New"/>
          <w:color w:val="000000"/>
          <w:sz w:val="32"/>
          <w:szCs w:val="32"/>
          <w:cs/>
        </w:rPr>
        <w:t>การบริการลูกค้า</w:t>
      </w:r>
      <w:r w:rsidRPr="0006209B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6209B">
        <w:rPr>
          <w:rFonts w:asciiTheme="majorBidi" w:hAnsiTheme="majorBidi" w:cs="Angsana New"/>
          <w:color w:val="000000"/>
          <w:sz w:val="32"/>
          <w:szCs w:val="32"/>
          <w:cs/>
        </w:rPr>
        <w:t>ในงานก่อนหน</w:t>
      </w:r>
      <w:r w:rsidRPr="0006209B">
        <w:rPr>
          <w:rFonts w:asciiTheme="majorBidi" w:hAnsiTheme="majorBidi" w:cs="Angsana New"/>
          <w:color w:val="000000"/>
          <w:sz w:val="32"/>
          <w:szCs w:val="32"/>
          <w:cs/>
        </w:rPr>
        <w:t>้าของ</w:t>
      </w:r>
      <w:r w:rsidRPr="0006209B">
        <w:rPr>
          <w:rFonts w:asciiTheme="majorBidi" w:hAnsiTheme="majorBidi" w:cs="Angsana New" w:hint="cs"/>
          <w:color w:val="000000"/>
          <w:sz w:val="32"/>
          <w:szCs w:val="32"/>
          <w:cs/>
        </w:rPr>
        <w:t>ผม ผม</w:t>
      </w:r>
      <w:r w:rsidRPr="0006209B">
        <w:rPr>
          <w:rFonts w:asciiTheme="majorBidi" w:hAnsiTheme="majorBidi" w:cs="Angsana New"/>
          <w:color w:val="000000"/>
          <w:sz w:val="32"/>
          <w:szCs w:val="32"/>
          <w:cs/>
        </w:rPr>
        <w:t>ได้รับความหลากหลายของคุณสมบัติ</w:t>
      </w:r>
      <w:r w:rsidRPr="0006209B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</w:t>
      </w:r>
      <w:r w:rsidR="00830A67" w:rsidRPr="0006209B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6209B">
        <w:rPr>
          <w:rFonts w:asciiTheme="majorBidi" w:hAnsiTheme="majorBidi" w:cs="Angsana New"/>
          <w:color w:val="000000"/>
          <w:sz w:val="32"/>
          <w:szCs w:val="32"/>
          <w:cs/>
        </w:rPr>
        <w:t>ซึ่งรวมถึงการขาย</w:t>
      </w:r>
      <w:r w:rsidRPr="0006209B">
        <w:rPr>
          <w:rFonts w:asciiTheme="majorBidi" w:hAnsiTheme="majorBidi" w:cs="Angsana New" w:hint="cs"/>
          <w:color w:val="000000"/>
          <w:sz w:val="32"/>
          <w:szCs w:val="32"/>
          <w:cs/>
        </w:rPr>
        <w:t xml:space="preserve"> </w:t>
      </w:r>
      <w:r w:rsidRPr="0006209B">
        <w:rPr>
          <w:rFonts w:asciiTheme="majorBidi" w:hAnsiTheme="majorBidi" w:cs="Angsana New"/>
          <w:color w:val="000000"/>
          <w:sz w:val="32"/>
          <w:szCs w:val="32"/>
          <w:cs/>
        </w:rPr>
        <w:t>การดูแลลูกค้า</w:t>
      </w:r>
      <w:r w:rsidRPr="0006209B">
        <w:rPr>
          <w:rFonts w:asciiTheme="majorBidi" w:hAnsiTheme="majorBidi" w:cs="Angsana New" w:hint="cs"/>
          <w:color w:val="000000"/>
          <w:sz w:val="32"/>
          <w:szCs w:val="32"/>
          <w:cs/>
        </w:rPr>
        <w:t xml:space="preserve"> </w:t>
      </w:r>
      <w:r w:rsidRPr="0006209B">
        <w:rPr>
          <w:rFonts w:asciiTheme="majorBidi" w:hAnsiTheme="majorBidi" w:cs="Angsana New"/>
          <w:color w:val="000000"/>
          <w:sz w:val="32"/>
          <w:szCs w:val="32"/>
          <w:cs/>
        </w:rPr>
        <w:t>ทักษะการสื่อสารที่ดี</w:t>
      </w:r>
      <w:r w:rsidRPr="0006209B">
        <w:rPr>
          <w:rFonts w:asciiTheme="majorBidi" w:hAnsiTheme="majorBidi" w:cs="Angsana New" w:hint="cs"/>
          <w:color w:val="000000"/>
          <w:sz w:val="32"/>
          <w:szCs w:val="32"/>
          <w:cs/>
        </w:rPr>
        <w:t xml:space="preserve"> </w:t>
      </w:r>
      <w:r w:rsidRPr="0006209B">
        <w:rPr>
          <w:rFonts w:asciiTheme="majorBidi" w:hAnsiTheme="majorBidi" w:cs="Angsana New"/>
          <w:color w:val="000000"/>
          <w:sz w:val="32"/>
          <w:szCs w:val="32"/>
          <w:cs/>
        </w:rPr>
        <w:t>และทักษะองค์กรที่ดีมาก</w:t>
      </w:r>
      <w:r w:rsidR="00830A67" w:rsidRPr="0006209B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6209B">
        <w:rPr>
          <w:rFonts w:asciiTheme="majorBidi" w:hAnsiTheme="majorBidi" w:cs="Angsana New" w:hint="cs"/>
          <w:color w:val="000000"/>
          <w:sz w:val="32"/>
          <w:szCs w:val="32"/>
          <w:cs/>
        </w:rPr>
        <w:t>ผม</w:t>
      </w:r>
      <w:r w:rsidRPr="0006209B">
        <w:rPr>
          <w:rFonts w:asciiTheme="majorBidi" w:hAnsiTheme="majorBidi" w:cs="Angsana New"/>
          <w:color w:val="000000"/>
          <w:sz w:val="32"/>
          <w:szCs w:val="32"/>
          <w:cs/>
        </w:rPr>
        <w:t>ชอบทำงานในสภาพแวดล้อมที่มีโอกาสเติบโตอย่างต่อเนื่อง</w:t>
      </w:r>
      <w:r w:rsidR="0006209B" w:rsidRPr="0006209B">
        <w:rPr>
          <w:rFonts w:asciiTheme="majorBidi" w:hAnsiTheme="majorBidi" w:cs="Angsana New" w:hint="cs"/>
          <w:color w:val="000000"/>
          <w:sz w:val="32"/>
          <w:szCs w:val="32"/>
          <w:cs/>
        </w:rPr>
        <w:t xml:space="preserve"> </w:t>
      </w:r>
      <w:r w:rsidR="0006209B" w:rsidRPr="0006209B">
        <w:rPr>
          <w:rFonts w:asciiTheme="majorBidi" w:hAnsiTheme="majorBidi" w:cs="Angsana New"/>
          <w:color w:val="000000"/>
          <w:sz w:val="32"/>
          <w:szCs w:val="32"/>
          <w:cs/>
        </w:rPr>
        <w:t>และเป้าหมายที่ชัดเจนเพื่อบรรลุผลสำเร็จ</w:t>
      </w:r>
    </w:p>
    <w:p w:rsidR="00046EE1" w:rsidRPr="00046EE1" w:rsidRDefault="00046EE1">
      <w:pPr>
        <w:spacing w:after="0" w:line="240" w:lineRule="auto"/>
        <w:rPr>
          <w:rFonts w:asciiTheme="majorBidi" w:hAnsiTheme="majorBidi" w:cstheme="majorBidi"/>
          <w:bCs/>
          <w:color w:val="000000"/>
          <w:sz w:val="48"/>
          <w:szCs w:val="48"/>
          <w:u w:val="single"/>
        </w:rPr>
      </w:pPr>
      <w:r w:rsidRPr="00046EE1">
        <w:rPr>
          <w:rFonts w:asciiTheme="majorBidi" w:hAnsiTheme="majorBidi" w:cstheme="majorBidi"/>
          <w:bCs/>
          <w:color w:val="000000"/>
          <w:sz w:val="48"/>
          <w:szCs w:val="48"/>
          <w:u w:val="single"/>
          <w:cs/>
        </w:rPr>
        <w:t>ข้อมูลทางด้านการศึกษา</w:t>
      </w:r>
    </w:p>
    <w:p w:rsidR="00A24C88" w:rsidRPr="0006209B" w:rsidRDefault="0006209B">
      <w:pPr>
        <w:spacing w:after="0" w:line="240" w:lineRule="auto"/>
        <w:rPr>
          <w:rFonts w:asciiTheme="majorBidi" w:hAnsiTheme="majorBidi" w:cstheme="majorBidi"/>
          <w:sz w:val="32"/>
          <w:szCs w:val="32"/>
          <w:u w:val="single"/>
        </w:rPr>
      </w:pPr>
      <w:r w:rsidRPr="0006209B">
        <w:rPr>
          <w:rFonts w:asciiTheme="majorBidi" w:hAnsiTheme="majorBidi" w:cstheme="majorBidi" w:hint="cs"/>
          <w:b/>
          <w:color w:val="000000"/>
          <w:sz w:val="32"/>
          <w:szCs w:val="32"/>
          <w:u w:val="single"/>
          <w:cs/>
        </w:rPr>
        <w:t>มหาวิทยาลัยแม่ฟ้าหลวง</w:t>
      </w:r>
    </w:p>
    <w:p w:rsidR="00A24C88" w:rsidRPr="0006209B" w:rsidRDefault="0006209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6209B">
        <w:rPr>
          <w:rFonts w:asciiTheme="majorBidi" w:hAnsiTheme="majorBidi" w:cstheme="majorBidi" w:hint="cs"/>
          <w:color w:val="000000"/>
          <w:sz w:val="32"/>
          <w:szCs w:val="32"/>
          <w:cs/>
        </w:rPr>
        <w:t>สาขาถาษาและวัฒนธรรมไทย</w:t>
      </w:r>
    </w:p>
    <w:p w:rsidR="00A24C88" w:rsidRPr="0006209B" w:rsidRDefault="0006209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6209B">
        <w:rPr>
          <w:rFonts w:asciiTheme="majorBidi" w:hAnsiTheme="majorBidi" w:cstheme="majorBidi" w:hint="cs"/>
          <w:color w:val="000000"/>
          <w:sz w:val="32"/>
          <w:szCs w:val="32"/>
          <w:cs/>
        </w:rPr>
        <w:t>แม่ฟ้าหลวง</w:t>
      </w:r>
      <w:r w:rsidR="00830A67" w:rsidRPr="0006209B">
        <w:rPr>
          <w:rFonts w:asciiTheme="majorBidi" w:hAnsiTheme="majorBidi" w:cstheme="majorBidi"/>
          <w:color w:val="000000"/>
          <w:sz w:val="32"/>
          <w:szCs w:val="32"/>
        </w:rPr>
        <w:t xml:space="preserve">, </w:t>
      </w:r>
      <w:r w:rsidRPr="0006209B">
        <w:rPr>
          <w:rFonts w:asciiTheme="majorBidi" w:hAnsiTheme="majorBidi" w:cstheme="majorBidi" w:hint="cs"/>
          <w:color w:val="000000"/>
          <w:sz w:val="32"/>
          <w:szCs w:val="32"/>
          <w:cs/>
        </w:rPr>
        <w:t>เชียงราย</w:t>
      </w:r>
    </w:p>
    <w:p w:rsidR="0006209B" w:rsidRPr="0006209B" w:rsidRDefault="0006209B" w:rsidP="0006209B">
      <w:pPr>
        <w:spacing w:after="0" w:line="240" w:lineRule="auto"/>
        <w:rPr>
          <w:rFonts w:asciiTheme="majorBidi" w:hAnsiTheme="majorBidi" w:cs="Angsana New" w:hint="cs"/>
          <w:color w:val="000000"/>
          <w:sz w:val="32"/>
          <w:szCs w:val="32"/>
        </w:rPr>
      </w:pPr>
      <w:r w:rsidRPr="0006209B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จบการศึกษา </w:t>
      </w:r>
      <w:r w:rsidR="00830A67" w:rsidRPr="0006209B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6209B">
        <w:rPr>
          <w:rFonts w:asciiTheme="majorBidi" w:hAnsiTheme="majorBidi" w:cs="Angsana New"/>
          <w:color w:val="000000"/>
          <w:sz w:val="32"/>
          <w:szCs w:val="32"/>
          <w:cs/>
        </w:rPr>
        <w:t>มิถุนายน</w:t>
      </w:r>
      <w:r w:rsidRPr="0006209B">
        <w:rPr>
          <w:rFonts w:asciiTheme="majorBidi" w:hAnsiTheme="majorBidi" w:cs="Angsana New" w:hint="cs"/>
          <w:color w:val="000000"/>
          <w:sz w:val="32"/>
          <w:szCs w:val="32"/>
          <w:cs/>
        </w:rPr>
        <w:t xml:space="preserve"> 2561</w:t>
      </w:r>
    </w:p>
    <w:p w:rsidR="0006209B" w:rsidRPr="0006209B" w:rsidRDefault="0006209B" w:rsidP="0006209B">
      <w:pPr>
        <w:spacing w:after="0" w:line="240" w:lineRule="auto"/>
        <w:rPr>
          <w:rFonts w:asciiTheme="majorBidi" w:hAnsiTheme="majorBidi" w:cs="Angsana New"/>
          <w:color w:val="000000"/>
          <w:sz w:val="32"/>
          <w:szCs w:val="32"/>
        </w:rPr>
      </w:pPr>
      <w:r w:rsidRPr="0006209B">
        <w:rPr>
          <w:rFonts w:asciiTheme="majorBidi" w:hAnsiTheme="majorBidi" w:cs="Angsana New"/>
          <w:color w:val="000000"/>
          <w:sz w:val="32"/>
          <w:szCs w:val="32"/>
          <w:cs/>
        </w:rPr>
        <w:t>การเรียนรู้ทุกด้านของภาษาไทย</w:t>
      </w:r>
      <w:r w:rsidRPr="0006209B">
        <w:rPr>
          <w:rFonts w:asciiTheme="majorBidi" w:hAnsiTheme="majorBidi" w:cs="Angsana New" w:hint="cs"/>
          <w:color w:val="000000"/>
          <w:sz w:val="32"/>
          <w:szCs w:val="32"/>
          <w:cs/>
        </w:rPr>
        <w:t xml:space="preserve"> </w:t>
      </w:r>
      <w:r w:rsidRPr="0006209B">
        <w:rPr>
          <w:rFonts w:asciiTheme="majorBidi" w:hAnsiTheme="majorBidi" w:cs="Angsana New"/>
          <w:color w:val="000000"/>
          <w:sz w:val="32"/>
          <w:szCs w:val="32"/>
          <w:cs/>
        </w:rPr>
        <w:t>การอ่าน</w:t>
      </w:r>
      <w:r w:rsidRPr="0006209B">
        <w:rPr>
          <w:rFonts w:asciiTheme="majorBidi" w:hAnsiTheme="majorBidi" w:cs="Angsana New" w:hint="cs"/>
          <w:color w:val="000000"/>
          <w:sz w:val="32"/>
          <w:szCs w:val="32"/>
          <w:cs/>
        </w:rPr>
        <w:t xml:space="preserve"> </w:t>
      </w:r>
      <w:r w:rsidRPr="0006209B">
        <w:rPr>
          <w:rFonts w:asciiTheme="majorBidi" w:hAnsiTheme="majorBidi" w:cs="Angsana New"/>
          <w:color w:val="000000"/>
          <w:sz w:val="32"/>
          <w:szCs w:val="32"/>
          <w:cs/>
        </w:rPr>
        <w:t>การเขียน</w:t>
      </w:r>
      <w:r w:rsidRPr="0006209B">
        <w:rPr>
          <w:rFonts w:asciiTheme="majorBidi" w:hAnsiTheme="majorBidi" w:cs="Angsana New" w:hint="cs"/>
          <w:color w:val="000000"/>
          <w:sz w:val="32"/>
          <w:szCs w:val="32"/>
          <w:cs/>
        </w:rPr>
        <w:t xml:space="preserve"> </w:t>
      </w:r>
      <w:r w:rsidRPr="0006209B">
        <w:rPr>
          <w:rFonts w:asciiTheme="majorBidi" w:hAnsiTheme="majorBidi" w:cs="Angsana New"/>
          <w:color w:val="000000"/>
          <w:sz w:val="32"/>
          <w:szCs w:val="32"/>
          <w:cs/>
        </w:rPr>
        <w:t>การพูด</w:t>
      </w:r>
      <w:r w:rsidRPr="0006209B">
        <w:rPr>
          <w:rFonts w:asciiTheme="majorBidi" w:hAnsiTheme="majorBidi" w:cs="Angsana New" w:hint="cs"/>
          <w:color w:val="000000"/>
          <w:sz w:val="32"/>
          <w:szCs w:val="32"/>
          <w:cs/>
        </w:rPr>
        <w:t xml:space="preserve"> </w:t>
      </w:r>
      <w:r w:rsidRPr="0006209B">
        <w:rPr>
          <w:rFonts w:asciiTheme="majorBidi" w:hAnsiTheme="majorBidi" w:cs="Angsana New"/>
          <w:color w:val="000000"/>
          <w:sz w:val="32"/>
          <w:szCs w:val="32"/>
          <w:cs/>
        </w:rPr>
        <w:t>และการฟังระดับขั้นสูง</w:t>
      </w:r>
      <w:r w:rsidRPr="0006209B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</w:t>
      </w:r>
      <w:r w:rsidRPr="0006209B">
        <w:rPr>
          <w:rFonts w:asciiTheme="majorBidi" w:hAnsiTheme="majorBidi" w:cs="Angsana New"/>
          <w:color w:val="000000"/>
          <w:sz w:val="32"/>
          <w:szCs w:val="32"/>
          <w:cs/>
        </w:rPr>
        <w:t>ดื่มด่ำกับประวัติศาสตร์และวัฒนธรรมไทยรวมถึงการเดินทางท่องเที่ยวและกิจกรรมต่างๆ</w:t>
      </w:r>
      <w:r w:rsidR="00830A67" w:rsidRPr="0006209B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6209B">
        <w:rPr>
          <w:rFonts w:asciiTheme="majorBidi" w:hAnsiTheme="majorBidi" w:cs="Angsana New"/>
          <w:color w:val="000000"/>
          <w:sz w:val="32"/>
          <w:szCs w:val="32"/>
          <w:cs/>
        </w:rPr>
        <w:t>สำหรับประสบการณ์จริงมากขึ้น</w:t>
      </w:r>
    </w:p>
    <w:p w:rsidR="00A24C88" w:rsidRPr="0006209B" w:rsidRDefault="00830A67" w:rsidP="0006209B">
      <w:pPr>
        <w:spacing w:after="0" w:line="240" w:lineRule="auto"/>
        <w:rPr>
          <w:rFonts w:asciiTheme="majorBidi" w:hAnsiTheme="majorBidi" w:cstheme="majorBidi"/>
          <w:color w:val="000000"/>
          <w:sz w:val="32"/>
          <w:szCs w:val="32"/>
        </w:rPr>
      </w:pPr>
      <w:proofErr w:type="spellStart"/>
      <w:r w:rsidRPr="0006209B">
        <w:rPr>
          <w:rFonts w:asciiTheme="majorBidi" w:hAnsiTheme="majorBidi" w:cstheme="majorBidi"/>
          <w:b/>
          <w:color w:val="000000"/>
          <w:sz w:val="32"/>
          <w:szCs w:val="32"/>
          <w:u w:val="single"/>
        </w:rPr>
        <w:t>Collyer’s</w:t>
      </w:r>
      <w:proofErr w:type="spellEnd"/>
      <w:r w:rsidRPr="0006209B">
        <w:rPr>
          <w:rFonts w:asciiTheme="majorBidi" w:hAnsiTheme="majorBidi" w:cstheme="majorBidi"/>
          <w:b/>
          <w:color w:val="000000"/>
          <w:sz w:val="32"/>
          <w:szCs w:val="32"/>
          <w:u w:val="single"/>
        </w:rPr>
        <w:t xml:space="preserve"> 6th Form College</w:t>
      </w:r>
    </w:p>
    <w:p w:rsidR="00A24C88" w:rsidRPr="0006209B" w:rsidRDefault="00830A67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6209B">
        <w:rPr>
          <w:rFonts w:asciiTheme="majorBidi" w:hAnsiTheme="majorBidi" w:cstheme="majorBidi"/>
          <w:color w:val="000000"/>
          <w:sz w:val="32"/>
          <w:szCs w:val="32"/>
        </w:rPr>
        <w:t>A - Levels</w:t>
      </w:r>
    </w:p>
    <w:p w:rsidR="00A24C88" w:rsidRPr="0006209B" w:rsidRDefault="00830A67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6209B">
        <w:rPr>
          <w:rFonts w:asciiTheme="majorBidi" w:hAnsiTheme="majorBidi" w:cstheme="majorBidi"/>
          <w:color w:val="000000"/>
          <w:sz w:val="32"/>
          <w:szCs w:val="32"/>
        </w:rPr>
        <w:t>Horsham, England</w:t>
      </w:r>
    </w:p>
    <w:p w:rsidR="00A24C88" w:rsidRPr="0006209B" w:rsidRDefault="00830A67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6209B">
        <w:rPr>
          <w:rFonts w:asciiTheme="majorBidi" w:hAnsiTheme="majorBidi" w:cstheme="majorBidi"/>
          <w:color w:val="000000"/>
          <w:sz w:val="32"/>
          <w:szCs w:val="32"/>
        </w:rPr>
        <w:t>Graduated June 2011</w:t>
      </w:r>
    </w:p>
    <w:p w:rsidR="00A24C88" w:rsidRPr="0006209B" w:rsidRDefault="00830A67">
      <w:pPr>
        <w:spacing w:after="240" w:line="240" w:lineRule="auto"/>
        <w:rPr>
          <w:rFonts w:asciiTheme="majorBidi" w:hAnsiTheme="majorBidi" w:cstheme="majorBidi"/>
          <w:sz w:val="32"/>
          <w:szCs w:val="32"/>
        </w:rPr>
      </w:pPr>
      <w:r w:rsidRPr="0006209B">
        <w:rPr>
          <w:rFonts w:asciiTheme="majorBidi" w:hAnsiTheme="majorBidi" w:cstheme="majorBidi"/>
          <w:color w:val="000000"/>
          <w:sz w:val="32"/>
          <w:szCs w:val="32"/>
        </w:rPr>
        <w:t>English, Law, Citizenship A-levels and community sports leader award (includes first aid) </w:t>
      </w:r>
    </w:p>
    <w:p w:rsidR="00A24C88" w:rsidRPr="0006209B" w:rsidRDefault="00830A67">
      <w:pPr>
        <w:spacing w:after="0" w:line="240" w:lineRule="auto"/>
        <w:rPr>
          <w:rFonts w:asciiTheme="majorBidi" w:hAnsiTheme="majorBidi" w:cstheme="majorBidi"/>
          <w:sz w:val="32"/>
          <w:szCs w:val="32"/>
          <w:u w:val="single"/>
        </w:rPr>
      </w:pPr>
      <w:r w:rsidRPr="0006209B">
        <w:rPr>
          <w:rFonts w:asciiTheme="majorBidi" w:hAnsiTheme="majorBidi" w:cstheme="majorBidi"/>
          <w:b/>
          <w:color w:val="000000"/>
          <w:sz w:val="32"/>
          <w:szCs w:val="32"/>
          <w:u w:val="single"/>
        </w:rPr>
        <w:t>The Forest School</w:t>
      </w:r>
    </w:p>
    <w:p w:rsidR="00A24C88" w:rsidRPr="0006209B" w:rsidRDefault="00830A67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6209B">
        <w:rPr>
          <w:rFonts w:asciiTheme="majorBidi" w:hAnsiTheme="majorBidi" w:cstheme="majorBidi"/>
          <w:color w:val="000000"/>
          <w:sz w:val="32"/>
          <w:szCs w:val="32"/>
        </w:rPr>
        <w:t>GCSE’s A-C</w:t>
      </w:r>
    </w:p>
    <w:p w:rsidR="00A24C88" w:rsidRPr="0006209B" w:rsidRDefault="00830A67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6209B">
        <w:rPr>
          <w:rFonts w:asciiTheme="majorBidi" w:hAnsiTheme="majorBidi" w:cstheme="majorBidi"/>
          <w:color w:val="000000"/>
          <w:sz w:val="32"/>
          <w:szCs w:val="32"/>
        </w:rPr>
        <w:t>Horsham, England</w:t>
      </w:r>
    </w:p>
    <w:p w:rsidR="00A24C88" w:rsidRPr="0006209B" w:rsidRDefault="00830A67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6209B">
        <w:rPr>
          <w:rFonts w:asciiTheme="majorBidi" w:hAnsiTheme="majorBidi" w:cstheme="majorBidi"/>
          <w:color w:val="000000"/>
          <w:sz w:val="32"/>
          <w:szCs w:val="32"/>
        </w:rPr>
        <w:t>Graduated June 2009</w:t>
      </w:r>
    </w:p>
    <w:p w:rsidR="00A24C88" w:rsidRPr="0006209B" w:rsidRDefault="00830A67">
      <w:pPr>
        <w:spacing w:after="240" w:line="240" w:lineRule="auto"/>
        <w:rPr>
          <w:rFonts w:asciiTheme="majorBidi" w:hAnsiTheme="majorBidi" w:cstheme="majorBidi"/>
          <w:sz w:val="32"/>
          <w:szCs w:val="32"/>
        </w:rPr>
      </w:pPr>
      <w:r w:rsidRPr="0006209B">
        <w:rPr>
          <w:rFonts w:asciiTheme="majorBidi" w:hAnsiTheme="majorBidi" w:cstheme="majorBidi"/>
          <w:color w:val="000000"/>
          <w:sz w:val="32"/>
          <w:szCs w:val="32"/>
        </w:rPr>
        <w:t>Maths, English, Science, PE, Geography, Resistant Materials, Religious Studies and ICT</w:t>
      </w:r>
    </w:p>
    <w:p w:rsidR="00A24C88" w:rsidRPr="00046EE1" w:rsidRDefault="00A24C88">
      <w:pPr>
        <w:spacing w:after="0" w:line="240" w:lineRule="auto"/>
        <w:rPr>
          <w:rFonts w:asciiTheme="majorBidi" w:hAnsiTheme="majorBidi" w:cstheme="majorBidi"/>
        </w:rPr>
      </w:pPr>
    </w:p>
    <w:p w:rsidR="00A24C88" w:rsidRPr="00046EE1" w:rsidRDefault="00046EE1">
      <w:pPr>
        <w:spacing w:after="0" w:line="330" w:lineRule="auto"/>
        <w:outlineLvl w:val="2"/>
        <w:rPr>
          <w:rFonts w:asciiTheme="majorBidi" w:hAnsiTheme="majorBidi" w:cstheme="majorBidi"/>
          <w:bCs/>
          <w:sz w:val="48"/>
          <w:szCs w:val="48"/>
          <w:u w:val="single"/>
        </w:rPr>
      </w:pPr>
      <w:r w:rsidRPr="00046EE1">
        <w:rPr>
          <w:rFonts w:asciiTheme="majorBidi" w:hAnsiTheme="majorBidi" w:cs="Angsana New"/>
          <w:bCs/>
          <w:color w:val="000000"/>
          <w:sz w:val="48"/>
          <w:szCs w:val="48"/>
          <w:u w:val="single"/>
          <w:cs/>
        </w:rPr>
        <w:t>ประ</w:t>
      </w:r>
      <w:r w:rsidRPr="00046EE1">
        <w:rPr>
          <w:rFonts w:asciiTheme="majorBidi" w:hAnsiTheme="majorBidi" w:cs="Angsana New" w:hint="cs"/>
          <w:bCs/>
          <w:color w:val="000000"/>
          <w:sz w:val="48"/>
          <w:szCs w:val="48"/>
          <w:u w:val="single"/>
          <w:cs/>
        </w:rPr>
        <w:t>วัติศาสตร์</w:t>
      </w:r>
      <w:r w:rsidRPr="00046EE1">
        <w:rPr>
          <w:rFonts w:asciiTheme="majorBidi" w:hAnsiTheme="majorBidi" w:cs="Angsana New"/>
          <w:bCs/>
          <w:color w:val="000000"/>
          <w:sz w:val="48"/>
          <w:szCs w:val="48"/>
          <w:u w:val="single"/>
          <w:cs/>
        </w:rPr>
        <w:t>ทำงาน</w:t>
      </w:r>
    </w:p>
    <w:p w:rsidR="0006209B" w:rsidRPr="00C2189A" w:rsidRDefault="0006209B">
      <w:pPr>
        <w:spacing w:after="0" w:line="240" w:lineRule="auto"/>
        <w:rPr>
          <w:rFonts w:asciiTheme="majorBidi" w:hAnsiTheme="majorBidi" w:cs="Angsana New" w:hint="cs"/>
          <w:bCs/>
          <w:color w:val="000000"/>
          <w:sz w:val="32"/>
          <w:szCs w:val="32"/>
          <w:u w:val="single"/>
        </w:rPr>
      </w:pPr>
      <w:r w:rsidRPr="00C2189A">
        <w:rPr>
          <w:rFonts w:asciiTheme="majorBidi" w:hAnsiTheme="majorBidi" w:cs="Angsana New"/>
          <w:bCs/>
          <w:color w:val="000000"/>
          <w:sz w:val="32"/>
          <w:szCs w:val="32"/>
          <w:u w:val="single"/>
          <w:cs/>
        </w:rPr>
        <w:t>ผู้ประกอบวิชาชีพอิสระในการแปล</w:t>
      </w:r>
    </w:p>
    <w:p w:rsidR="0006209B" w:rsidRPr="0006209B" w:rsidRDefault="0006209B">
      <w:pPr>
        <w:spacing w:after="0" w:line="240" w:lineRule="auto"/>
        <w:rPr>
          <w:rFonts w:asciiTheme="majorBidi" w:hAnsiTheme="majorBidi" w:cs="Angsana New" w:hint="cs"/>
          <w:color w:val="000000"/>
          <w:sz w:val="32"/>
          <w:szCs w:val="32"/>
        </w:rPr>
      </w:pPr>
      <w:r w:rsidRPr="0006209B">
        <w:rPr>
          <w:rFonts w:asciiTheme="majorBidi" w:hAnsiTheme="majorBidi" w:cs="Angsana New"/>
          <w:color w:val="000000"/>
          <w:sz w:val="32"/>
          <w:szCs w:val="32"/>
          <w:cs/>
        </w:rPr>
        <w:t>ผู้แปลอิสระ</w:t>
      </w:r>
    </w:p>
    <w:p w:rsidR="00A24C88" w:rsidRPr="0006209B" w:rsidRDefault="0006209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6209B">
        <w:rPr>
          <w:rFonts w:asciiTheme="majorBidi" w:hAnsiTheme="majorBidi" w:cs="Angsana New"/>
          <w:color w:val="000000"/>
          <w:sz w:val="32"/>
          <w:szCs w:val="32"/>
          <w:cs/>
        </w:rPr>
        <w:t>มิถุนายน</w:t>
      </w:r>
      <w:r w:rsidRPr="0006209B">
        <w:rPr>
          <w:rFonts w:asciiTheme="majorBidi" w:hAnsiTheme="majorBidi" w:cs="Angsana New" w:hint="cs"/>
          <w:color w:val="000000"/>
          <w:sz w:val="32"/>
          <w:szCs w:val="32"/>
          <w:cs/>
        </w:rPr>
        <w:t xml:space="preserve"> </w:t>
      </w:r>
      <w:r w:rsidRPr="0006209B">
        <w:rPr>
          <w:rFonts w:asciiTheme="majorBidi" w:hAnsiTheme="majorBidi" w:cstheme="majorBidi"/>
          <w:color w:val="000000"/>
          <w:sz w:val="32"/>
          <w:szCs w:val="32"/>
        </w:rPr>
        <w:t>2</w:t>
      </w:r>
      <w:r w:rsidRPr="0006209B">
        <w:rPr>
          <w:rFonts w:asciiTheme="majorBidi" w:hAnsiTheme="majorBidi" w:cstheme="majorBidi" w:hint="cs"/>
          <w:color w:val="000000"/>
          <w:sz w:val="32"/>
          <w:szCs w:val="32"/>
          <w:cs/>
        </w:rPr>
        <w:t>559</w:t>
      </w:r>
      <w:r w:rsidRPr="0006209B">
        <w:rPr>
          <w:rFonts w:asciiTheme="majorBidi" w:hAnsiTheme="majorBidi" w:cstheme="majorBidi"/>
          <w:color w:val="000000"/>
          <w:sz w:val="32"/>
          <w:szCs w:val="32"/>
        </w:rPr>
        <w:t xml:space="preserve"> – </w:t>
      </w:r>
      <w:r w:rsidRPr="0006209B">
        <w:rPr>
          <w:rFonts w:asciiTheme="majorBidi" w:hAnsiTheme="majorBidi" w:cstheme="majorBidi" w:hint="cs"/>
          <w:color w:val="000000"/>
          <w:sz w:val="32"/>
          <w:szCs w:val="32"/>
          <w:cs/>
        </w:rPr>
        <w:t>ปัจจุบัน</w:t>
      </w:r>
    </w:p>
    <w:p w:rsidR="0006209B" w:rsidRPr="0006209B" w:rsidRDefault="0006209B">
      <w:pPr>
        <w:spacing w:after="0" w:line="240" w:lineRule="auto"/>
        <w:rPr>
          <w:rFonts w:asciiTheme="majorBidi" w:hAnsiTheme="majorBidi" w:cs="Angsana New" w:hint="cs"/>
          <w:color w:val="000000"/>
          <w:sz w:val="32"/>
          <w:szCs w:val="32"/>
        </w:rPr>
      </w:pPr>
      <w:r w:rsidRPr="0006209B">
        <w:rPr>
          <w:rFonts w:asciiTheme="majorBidi" w:hAnsiTheme="majorBidi" w:cs="Angsana New"/>
          <w:color w:val="000000"/>
          <w:sz w:val="32"/>
          <w:szCs w:val="32"/>
          <w:cs/>
        </w:rPr>
        <w:t>แปลและซับไตเติ้ลโครงการต่างๆ</w:t>
      </w:r>
      <w:r w:rsidRPr="0006209B">
        <w:rPr>
          <w:rFonts w:asciiTheme="majorBidi" w:hAnsiTheme="majorBidi" w:cs="Angsana New" w:hint="cs"/>
          <w:color w:val="000000"/>
          <w:sz w:val="32"/>
          <w:szCs w:val="32"/>
          <w:cs/>
        </w:rPr>
        <w:t xml:space="preserve"> </w:t>
      </w:r>
      <w:r w:rsidRPr="0006209B">
        <w:rPr>
          <w:rFonts w:asciiTheme="majorBidi" w:hAnsiTheme="majorBidi" w:cs="Angsana New"/>
          <w:color w:val="000000"/>
          <w:sz w:val="32"/>
          <w:szCs w:val="32"/>
          <w:cs/>
        </w:rPr>
        <w:t>และเอกสารจากภาษาไทยเป็นภาษาอังกฤษ</w:t>
      </w:r>
    </w:p>
    <w:p w:rsidR="0006209B" w:rsidRDefault="0006209B">
      <w:pPr>
        <w:spacing w:after="0" w:line="240" w:lineRule="auto"/>
        <w:rPr>
          <w:rFonts w:asciiTheme="majorBidi" w:hAnsiTheme="majorBidi" w:cs="Angsana New" w:hint="cs"/>
          <w:color w:val="000000"/>
          <w:sz w:val="24"/>
          <w:szCs w:val="24"/>
        </w:rPr>
      </w:pPr>
    </w:p>
    <w:p w:rsidR="0006209B" w:rsidRDefault="0006209B">
      <w:pPr>
        <w:spacing w:after="0" w:line="240" w:lineRule="auto"/>
        <w:rPr>
          <w:rFonts w:asciiTheme="majorBidi" w:hAnsiTheme="majorBidi" w:cs="Angsana New" w:hint="cs"/>
          <w:color w:val="000000"/>
          <w:sz w:val="24"/>
          <w:szCs w:val="24"/>
        </w:rPr>
      </w:pPr>
    </w:p>
    <w:p w:rsidR="0006209B" w:rsidRDefault="0006209B">
      <w:pPr>
        <w:spacing w:after="0" w:line="240" w:lineRule="auto"/>
        <w:rPr>
          <w:rFonts w:asciiTheme="majorBidi" w:hAnsiTheme="majorBidi" w:cstheme="majorBidi" w:hint="cs"/>
          <w:b/>
          <w:color w:val="000000"/>
          <w:sz w:val="24"/>
          <w:szCs w:val="24"/>
          <w:u w:val="single"/>
        </w:rPr>
      </w:pPr>
    </w:p>
    <w:p w:rsidR="0006209B" w:rsidRDefault="0006209B">
      <w:pPr>
        <w:spacing w:after="0" w:line="240" w:lineRule="auto"/>
        <w:rPr>
          <w:rFonts w:asciiTheme="majorBidi" w:hAnsiTheme="majorBidi" w:cstheme="majorBidi" w:hint="cs"/>
          <w:b/>
          <w:color w:val="000000"/>
          <w:sz w:val="24"/>
          <w:szCs w:val="24"/>
          <w:u w:val="single"/>
        </w:rPr>
      </w:pPr>
    </w:p>
    <w:p w:rsidR="0006209B" w:rsidRDefault="0006209B">
      <w:pPr>
        <w:spacing w:after="0" w:line="240" w:lineRule="auto"/>
        <w:rPr>
          <w:rFonts w:asciiTheme="majorBidi" w:hAnsiTheme="majorBidi" w:cstheme="majorBidi" w:hint="cs"/>
          <w:b/>
          <w:color w:val="000000"/>
          <w:sz w:val="24"/>
          <w:szCs w:val="24"/>
          <w:u w:val="single"/>
        </w:rPr>
      </w:pPr>
    </w:p>
    <w:p w:rsidR="0006209B" w:rsidRDefault="0006209B">
      <w:pPr>
        <w:spacing w:after="0" w:line="240" w:lineRule="auto"/>
        <w:rPr>
          <w:rFonts w:asciiTheme="majorBidi" w:hAnsiTheme="majorBidi" w:cstheme="majorBidi" w:hint="cs"/>
          <w:b/>
          <w:color w:val="000000"/>
          <w:sz w:val="24"/>
          <w:szCs w:val="24"/>
          <w:u w:val="single"/>
        </w:rPr>
      </w:pPr>
    </w:p>
    <w:p w:rsidR="0006209B" w:rsidRDefault="0006209B">
      <w:pPr>
        <w:spacing w:after="0" w:line="240" w:lineRule="auto"/>
        <w:rPr>
          <w:rFonts w:asciiTheme="majorBidi" w:hAnsiTheme="majorBidi" w:cstheme="majorBidi" w:hint="cs"/>
          <w:b/>
          <w:color w:val="000000"/>
          <w:sz w:val="24"/>
          <w:szCs w:val="24"/>
          <w:u w:val="single"/>
        </w:rPr>
      </w:pPr>
    </w:p>
    <w:p w:rsidR="0006209B" w:rsidRDefault="0006209B">
      <w:pPr>
        <w:spacing w:after="0" w:line="240" w:lineRule="auto"/>
        <w:rPr>
          <w:rFonts w:asciiTheme="majorBidi" w:hAnsiTheme="majorBidi" w:cstheme="majorBidi" w:hint="cs"/>
          <w:b/>
          <w:color w:val="000000"/>
          <w:sz w:val="24"/>
          <w:szCs w:val="24"/>
          <w:u w:val="single"/>
        </w:rPr>
      </w:pPr>
    </w:p>
    <w:p w:rsidR="0006209B" w:rsidRDefault="0006209B">
      <w:pPr>
        <w:spacing w:after="0" w:line="240" w:lineRule="auto"/>
        <w:rPr>
          <w:rFonts w:asciiTheme="majorBidi" w:hAnsiTheme="majorBidi" w:cstheme="majorBidi" w:hint="cs"/>
          <w:b/>
          <w:color w:val="000000"/>
          <w:sz w:val="24"/>
          <w:szCs w:val="24"/>
          <w:u w:val="single"/>
        </w:rPr>
      </w:pPr>
    </w:p>
    <w:p w:rsidR="0006209B" w:rsidRDefault="0006209B">
      <w:pPr>
        <w:spacing w:after="0" w:line="240" w:lineRule="auto"/>
        <w:rPr>
          <w:rFonts w:asciiTheme="majorBidi" w:hAnsiTheme="majorBidi" w:cstheme="majorBidi" w:hint="cs"/>
          <w:b/>
          <w:color w:val="000000"/>
          <w:sz w:val="24"/>
          <w:szCs w:val="24"/>
          <w:u w:val="single"/>
        </w:rPr>
      </w:pPr>
    </w:p>
    <w:p w:rsidR="0006209B" w:rsidRDefault="0006209B">
      <w:pPr>
        <w:spacing w:after="0" w:line="240" w:lineRule="auto"/>
        <w:rPr>
          <w:rFonts w:asciiTheme="majorBidi" w:hAnsiTheme="majorBidi" w:cstheme="majorBidi" w:hint="cs"/>
          <w:b/>
          <w:color w:val="000000"/>
          <w:sz w:val="24"/>
          <w:szCs w:val="24"/>
          <w:u w:val="single"/>
        </w:rPr>
      </w:pPr>
    </w:p>
    <w:p w:rsidR="0006209B" w:rsidRDefault="0006209B">
      <w:pPr>
        <w:spacing w:after="0" w:line="240" w:lineRule="auto"/>
        <w:rPr>
          <w:rFonts w:asciiTheme="majorBidi" w:hAnsiTheme="majorBidi" w:cstheme="majorBidi" w:hint="cs"/>
          <w:b/>
          <w:color w:val="000000"/>
          <w:sz w:val="24"/>
          <w:szCs w:val="24"/>
          <w:u w:val="single"/>
        </w:rPr>
      </w:pPr>
    </w:p>
    <w:p w:rsidR="0006209B" w:rsidRDefault="0006209B">
      <w:pPr>
        <w:spacing w:after="0" w:line="240" w:lineRule="auto"/>
        <w:rPr>
          <w:rFonts w:asciiTheme="majorBidi" w:hAnsiTheme="majorBidi" w:cstheme="majorBidi" w:hint="cs"/>
          <w:b/>
          <w:color w:val="000000"/>
          <w:sz w:val="24"/>
          <w:szCs w:val="24"/>
          <w:u w:val="single"/>
        </w:rPr>
      </w:pPr>
    </w:p>
    <w:p w:rsidR="0006209B" w:rsidRDefault="0006209B">
      <w:pPr>
        <w:spacing w:after="0" w:line="240" w:lineRule="auto"/>
        <w:rPr>
          <w:rFonts w:asciiTheme="majorBidi" w:hAnsiTheme="majorBidi" w:cstheme="majorBidi" w:hint="cs"/>
          <w:b/>
          <w:color w:val="000000"/>
          <w:sz w:val="24"/>
          <w:szCs w:val="24"/>
          <w:u w:val="single"/>
        </w:rPr>
      </w:pPr>
    </w:p>
    <w:p w:rsidR="0006209B" w:rsidRDefault="0006209B">
      <w:pPr>
        <w:spacing w:after="0" w:line="240" w:lineRule="auto"/>
        <w:rPr>
          <w:rFonts w:asciiTheme="majorBidi" w:hAnsiTheme="majorBidi" w:cstheme="majorBidi" w:hint="cs"/>
          <w:b/>
          <w:color w:val="000000"/>
          <w:sz w:val="24"/>
          <w:szCs w:val="24"/>
          <w:u w:val="single"/>
        </w:rPr>
      </w:pPr>
    </w:p>
    <w:p w:rsidR="0006209B" w:rsidRDefault="0006209B">
      <w:pPr>
        <w:spacing w:after="0" w:line="240" w:lineRule="auto"/>
        <w:rPr>
          <w:rFonts w:asciiTheme="majorBidi" w:hAnsiTheme="majorBidi" w:cstheme="majorBidi" w:hint="cs"/>
          <w:b/>
          <w:color w:val="000000"/>
          <w:sz w:val="24"/>
          <w:szCs w:val="24"/>
          <w:u w:val="single"/>
        </w:rPr>
      </w:pPr>
    </w:p>
    <w:p w:rsidR="0006209B" w:rsidRDefault="0006209B">
      <w:pPr>
        <w:spacing w:after="0" w:line="240" w:lineRule="auto"/>
        <w:rPr>
          <w:rFonts w:asciiTheme="majorBidi" w:hAnsiTheme="majorBidi" w:cstheme="majorBidi" w:hint="cs"/>
          <w:b/>
          <w:color w:val="000000"/>
          <w:sz w:val="24"/>
          <w:szCs w:val="24"/>
          <w:u w:val="single"/>
        </w:rPr>
      </w:pPr>
    </w:p>
    <w:p w:rsidR="0006209B" w:rsidRDefault="0006209B">
      <w:pPr>
        <w:spacing w:after="0" w:line="240" w:lineRule="auto"/>
        <w:rPr>
          <w:rFonts w:asciiTheme="majorBidi" w:hAnsiTheme="majorBidi" w:cstheme="majorBidi" w:hint="cs"/>
          <w:b/>
          <w:color w:val="000000"/>
          <w:sz w:val="24"/>
          <w:szCs w:val="24"/>
          <w:u w:val="single"/>
        </w:rPr>
      </w:pPr>
    </w:p>
    <w:p w:rsidR="0006209B" w:rsidRDefault="0006209B">
      <w:pPr>
        <w:spacing w:after="0" w:line="240" w:lineRule="auto"/>
        <w:rPr>
          <w:rFonts w:asciiTheme="majorBidi" w:hAnsiTheme="majorBidi" w:cstheme="majorBidi" w:hint="cs"/>
          <w:b/>
          <w:color w:val="000000"/>
          <w:sz w:val="24"/>
          <w:szCs w:val="24"/>
          <w:u w:val="single"/>
        </w:rPr>
      </w:pPr>
    </w:p>
    <w:p w:rsidR="0006209B" w:rsidRDefault="0006209B">
      <w:pPr>
        <w:spacing w:after="0" w:line="240" w:lineRule="auto"/>
        <w:rPr>
          <w:rFonts w:asciiTheme="majorBidi" w:hAnsiTheme="majorBidi" w:cstheme="majorBidi" w:hint="cs"/>
          <w:b/>
          <w:color w:val="000000"/>
          <w:sz w:val="24"/>
          <w:szCs w:val="24"/>
          <w:u w:val="single"/>
        </w:rPr>
      </w:pPr>
    </w:p>
    <w:p w:rsidR="0006209B" w:rsidRDefault="0006209B">
      <w:pPr>
        <w:spacing w:after="0" w:line="240" w:lineRule="auto"/>
        <w:rPr>
          <w:rFonts w:asciiTheme="majorBidi" w:hAnsiTheme="majorBidi" w:cstheme="majorBidi" w:hint="cs"/>
          <w:b/>
          <w:color w:val="000000"/>
          <w:sz w:val="24"/>
          <w:szCs w:val="24"/>
          <w:u w:val="single"/>
        </w:rPr>
      </w:pPr>
    </w:p>
    <w:p w:rsidR="0006209B" w:rsidRDefault="0006209B">
      <w:pPr>
        <w:spacing w:after="0" w:line="240" w:lineRule="auto"/>
        <w:rPr>
          <w:rFonts w:asciiTheme="majorBidi" w:hAnsiTheme="majorBidi" w:cstheme="majorBidi" w:hint="cs"/>
          <w:b/>
          <w:color w:val="000000"/>
          <w:sz w:val="24"/>
          <w:szCs w:val="24"/>
          <w:u w:val="single"/>
        </w:rPr>
      </w:pPr>
    </w:p>
    <w:p w:rsidR="0006209B" w:rsidRDefault="0006209B">
      <w:pPr>
        <w:spacing w:after="0" w:line="240" w:lineRule="auto"/>
        <w:rPr>
          <w:rFonts w:asciiTheme="majorBidi" w:hAnsiTheme="majorBidi" w:cstheme="majorBidi" w:hint="cs"/>
          <w:b/>
          <w:color w:val="000000"/>
          <w:sz w:val="24"/>
          <w:szCs w:val="24"/>
          <w:u w:val="single"/>
        </w:rPr>
      </w:pPr>
    </w:p>
    <w:p w:rsidR="0006209B" w:rsidRDefault="0006209B">
      <w:pPr>
        <w:spacing w:after="0" w:line="240" w:lineRule="auto"/>
        <w:rPr>
          <w:rFonts w:asciiTheme="majorBidi" w:hAnsiTheme="majorBidi" w:cstheme="majorBidi" w:hint="cs"/>
          <w:b/>
          <w:color w:val="000000"/>
          <w:sz w:val="24"/>
          <w:szCs w:val="24"/>
          <w:u w:val="single"/>
        </w:rPr>
      </w:pPr>
    </w:p>
    <w:p w:rsidR="0006209B" w:rsidRDefault="0006209B">
      <w:pPr>
        <w:spacing w:after="0" w:line="240" w:lineRule="auto"/>
        <w:rPr>
          <w:rFonts w:asciiTheme="majorBidi" w:hAnsiTheme="majorBidi" w:cstheme="majorBidi" w:hint="cs"/>
          <w:b/>
          <w:color w:val="000000"/>
          <w:sz w:val="24"/>
          <w:szCs w:val="24"/>
          <w:u w:val="single"/>
        </w:rPr>
      </w:pPr>
    </w:p>
    <w:p w:rsidR="0006209B" w:rsidRDefault="0006209B">
      <w:pPr>
        <w:spacing w:after="0" w:line="240" w:lineRule="auto"/>
        <w:rPr>
          <w:rFonts w:asciiTheme="majorBidi" w:hAnsiTheme="majorBidi" w:cstheme="majorBidi" w:hint="cs"/>
          <w:b/>
          <w:color w:val="000000"/>
          <w:sz w:val="24"/>
          <w:szCs w:val="24"/>
          <w:u w:val="single"/>
        </w:rPr>
      </w:pPr>
    </w:p>
    <w:p w:rsidR="0006209B" w:rsidRDefault="0006209B">
      <w:pPr>
        <w:spacing w:after="0" w:line="240" w:lineRule="auto"/>
        <w:rPr>
          <w:rFonts w:asciiTheme="majorBidi" w:hAnsiTheme="majorBidi" w:cstheme="majorBidi" w:hint="cs"/>
          <w:b/>
          <w:color w:val="000000"/>
          <w:sz w:val="24"/>
          <w:szCs w:val="24"/>
          <w:u w:val="single"/>
        </w:rPr>
      </w:pPr>
    </w:p>
    <w:p w:rsidR="0006209B" w:rsidRDefault="0006209B">
      <w:pPr>
        <w:spacing w:after="0" w:line="240" w:lineRule="auto"/>
        <w:rPr>
          <w:rFonts w:asciiTheme="majorBidi" w:hAnsiTheme="majorBidi" w:cstheme="majorBidi" w:hint="cs"/>
          <w:b/>
          <w:color w:val="000000"/>
          <w:sz w:val="24"/>
          <w:szCs w:val="24"/>
          <w:u w:val="single"/>
        </w:rPr>
      </w:pPr>
    </w:p>
    <w:p w:rsidR="0006209B" w:rsidRDefault="0006209B">
      <w:pPr>
        <w:spacing w:after="0" w:line="240" w:lineRule="auto"/>
        <w:rPr>
          <w:rFonts w:asciiTheme="majorBidi" w:hAnsiTheme="majorBidi" w:cstheme="majorBidi" w:hint="cs"/>
          <w:b/>
          <w:color w:val="000000"/>
          <w:sz w:val="24"/>
          <w:szCs w:val="24"/>
          <w:u w:val="single"/>
        </w:rPr>
      </w:pPr>
    </w:p>
    <w:p w:rsidR="0006209B" w:rsidRDefault="0006209B">
      <w:pPr>
        <w:spacing w:after="0" w:line="240" w:lineRule="auto"/>
        <w:rPr>
          <w:rFonts w:asciiTheme="majorBidi" w:hAnsiTheme="majorBidi" w:cstheme="majorBidi" w:hint="cs"/>
          <w:b/>
          <w:color w:val="000000"/>
          <w:sz w:val="24"/>
          <w:szCs w:val="24"/>
          <w:u w:val="single"/>
        </w:rPr>
      </w:pPr>
    </w:p>
    <w:p w:rsidR="0006209B" w:rsidRDefault="0006209B">
      <w:pPr>
        <w:spacing w:after="0" w:line="240" w:lineRule="auto"/>
        <w:rPr>
          <w:rFonts w:asciiTheme="majorBidi" w:hAnsiTheme="majorBidi" w:cstheme="majorBidi" w:hint="cs"/>
          <w:b/>
          <w:color w:val="000000"/>
          <w:sz w:val="24"/>
          <w:szCs w:val="24"/>
          <w:u w:val="single"/>
        </w:rPr>
      </w:pPr>
    </w:p>
    <w:p w:rsidR="0006209B" w:rsidRDefault="0006209B">
      <w:pPr>
        <w:spacing w:after="0" w:line="240" w:lineRule="auto"/>
        <w:rPr>
          <w:rFonts w:asciiTheme="majorBidi" w:hAnsiTheme="majorBidi" w:cstheme="majorBidi" w:hint="cs"/>
          <w:b/>
          <w:color w:val="000000"/>
          <w:sz w:val="24"/>
          <w:szCs w:val="24"/>
          <w:u w:val="single"/>
        </w:rPr>
      </w:pPr>
    </w:p>
    <w:p w:rsidR="0006209B" w:rsidRDefault="0006209B">
      <w:pPr>
        <w:spacing w:after="0" w:line="240" w:lineRule="auto"/>
        <w:rPr>
          <w:rFonts w:asciiTheme="majorBidi" w:hAnsiTheme="majorBidi" w:cstheme="majorBidi" w:hint="cs"/>
          <w:b/>
          <w:color w:val="000000"/>
          <w:sz w:val="24"/>
          <w:szCs w:val="24"/>
          <w:u w:val="single"/>
        </w:rPr>
      </w:pPr>
    </w:p>
    <w:p w:rsidR="0006209B" w:rsidRDefault="0006209B">
      <w:pPr>
        <w:spacing w:after="0" w:line="240" w:lineRule="auto"/>
        <w:rPr>
          <w:rFonts w:asciiTheme="majorBidi" w:hAnsiTheme="majorBidi" w:cstheme="majorBidi" w:hint="cs"/>
          <w:b/>
          <w:color w:val="000000"/>
          <w:sz w:val="24"/>
          <w:szCs w:val="24"/>
          <w:u w:val="single"/>
        </w:rPr>
      </w:pPr>
    </w:p>
    <w:p w:rsidR="0006209B" w:rsidRDefault="0006209B">
      <w:pPr>
        <w:spacing w:after="0" w:line="240" w:lineRule="auto"/>
        <w:rPr>
          <w:rFonts w:asciiTheme="majorBidi" w:hAnsiTheme="majorBidi" w:cstheme="majorBidi" w:hint="cs"/>
          <w:b/>
          <w:color w:val="000000"/>
          <w:sz w:val="24"/>
          <w:szCs w:val="24"/>
          <w:u w:val="single"/>
        </w:rPr>
      </w:pPr>
    </w:p>
    <w:p w:rsidR="0006209B" w:rsidRDefault="0006209B">
      <w:pPr>
        <w:spacing w:after="0" w:line="240" w:lineRule="auto"/>
        <w:rPr>
          <w:rFonts w:asciiTheme="majorBidi" w:hAnsiTheme="majorBidi" w:cstheme="majorBidi" w:hint="cs"/>
          <w:b/>
          <w:color w:val="000000"/>
          <w:sz w:val="24"/>
          <w:szCs w:val="24"/>
          <w:u w:val="single"/>
        </w:rPr>
      </w:pPr>
    </w:p>
    <w:p w:rsidR="0006209B" w:rsidRDefault="0006209B">
      <w:pPr>
        <w:spacing w:after="0" w:line="240" w:lineRule="auto"/>
        <w:rPr>
          <w:rFonts w:asciiTheme="majorBidi" w:hAnsiTheme="majorBidi" w:cstheme="majorBidi" w:hint="cs"/>
          <w:b/>
          <w:color w:val="000000"/>
          <w:sz w:val="24"/>
          <w:szCs w:val="24"/>
          <w:u w:val="single"/>
        </w:rPr>
      </w:pPr>
    </w:p>
    <w:p w:rsidR="0006209B" w:rsidRDefault="0006209B">
      <w:pPr>
        <w:spacing w:after="0" w:line="240" w:lineRule="auto"/>
        <w:rPr>
          <w:rFonts w:asciiTheme="majorBidi" w:hAnsiTheme="majorBidi" w:cstheme="majorBidi" w:hint="cs"/>
          <w:b/>
          <w:color w:val="000000"/>
          <w:sz w:val="24"/>
          <w:szCs w:val="24"/>
          <w:u w:val="single"/>
        </w:rPr>
      </w:pPr>
    </w:p>
    <w:p w:rsidR="0006209B" w:rsidRDefault="0006209B">
      <w:pPr>
        <w:spacing w:after="0" w:line="240" w:lineRule="auto"/>
        <w:rPr>
          <w:rFonts w:asciiTheme="majorBidi" w:hAnsiTheme="majorBidi" w:cstheme="majorBidi" w:hint="cs"/>
          <w:b/>
          <w:color w:val="000000"/>
          <w:sz w:val="24"/>
          <w:szCs w:val="24"/>
          <w:u w:val="single"/>
        </w:rPr>
      </w:pPr>
    </w:p>
    <w:p w:rsidR="0006209B" w:rsidRDefault="0006209B">
      <w:pPr>
        <w:spacing w:after="0" w:line="240" w:lineRule="auto"/>
        <w:rPr>
          <w:rFonts w:asciiTheme="majorBidi" w:hAnsiTheme="majorBidi" w:cstheme="majorBidi" w:hint="cs"/>
          <w:b/>
          <w:color w:val="000000"/>
          <w:sz w:val="24"/>
          <w:szCs w:val="24"/>
          <w:u w:val="single"/>
        </w:rPr>
      </w:pPr>
    </w:p>
    <w:p w:rsidR="0006209B" w:rsidRDefault="0006209B">
      <w:pPr>
        <w:spacing w:after="0" w:line="240" w:lineRule="auto"/>
        <w:rPr>
          <w:rFonts w:asciiTheme="majorBidi" w:hAnsiTheme="majorBidi" w:cstheme="majorBidi" w:hint="cs"/>
          <w:b/>
          <w:color w:val="000000"/>
          <w:sz w:val="24"/>
          <w:szCs w:val="24"/>
          <w:u w:val="single"/>
        </w:rPr>
      </w:pPr>
    </w:p>
    <w:p w:rsidR="0006209B" w:rsidRDefault="0006209B">
      <w:pPr>
        <w:spacing w:after="0" w:line="240" w:lineRule="auto"/>
        <w:rPr>
          <w:rFonts w:asciiTheme="majorBidi" w:hAnsiTheme="majorBidi" w:cstheme="majorBidi" w:hint="cs"/>
          <w:b/>
          <w:color w:val="000000"/>
          <w:sz w:val="24"/>
          <w:szCs w:val="24"/>
          <w:u w:val="single"/>
        </w:rPr>
      </w:pPr>
    </w:p>
    <w:p w:rsidR="0006209B" w:rsidRDefault="0006209B">
      <w:pPr>
        <w:spacing w:after="0" w:line="240" w:lineRule="auto"/>
        <w:rPr>
          <w:rFonts w:asciiTheme="majorBidi" w:hAnsiTheme="majorBidi" w:cstheme="majorBidi" w:hint="cs"/>
          <w:b/>
          <w:color w:val="000000"/>
          <w:sz w:val="24"/>
          <w:szCs w:val="24"/>
          <w:u w:val="single"/>
        </w:rPr>
      </w:pPr>
    </w:p>
    <w:p w:rsidR="0006209B" w:rsidRDefault="0006209B">
      <w:pPr>
        <w:spacing w:after="0" w:line="240" w:lineRule="auto"/>
        <w:rPr>
          <w:rFonts w:asciiTheme="majorBidi" w:hAnsiTheme="majorBidi" w:cstheme="majorBidi" w:hint="cs"/>
          <w:b/>
          <w:color w:val="000000"/>
          <w:sz w:val="24"/>
          <w:szCs w:val="24"/>
          <w:u w:val="single"/>
        </w:rPr>
      </w:pPr>
    </w:p>
    <w:p w:rsidR="0006209B" w:rsidRDefault="0006209B">
      <w:pPr>
        <w:spacing w:after="0" w:line="240" w:lineRule="auto"/>
        <w:rPr>
          <w:rFonts w:asciiTheme="majorBidi" w:hAnsiTheme="majorBidi" w:cstheme="majorBidi" w:hint="cs"/>
          <w:b/>
          <w:color w:val="000000"/>
          <w:sz w:val="24"/>
          <w:szCs w:val="24"/>
          <w:u w:val="single"/>
        </w:rPr>
      </w:pPr>
    </w:p>
    <w:p w:rsidR="0006209B" w:rsidRDefault="0006209B">
      <w:pPr>
        <w:spacing w:after="0" w:line="240" w:lineRule="auto"/>
        <w:rPr>
          <w:rFonts w:asciiTheme="majorBidi" w:hAnsiTheme="majorBidi" w:cstheme="majorBidi" w:hint="cs"/>
          <w:b/>
          <w:color w:val="000000"/>
          <w:sz w:val="24"/>
          <w:szCs w:val="24"/>
          <w:u w:val="single"/>
        </w:rPr>
      </w:pPr>
    </w:p>
    <w:p w:rsidR="0006209B" w:rsidRDefault="0006209B">
      <w:pPr>
        <w:spacing w:after="0" w:line="240" w:lineRule="auto"/>
        <w:rPr>
          <w:rFonts w:asciiTheme="majorBidi" w:hAnsiTheme="majorBidi" w:cstheme="majorBidi" w:hint="cs"/>
          <w:b/>
          <w:color w:val="000000"/>
          <w:sz w:val="24"/>
          <w:szCs w:val="24"/>
          <w:u w:val="single"/>
        </w:rPr>
      </w:pPr>
    </w:p>
    <w:p w:rsidR="0006209B" w:rsidRDefault="0006209B">
      <w:pPr>
        <w:spacing w:after="0" w:line="240" w:lineRule="auto"/>
        <w:rPr>
          <w:rFonts w:asciiTheme="majorBidi" w:hAnsiTheme="majorBidi" w:cstheme="majorBidi" w:hint="cs"/>
          <w:b/>
          <w:color w:val="000000"/>
          <w:sz w:val="24"/>
          <w:szCs w:val="24"/>
          <w:u w:val="single"/>
        </w:rPr>
      </w:pPr>
    </w:p>
    <w:p w:rsidR="0006209B" w:rsidRDefault="0006209B">
      <w:pPr>
        <w:spacing w:after="0" w:line="240" w:lineRule="auto"/>
        <w:rPr>
          <w:rFonts w:asciiTheme="majorBidi" w:hAnsiTheme="majorBidi" w:cstheme="majorBidi" w:hint="cs"/>
          <w:b/>
          <w:color w:val="000000"/>
          <w:sz w:val="24"/>
          <w:szCs w:val="24"/>
          <w:u w:val="single"/>
        </w:rPr>
      </w:pPr>
    </w:p>
    <w:p w:rsidR="0006209B" w:rsidRDefault="0006209B">
      <w:pPr>
        <w:spacing w:after="0" w:line="240" w:lineRule="auto"/>
        <w:rPr>
          <w:rFonts w:asciiTheme="majorBidi" w:hAnsiTheme="majorBidi" w:cstheme="majorBidi" w:hint="cs"/>
          <w:b/>
          <w:color w:val="000000"/>
          <w:sz w:val="24"/>
          <w:szCs w:val="24"/>
          <w:u w:val="single"/>
        </w:rPr>
      </w:pPr>
    </w:p>
    <w:p w:rsidR="0006209B" w:rsidRDefault="0006209B">
      <w:pPr>
        <w:spacing w:after="0" w:line="240" w:lineRule="auto"/>
        <w:rPr>
          <w:rFonts w:asciiTheme="majorBidi" w:hAnsiTheme="majorBidi" w:cstheme="majorBidi" w:hint="cs"/>
          <w:b/>
          <w:color w:val="000000"/>
          <w:sz w:val="24"/>
          <w:szCs w:val="24"/>
          <w:u w:val="single"/>
        </w:rPr>
      </w:pPr>
    </w:p>
    <w:p w:rsidR="0006209B" w:rsidRDefault="0006209B">
      <w:pPr>
        <w:spacing w:after="0" w:line="240" w:lineRule="auto"/>
        <w:rPr>
          <w:rFonts w:asciiTheme="majorBidi" w:hAnsiTheme="majorBidi" w:cstheme="majorBidi" w:hint="cs"/>
          <w:b/>
          <w:color w:val="000000"/>
          <w:sz w:val="24"/>
          <w:szCs w:val="24"/>
          <w:u w:val="single"/>
        </w:rPr>
      </w:pPr>
    </w:p>
    <w:p w:rsidR="0006209B" w:rsidRDefault="0006209B">
      <w:pPr>
        <w:spacing w:after="0" w:line="240" w:lineRule="auto"/>
        <w:rPr>
          <w:rFonts w:asciiTheme="majorBidi" w:hAnsiTheme="majorBidi" w:cstheme="majorBidi" w:hint="cs"/>
          <w:b/>
          <w:color w:val="000000"/>
          <w:sz w:val="24"/>
          <w:szCs w:val="24"/>
          <w:u w:val="single"/>
        </w:rPr>
      </w:pPr>
    </w:p>
    <w:p w:rsidR="0006209B" w:rsidRDefault="0006209B">
      <w:pPr>
        <w:spacing w:after="0" w:line="240" w:lineRule="auto"/>
        <w:rPr>
          <w:rFonts w:asciiTheme="majorBidi" w:hAnsiTheme="majorBidi" w:cstheme="majorBidi" w:hint="cs"/>
          <w:b/>
          <w:color w:val="000000"/>
          <w:sz w:val="24"/>
          <w:szCs w:val="24"/>
          <w:u w:val="single"/>
        </w:rPr>
      </w:pPr>
    </w:p>
    <w:p w:rsidR="00A24C88" w:rsidRPr="00FA7476" w:rsidRDefault="00830A67">
      <w:pPr>
        <w:spacing w:after="0" w:line="240" w:lineRule="auto"/>
        <w:rPr>
          <w:rFonts w:asciiTheme="majorBidi" w:hAnsiTheme="majorBidi" w:cstheme="majorBidi"/>
          <w:sz w:val="32"/>
          <w:szCs w:val="32"/>
          <w:u w:val="single"/>
        </w:rPr>
      </w:pPr>
      <w:r w:rsidRPr="00FA7476">
        <w:rPr>
          <w:rFonts w:asciiTheme="majorBidi" w:hAnsiTheme="majorBidi" w:cstheme="majorBidi"/>
          <w:b/>
          <w:color w:val="000000"/>
          <w:sz w:val="32"/>
          <w:szCs w:val="32"/>
          <w:u w:val="single"/>
        </w:rPr>
        <w:lastRenderedPageBreak/>
        <w:t>ECC</w:t>
      </w:r>
    </w:p>
    <w:p w:rsidR="00FA7476" w:rsidRPr="00FA7476" w:rsidRDefault="00FA7476" w:rsidP="00FA7476">
      <w:pPr>
        <w:spacing w:after="0" w:line="240" w:lineRule="auto"/>
        <w:rPr>
          <w:rFonts w:asciiTheme="majorBidi" w:hAnsiTheme="majorBidi" w:cs="Angsana New" w:hint="cs"/>
          <w:color w:val="000000"/>
          <w:sz w:val="32"/>
          <w:szCs w:val="32"/>
        </w:rPr>
      </w:pPr>
      <w:r w:rsidRPr="00FA7476">
        <w:rPr>
          <w:rFonts w:asciiTheme="majorBidi" w:hAnsiTheme="majorBidi" w:cs="Angsana New"/>
          <w:color w:val="000000"/>
          <w:sz w:val="32"/>
          <w:szCs w:val="32"/>
          <w:cs/>
        </w:rPr>
        <w:t>ครูสอนภาษาอังกฤษ</w:t>
      </w:r>
    </w:p>
    <w:p w:rsidR="00FA7476" w:rsidRPr="00FA7476" w:rsidRDefault="00FA7476">
      <w:pPr>
        <w:spacing w:after="0" w:line="240" w:lineRule="auto"/>
        <w:rPr>
          <w:rFonts w:asciiTheme="majorBidi" w:hAnsiTheme="majorBidi" w:cs="Angsana New" w:hint="cs"/>
          <w:color w:val="000000"/>
          <w:sz w:val="32"/>
          <w:szCs w:val="32"/>
        </w:rPr>
      </w:pPr>
      <w:r w:rsidRPr="00FA7476">
        <w:rPr>
          <w:rFonts w:asciiTheme="majorBidi" w:hAnsiTheme="majorBidi" w:cs="Angsana New"/>
          <w:color w:val="000000"/>
          <w:sz w:val="32"/>
          <w:szCs w:val="32"/>
          <w:cs/>
        </w:rPr>
        <w:t>แม่ฟ้าหลวง</w:t>
      </w:r>
      <w:r w:rsidRPr="00FA7476">
        <w:rPr>
          <w:rFonts w:asciiTheme="majorBidi" w:hAnsiTheme="majorBidi" w:cstheme="majorBidi"/>
          <w:color w:val="000000"/>
          <w:sz w:val="32"/>
          <w:szCs w:val="32"/>
        </w:rPr>
        <w:t xml:space="preserve">, </w:t>
      </w:r>
      <w:r w:rsidRPr="00FA7476">
        <w:rPr>
          <w:rFonts w:asciiTheme="majorBidi" w:hAnsiTheme="majorBidi" w:cs="Angsana New"/>
          <w:color w:val="000000"/>
          <w:sz w:val="32"/>
          <w:szCs w:val="32"/>
          <w:cs/>
        </w:rPr>
        <w:t>เชียงราย</w:t>
      </w:r>
    </w:p>
    <w:p w:rsidR="00A24C88" w:rsidRPr="00FA7476" w:rsidRDefault="00FA7476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FA7476">
        <w:rPr>
          <w:rFonts w:asciiTheme="majorBidi" w:hAnsiTheme="majorBidi" w:cs="Angsana New"/>
          <w:color w:val="000000"/>
          <w:sz w:val="32"/>
          <w:szCs w:val="32"/>
          <w:cs/>
        </w:rPr>
        <w:t>มิถุนายน</w:t>
      </w:r>
      <w:r w:rsidRPr="00FA7476">
        <w:rPr>
          <w:rFonts w:asciiTheme="majorBidi" w:hAnsiTheme="majorBidi" w:cs="Angsana New" w:hint="cs"/>
          <w:color w:val="000000"/>
          <w:sz w:val="32"/>
          <w:szCs w:val="32"/>
          <w:cs/>
        </w:rPr>
        <w:t xml:space="preserve"> </w:t>
      </w:r>
      <w:r w:rsidRPr="00FA7476">
        <w:rPr>
          <w:rFonts w:asciiTheme="majorBidi" w:hAnsiTheme="majorBidi" w:cstheme="majorBidi"/>
          <w:color w:val="000000"/>
          <w:sz w:val="32"/>
          <w:szCs w:val="32"/>
        </w:rPr>
        <w:t>2</w:t>
      </w:r>
      <w:r w:rsidRPr="00FA7476">
        <w:rPr>
          <w:rFonts w:asciiTheme="majorBidi" w:hAnsiTheme="majorBidi" w:cstheme="majorBidi" w:hint="cs"/>
          <w:color w:val="000000"/>
          <w:sz w:val="32"/>
          <w:szCs w:val="32"/>
          <w:cs/>
        </w:rPr>
        <w:t>556</w:t>
      </w:r>
      <w:r w:rsidR="00830A67" w:rsidRPr="00FA7476">
        <w:rPr>
          <w:rFonts w:asciiTheme="majorBidi" w:hAnsiTheme="majorBidi" w:cstheme="majorBidi"/>
          <w:color w:val="000000"/>
          <w:sz w:val="32"/>
          <w:szCs w:val="32"/>
        </w:rPr>
        <w:t xml:space="preserve"> – </w:t>
      </w:r>
      <w:r w:rsidRPr="00FA7476">
        <w:rPr>
          <w:rFonts w:asciiTheme="majorBidi" w:hAnsiTheme="majorBidi" w:cstheme="majorBidi" w:hint="cs"/>
          <w:color w:val="000000"/>
          <w:sz w:val="32"/>
          <w:szCs w:val="32"/>
          <w:cs/>
        </w:rPr>
        <w:t>ปัจจุบัน</w:t>
      </w:r>
    </w:p>
    <w:p w:rsidR="00FA7476" w:rsidRPr="00FA7476" w:rsidRDefault="00FA7476" w:rsidP="0006209B">
      <w:pPr>
        <w:spacing w:after="240" w:line="240" w:lineRule="auto"/>
        <w:rPr>
          <w:rFonts w:asciiTheme="majorBidi" w:hAnsiTheme="majorBidi" w:cs="Angsana New" w:hint="cs"/>
          <w:color w:val="000000"/>
          <w:sz w:val="32"/>
          <w:szCs w:val="32"/>
        </w:rPr>
      </w:pPr>
      <w:r w:rsidRPr="00FA7476">
        <w:rPr>
          <w:rFonts w:asciiTheme="majorBidi" w:hAnsiTheme="majorBidi" w:cs="Angsana New"/>
          <w:color w:val="000000"/>
          <w:sz w:val="32"/>
          <w:szCs w:val="32"/>
          <w:cs/>
        </w:rPr>
        <w:t>ทำงานนอกเวลา</w:t>
      </w:r>
    </w:p>
    <w:p w:rsidR="00FA7476" w:rsidRDefault="00FA7476" w:rsidP="0006209B">
      <w:pPr>
        <w:spacing w:after="240" w:line="240" w:lineRule="auto"/>
        <w:rPr>
          <w:rFonts w:asciiTheme="majorBidi" w:hAnsiTheme="majorBidi" w:cstheme="majorBidi" w:hint="cs"/>
          <w:color w:val="000000"/>
          <w:sz w:val="24"/>
          <w:szCs w:val="24"/>
        </w:rPr>
      </w:pPr>
      <w:r w:rsidRPr="00FA7476">
        <w:rPr>
          <w:rFonts w:asciiTheme="majorBidi" w:hAnsiTheme="majorBidi" w:cs="Angsana New"/>
          <w:color w:val="000000"/>
          <w:sz w:val="32"/>
          <w:szCs w:val="32"/>
          <w:cs/>
        </w:rPr>
        <w:t>ตำแหน่งของ</w:t>
      </w:r>
      <w:r w:rsidRPr="00FA7476">
        <w:rPr>
          <w:rFonts w:asciiTheme="majorBidi" w:hAnsiTheme="majorBidi" w:cs="Angsana New" w:hint="cs"/>
          <w:color w:val="000000"/>
          <w:sz w:val="32"/>
          <w:szCs w:val="32"/>
          <w:cs/>
        </w:rPr>
        <w:t>ผม</w:t>
      </w:r>
      <w:r w:rsidRPr="00FA7476">
        <w:rPr>
          <w:rFonts w:asciiTheme="majorBidi" w:hAnsiTheme="majorBidi" w:cs="Angsana New"/>
          <w:color w:val="000000"/>
          <w:sz w:val="32"/>
          <w:szCs w:val="32"/>
          <w:cs/>
        </w:rPr>
        <w:t xml:space="preserve">ในฐานะเจ้าของภาษาอังกฤษกำลังมุ่งเน้นไปที่ </w:t>
      </w:r>
      <w:r w:rsidRPr="00FA7476">
        <w:rPr>
          <w:rFonts w:asciiTheme="majorBidi" w:hAnsiTheme="majorBidi" w:cstheme="majorBidi"/>
          <w:color w:val="000000"/>
          <w:sz w:val="32"/>
          <w:szCs w:val="32"/>
        </w:rPr>
        <w:t xml:space="preserve">2 </w:t>
      </w:r>
      <w:r w:rsidRPr="00FA7476">
        <w:rPr>
          <w:rFonts w:asciiTheme="majorBidi" w:hAnsiTheme="majorBidi" w:cs="Angsana New"/>
          <w:color w:val="000000"/>
          <w:sz w:val="32"/>
          <w:szCs w:val="32"/>
          <w:cs/>
        </w:rPr>
        <w:t>ด้านการเรียนรู้หลักในการพูดและการฟัง</w:t>
      </w:r>
      <w:r w:rsidRPr="00FA7476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</w:t>
      </w:r>
      <w:r w:rsidR="00830A67" w:rsidRPr="00FA7476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FA7476">
        <w:rPr>
          <w:rFonts w:asciiTheme="majorBidi" w:hAnsiTheme="majorBidi" w:cs="Angsana New" w:hint="cs"/>
          <w:color w:val="000000"/>
          <w:sz w:val="32"/>
          <w:szCs w:val="32"/>
          <w:cs/>
        </w:rPr>
        <w:t>ผม</w:t>
      </w:r>
      <w:r w:rsidRPr="00FA7476">
        <w:rPr>
          <w:rFonts w:asciiTheme="majorBidi" w:hAnsiTheme="majorBidi" w:cs="Angsana New"/>
          <w:color w:val="000000"/>
          <w:sz w:val="32"/>
          <w:szCs w:val="32"/>
          <w:cs/>
        </w:rPr>
        <w:t>ต้องสร้างบทเรียนเอง</w:t>
      </w:r>
      <w:r w:rsidR="00830A67" w:rsidRPr="00046EE1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</w:p>
    <w:p w:rsidR="0096072B" w:rsidRPr="00FA7476" w:rsidRDefault="0096072B" w:rsidP="0006209B">
      <w:pPr>
        <w:spacing w:after="240" w:line="240" w:lineRule="auto"/>
        <w:rPr>
          <w:rFonts w:asciiTheme="majorBidi" w:hAnsiTheme="majorBidi" w:cstheme="majorBidi"/>
          <w:color w:val="000000"/>
          <w:sz w:val="32"/>
          <w:szCs w:val="32"/>
        </w:rPr>
      </w:pPr>
      <w:r w:rsidRPr="00FA7476">
        <w:rPr>
          <w:rFonts w:asciiTheme="majorBidi" w:hAnsiTheme="majorBidi" w:cstheme="majorBidi"/>
          <w:b/>
          <w:color w:val="000000"/>
          <w:sz w:val="32"/>
          <w:szCs w:val="32"/>
          <w:u w:val="single"/>
        </w:rPr>
        <w:t>Aquanaughts</w:t>
      </w:r>
    </w:p>
    <w:p w:rsidR="00FA7476" w:rsidRDefault="00FA7476">
      <w:pPr>
        <w:spacing w:after="0" w:line="240" w:lineRule="auto"/>
        <w:rPr>
          <w:rFonts w:asciiTheme="majorBidi" w:hAnsiTheme="majorBidi" w:cstheme="majorBidi" w:hint="cs"/>
          <w:color w:val="000000"/>
          <w:sz w:val="32"/>
          <w:szCs w:val="32"/>
        </w:rPr>
      </w:pPr>
      <w:r w:rsidRPr="00FA7476">
        <w:rPr>
          <w:rFonts w:asciiTheme="majorBidi" w:hAnsiTheme="majorBidi" w:cs="Angsana New"/>
          <w:color w:val="000000"/>
          <w:sz w:val="32"/>
          <w:szCs w:val="32"/>
          <w:cs/>
        </w:rPr>
        <w:t xml:space="preserve">ครูดำน้ำ </w:t>
      </w:r>
      <w:r w:rsidRPr="00FA7476">
        <w:rPr>
          <w:rFonts w:asciiTheme="majorBidi" w:hAnsiTheme="majorBidi" w:cstheme="majorBidi"/>
          <w:color w:val="000000"/>
          <w:sz w:val="32"/>
          <w:szCs w:val="32"/>
        </w:rPr>
        <w:t>Scuba Diving</w:t>
      </w:r>
    </w:p>
    <w:p w:rsidR="00FA7476" w:rsidRPr="00FA7476" w:rsidRDefault="00FA7476">
      <w:pPr>
        <w:spacing w:after="0" w:line="240" w:lineRule="auto"/>
        <w:rPr>
          <w:rFonts w:asciiTheme="majorBidi" w:hAnsiTheme="majorBidi" w:cstheme="majorBidi"/>
          <w:color w:val="000000"/>
          <w:sz w:val="32"/>
          <w:szCs w:val="32"/>
        </w:rPr>
      </w:pPr>
    </w:p>
    <w:p w:rsidR="00C2189A" w:rsidRDefault="00C2189A">
      <w:pPr>
        <w:spacing w:after="0" w:line="240" w:lineRule="auto"/>
        <w:rPr>
          <w:rFonts w:asciiTheme="majorBidi" w:hAnsiTheme="majorBidi" w:cs="Angsana New" w:hint="cs"/>
          <w:color w:val="000000"/>
          <w:sz w:val="32"/>
          <w:szCs w:val="32"/>
        </w:rPr>
      </w:pPr>
      <w:r w:rsidRPr="00C2189A">
        <w:rPr>
          <w:rFonts w:asciiTheme="majorBidi" w:hAnsiTheme="majorBidi" w:cs="Angsana New"/>
          <w:color w:val="000000"/>
          <w:sz w:val="32"/>
          <w:szCs w:val="32"/>
          <w:cs/>
        </w:rPr>
        <w:t>เมืองพัทยาชลบุรี</w:t>
      </w:r>
    </w:p>
    <w:p w:rsidR="00C2189A" w:rsidRDefault="00C2189A">
      <w:pPr>
        <w:spacing w:after="240" w:line="240" w:lineRule="auto"/>
        <w:rPr>
          <w:rFonts w:asciiTheme="majorBidi" w:hAnsiTheme="majorBidi" w:cstheme="majorBidi" w:hint="cs"/>
          <w:color w:val="000000"/>
          <w:sz w:val="32"/>
          <w:szCs w:val="32"/>
        </w:rPr>
      </w:pPr>
      <w:r w:rsidRPr="00C2189A">
        <w:rPr>
          <w:rFonts w:asciiTheme="majorBidi" w:hAnsiTheme="majorBidi" w:cs="Angsana New"/>
          <w:color w:val="000000"/>
          <w:sz w:val="32"/>
          <w:szCs w:val="32"/>
          <w:cs/>
        </w:rPr>
        <w:t xml:space="preserve">พฤศจิกายน </w:t>
      </w:r>
      <w:r w:rsidRPr="00C2189A">
        <w:rPr>
          <w:rFonts w:asciiTheme="majorBidi" w:hAnsiTheme="majorBidi" w:cstheme="majorBidi"/>
          <w:color w:val="000000"/>
          <w:sz w:val="32"/>
          <w:szCs w:val="32"/>
        </w:rPr>
        <w:t xml:space="preserve">2011 - </w:t>
      </w:r>
      <w:r w:rsidRPr="00C2189A">
        <w:rPr>
          <w:rFonts w:asciiTheme="majorBidi" w:hAnsiTheme="majorBidi" w:cs="Angsana New"/>
          <w:color w:val="000000"/>
          <w:sz w:val="32"/>
          <w:szCs w:val="32"/>
          <w:cs/>
        </w:rPr>
        <w:t xml:space="preserve">พฤษภาคม </w:t>
      </w:r>
      <w:r w:rsidRPr="00C2189A">
        <w:rPr>
          <w:rFonts w:asciiTheme="majorBidi" w:hAnsiTheme="majorBidi" w:cstheme="majorBidi"/>
          <w:color w:val="000000"/>
          <w:sz w:val="32"/>
          <w:szCs w:val="32"/>
        </w:rPr>
        <w:t>2013</w:t>
      </w:r>
    </w:p>
    <w:p w:rsidR="00A24C88" w:rsidRPr="00FA7476" w:rsidRDefault="00C2189A">
      <w:pPr>
        <w:spacing w:after="240" w:line="240" w:lineRule="auto"/>
        <w:rPr>
          <w:rFonts w:asciiTheme="majorBidi" w:hAnsiTheme="majorBidi" w:cstheme="majorBidi"/>
          <w:sz w:val="32"/>
          <w:szCs w:val="32"/>
        </w:rPr>
      </w:pPr>
      <w:r w:rsidRPr="00C2189A">
        <w:rPr>
          <w:rFonts w:asciiTheme="majorBidi" w:hAnsiTheme="majorBidi" w:cs="Angsana New"/>
          <w:color w:val="000000"/>
          <w:sz w:val="32"/>
          <w:szCs w:val="32"/>
          <w:cs/>
        </w:rPr>
        <w:t xml:space="preserve">ได้ฝึกงานในประเทศไทยเป็นเวลา </w:t>
      </w:r>
      <w:r w:rsidRPr="00C2189A">
        <w:rPr>
          <w:rFonts w:asciiTheme="majorBidi" w:hAnsiTheme="majorBidi" w:cstheme="majorBidi"/>
          <w:color w:val="000000"/>
          <w:sz w:val="32"/>
          <w:szCs w:val="32"/>
        </w:rPr>
        <w:t xml:space="preserve">6 </w:t>
      </w:r>
      <w:r w:rsidRPr="00C2189A">
        <w:rPr>
          <w:rFonts w:asciiTheme="majorBidi" w:hAnsiTheme="majorBidi" w:cs="Angsana New"/>
          <w:color w:val="000000"/>
          <w:sz w:val="32"/>
          <w:szCs w:val="32"/>
          <w:cs/>
        </w:rPr>
        <w:t>เดือนเพื่อให้เป็นผู้สอนการดำน้ำ</w:t>
      </w:r>
      <w:r w:rsidR="00830A67" w:rsidRPr="00FA7476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C2189A">
        <w:rPr>
          <w:rFonts w:asciiTheme="majorBidi" w:hAnsiTheme="majorBidi" w:cs="Angsana New"/>
          <w:color w:val="000000"/>
          <w:sz w:val="32"/>
          <w:szCs w:val="32"/>
          <w:cs/>
        </w:rPr>
        <w:t>ซึ่งรวมถึงทุกด้านของการดำน้ำ</w:t>
      </w:r>
      <w:r>
        <w:rPr>
          <w:rFonts w:asciiTheme="majorBidi" w:hAnsiTheme="majorBidi" w:cs="Angsana New" w:hint="cs"/>
          <w:color w:val="000000"/>
          <w:sz w:val="32"/>
          <w:szCs w:val="32"/>
          <w:cs/>
        </w:rPr>
        <w:t xml:space="preserve">  </w:t>
      </w:r>
    </w:p>
    <w:p w:rsidR="00C2189A" w:rsidRDefault="00C2189A" w:rsidP="0096072B">
      <w:pPr>
        <w:spacing w:after="240" w:line="240" w:lineRule="auto"/>
        <w:rPr>
          <w:rFonts w:asciiTheme="majorBidi" w:hAnsiTheme="majorBidi" w:cs="Angsana New" w:hint="cs"/>
          <w:color w:val="000000"/>
          <w:sz w:val="32"/>
          <w:szCs w:val="32"/>
        </w:rPr>
      </w:pPr>
      <w:r w:rsidRPr="00C2189A">
        <w:rPr>
          <w:rFonts w:asciiTheme="majorBidi" w:hAnsiTheme="majorBidi" w:cs="Angsana New"/>
          <w:color w:val="000000"/>
          <w:sz w:val="32"/>
          <w:szCs w:val="32"/>
          <w:cs/>
        </w:rPr>
        <w:t>ทำงานที่มาเลเซียและในพัทยาในฐานะอาจารย์ผู้สอน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</w:t>
      </w:r>
      <w:r w:rsidR="00830A67" w:rsidRPr="00FA7476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C2189A">
        <w:rPr>
          <w:rFonts w:asciiTheme="majorBidi" w:hAnsiTheme="majorBidi" w:cs="Angsana New"/>
          <w:color w:val="000000"/>
          <w:sz w:val="32"/>
          <w:szCs w:val="32"/>
          <w:cs/>
        </w:rPr>
        <w:t xml:space="preserve">ปริมาณงานรวมถึงการขายและการดูแลลูกค้า </w:t>
      </w:r>
      <w:r>
        <w:rPr>
          <w:rFonts w:asciiTheme="majorBidi" w:hAnsiTheme="majorBidi" w:cs="Angsana New" w:hint="cs"/>
          <w:color w:val="000000"/>
          <w:sz w:val="32"/>
          <w:szCs w:val="32"/>
          <w:cs/>
        </w:rPr>
        <w:t xml:space="preserve"> </w:t>
      </w:r>
      <w:r w:rsidRPr="00C2189A">
        <w:rPr>
          <w:rFonts w:asciiTheme="majorBidi" w:hAnsiTheme="majorBidi" w:cs="Angsana New"/>
          <w:color w:val="000000"/>
          <w:sz w:val="32"/>
          <w:szCs w:val="32"/>
          <w:cs/>
        </w:rPr>
        <w:t>การดูแลอุปกรณ์และองค์กรรวมถึงการขนส่งและความปลอดภัยของเรือทุกวัน</w:t>
      </w:r>
    </w:p>
    <w:p w:rsidR="00A24C88" w:rsidRPr="00C2189A" w:rsidRDefault="00830A67" w:rsidP="0096072B">
      <w:pPr>
        <w:spacing w:after="240" w:line="240" w:lineRule="auto"/>
        <w:rPr>
          <w:rFonts w:asciiTheme="majorBidi" w:hAnsiTheme="majorBidi" w:cstheme="majorBidi" w:hint="cs"/>
          <w:b/>
          <w:color w:val="000000"/>
          <w:sz w:val="32"/>
          <w:szCs w:val="32"/>
          <w:u w:val="single"/>
        </w:rPr>
      </w:pPr>
      <w:r w:rsidRPr="00046EE1">
        <w:rPr>
          <w:rFonts w:asciiTheme="majorBidi" w:hAnsiTheme="majorBidi" w:cstheme="majorBidi"/>
          <w:b/>
          <w:color w:val="000000"/>
          <w:sz w:val="33"/>
          <w:szCs w:val="33"/>
        </w:rPr>
        <w:br/>
      </w:r>
      <w:r w:rsidRPr="00C2189A">
        <w:rPr>
          <w:rFonts w:asciiTheme="majorBidi" w:hAnsiTheme="majorBidi" w:cstheme="majorBidi"/>
          <w:b/>
          <w:color w:val="000000"/>
          <w:sz w:val="32"/>
          <w:szCs w:val="32"/>
          <w:u w:val="single"/>
        </w:rPr>
        <w:t>Professional Skills</w:t>
      </w:r>
    </w:p>
    <w:p w:rsidR="00C2189A" w:rsidRPr="00C2189A" w:rsidRDefault="00C2189A">
      <w:pPr>
        <w:spacing w:after="0" w:line="240" w:lineRule="auto"/>
        <w:rPr>
          <w:rFonts w:asciiTheme="majorBidi" w:hAnsiTheme="majorBidi" w:cs="Angsana New"/>
          <w:color w:val="000000"/>
          <w:sz w:val="32"/>
          <w:szCs w:val="32"/>
        </w:rPr>
      </w:pPr>
      <w:r w:rsidRPr="00C2189A">
        <w:rPr>
          <w:rFonts w:asciiTheme="majorBidi" w:hAnsiTheme="majorBidi" w:cs="Angsana New"/>
          <w:color w:val="000000"/>
          <w:sz w:val="32"/>
          <w:szCs w:val="32"/>
        </w:rPr>
        <w:t>TEFL – Teaching English as a foreign language</w:t>
      </w:r>
    </w:p>
    <w:p w:rsidR="00A24C88" w:rsidRPr="00C2189A" w:rsidRDefault="00830A67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2189A">
        <w:rPr>
          <w:rFonts w:asciiTheme="majorBidi" w:hAnsiTheme="majorBidi" w:cstheme="majorBidi"/>
          <w:color w:val="000000"/>
          <w:sz w:val="32"/>
          <w:szCs w:val="32"/>
        </w:rPr>
        <w:t xml:space="preserve">PADI </w:t>
      </w:r>
      <w:r w:rsidR="00DF5702" w:rsidRPr="00C2189A">
        <w:rPr>
          <w:rFonts w:asciiTheme="majorBidi" w:hAnsiTheme="majorBidi" w:cstheme="majorBidi"/>
          <w:color w:val="000000"/>
          <w:sz w:val="32"/>
          <w:szCs w:val="32"/>
        </w:rPr>
        <w:t>specialty</w:t>
      </w:r>
      <w:r w:rsidRPr="00C2189A">
        <w:rPr>
          <w:rFonts w:asciiTheme="majorBidi" w:hAnsiTheme="majorBidi" w:cstheme="majorBidi"/>
          <w:color w:val="000000"/>
          <w:sz w:val="32"/>
          <w:szCs w:val="32"/>
        </w:rPr>
        <w:t xml:space="preserve"> Instructor: Expert</w:t>
      </w:r>
    </w:p>
    <w:p w:rsidR="00A24C88" w:rsidRPr="00C2189A" w:rsidRDefault="00830A67">
      <w:pPr>
        <w:spacing w:after="0" w:line="240" w:lineRule="auto"/>
        <w:rPr>
          <w:rFonts w:asciiTheme="majorBidi" w:hAnsiTheme="majorBidi" w:cstheme="majorBidi"/>
          <w:color w:val="000000"/>
          <w:sz w:val="32"/>
          <w:szCs w:val="32"/>
        </w:rPr>
      </w:pPr>
      <w:r w:rsidRPr="00C2189A">
        <w:rPr>
          <w:rFonts w:asciiTheme="majorBidi" w:hAnsiTheme="majorBidi" w:cstheme="majorBidi"/>
          <w:color w:val="000000"/>
          <w:sz w:val="32"/>
          <w:szCs w:val="32"/>
        </w:rPr>
        <w:t>Emergency First Response instructor: Expert</w:t>
      </w:r>
    </w:p>
    <w:p w:rsidR="00C2189A" w:rsidRPr="00C2189A" w:rsidRDefault="00C2189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2189A">
        <w:rPr>
          <w:rFonts w:asciiTheme="majorBidi" w:hAnsiTheme="majorBidi" w:cstheme="majorBidi"/>
          <w:color w:val="000000"/>
          <w:sz w:val="32"/>
          <w:szCs w:val="32"/>
        </w:rPr>
        <w:t xml:space="preserve">Rugby coach </w:t>
      </w:r>
    </w:p>
    <w:p w:rsidR="00C2189A" w:rsidRPr="00C2189A" w:rsidRDefault="00C2189A">
      <w:pPr>
        <w:spacing w:after="0" w:line="330" w:lineRule="auto"/>
        <w:outlineLvl w:val="2"/>
        <w:rPr>
          <w:rFonts w:asciiTheme="majorBidi" w:hAnsiTheme="majorBidi" w:cstheme="majorBidi" w:hint="cs"/>
          <w:color w:val="000000"/>
          <w:sz w:val="32"/>
          <w:szCs w:val="32"/>
        </w:rPr>
      </w:pPr>
    </w:p>
    <w:p w:rsidR="00A24C88" w:rsidRPr="00C2189A" w:rsidRDefault="00830A67">
      <w:pPr>
        <w:spacing w:after="0" w:line="330" w:lineRule="auto"/>
        <w:outlineLvl w:val="2"/>
        <w:rPr>
          <w:rFonts w:asciiTheme="majorBidi" w:hAnsiTheme="majorBidi" w:cstheme="majorBidi"/>
          <w:sz w:val="32"/>
          <w:szCs w:val="32"/>
          <w:u w:val="single"/>
        </w:rPr>
      </w:pPr>
      <w:r w:rsidRPr="00C2189A">
        <w:rPr>
          <w:rFonts w:asciiTheme="majorBidi" w:hAnsiTheme="majorBidi" w:cstheme="majorBidi"/>
          <w:b/>
          <w:color w:val="000000"/>
          <w:sz w:val="32"/>
          <w:szCs w:val="32"/>
          <w:u w:val="single"/>
        </w:rPr>
        <w:t>Languages</w:t>
      </w:r>
    </w:p>
    <w:p w:rsidR="00C2189A" w:rsidRPr="00C2189A" w:rsidRDefault="00C2189A">
      <w:pPr>
        <w:spacing w:after="0" w:line="240" w:lineRule="auto"/>
        <w:rPr>
          <w:rFonts w:asciiTheme="majorBidi" w:hAnsiTheme="majorBidi" w:cs="Angsana New" w:hint="cs"/>
          <w:color w:val="000000"/>
          <w:sz w:val="32"/>
          <w:szCs w:val="32"/>
        </w:rPr>
      </w:pPr>
      <w:r w:rsidRPr="00C2189A">
        <w:rPr>
          <w:rFonts w:asciiTheme="majorBidi" w:hAnsiTheme="majorBidi" w:cs="Angsana New"/>
          <w:color w:val="000000"/>
          <w:sz w:val="32"/>
          <w:szCs w:val="32"/>
          <w:cs/>
        </w:rPr>
        <w:t xml:space="preserve">ภาษาอังกฤษ: </w:t>
      </w:r>
      <w:r w:rsidRPr="00C2189A">
        <w:rPr>
          <w:rFonts w:asciiTheme="majorBidi" w:hAnsiTheme="majorBidi" w:cs="Angsana New" w:hint="cs"/>
          <w:color w:val="000000"/>
          <w:sz w:val="32"/>
          <w:szCs w:val="32"/>
          <w:cs/>
        </w:rPr>
        <w:t>เจ้าของภาษา</w:t>
      </w:r>
    </w:p>
    <w:p w:rsidR="00C2189A" w:rsidRPr="00C2189A" w:rsidRDefault="00C2189A">
      <w:pPr>
        <w:spacing w:after="0" w:line="240" w:lineRule="auto"/>
        <w:rPr>
          <w:rFonts w:asciiTheme="majorBidi" w:hAnsiTheme="majorBidi" w:cs="Angsana New" w:hint="cs"/>
          <w:color w:val="000000"/>
          <w:sz w:val="32"/>
          <w:szCs w:val="32"/>
        </w:rPr>
      </w:pPr>
      <w:r w:rsidRPr="00C2189A">
        <w:rPr>
          <w:rFonts w:asciiTheme="majorBidi" w:hAnsiTheme="majorBidi" w:cs="Angsana New"/>
          <w:color w:val="000000"/>
          <w:sz w:val="32"/>
          <w:szCs w:val="32"/>
          <w:cs/>
        </w:rPr>
        <w:t>ภาษาไทย: คล่องแคล่ว</w:t>
      </w:r>
    </w:p>
    <w:p w:rsidR="00A24C88" w:rsidRPr="00C2189A" w:rsidRDefault="00DF5702" w:rsidP="00C2189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/>
          <w:color w:val="000000"/>
          <w:sz w:val="32"/>
          <w:szCs w:val="32"/>
          <w:cs/>
        </w:rPr>
        <w:t xml:space="preserve">ญี่ปุ่น: </w:t>
      </w:r>
      <w:r>
        <w:rPr>
          <w:rFonts w:asciiTheme="majorBidi" w:hAnsiTheme="majorBidi" w:cs="Angsana New" w:hint="cs"/>
          <w:color w:val="000000"/>
          <w:sz w:val="32"/>
          <w:szCs w:val="32"/>
          <w:cs/>
        </w:rPr>
        <w:t>เริ่มศึกษาใหม่</w:t>
      </w:r>
      <w:bookmarkStart w:id="0" w:name="_GoBack"/>
      <w:bookmarkEnd w:id="0"/>
    </w:p>
    <w:sectPr w:rsidR="00A24C88" w:rsidRPr="00C2189A" w:rsidSect="0096072B">
      <w:pgSz w:w="12240" w:h="20160" w:code="5"/>
      <w:pgMar w:top="1300" w:right="1300" w:bottom="1300" w:left="1300" w:header="708" w:footer="708" w:gutter="0"/>
      <w:cols w:num="2" w:space="708" w:equalWidth="0">
        <w:col w:w="2733" w:space="720"/>
        <w:col w:w="6186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558" w:rsidRDefault="009A0558" w:rsidP="006E0FDA">
      <w:pPr>
        <w:spacing w:after="0" w:line="240" w:lineRule="auto"/>
      </w:pPr>
      <w:r>
        <w:separator/>
      </w:r>
    </w:p>
  </w:endnote>
  <w:endnote w:type="continuationSeparator" w:id="0">
    <w:p w:rsidR="009A0558" w:rsidRDefault="009A0558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558" w:rsidRDefault="009A0558" w:rsidP="006E0FDA">
      <w:pPr>
        <w:spacing w:after="0" w:line="240" w:lineRule="auto"/>
      </w:pPr>
      <w:r>
        <w:separator/>
      </w:r>
    </w:p>
  </w:footnote>
  <w:footnote w:type="continuationSeparator" w:id="0">
    <w:p w:rsidR="009A0558" w:rsidRDefault="009A0558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4E"/>
    <w:rsid w:val="00046EE1"/>
    <w:rsid w:val="0006209B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30A67"/>
    <w:rsid w:val="008B3AC2"/>
    <w:rsid w:val="008F680D"/>
    <w:rsid w:val="0096072B"/>
    <w:rsid w:val="009A0558"/>
    <w:rsid w:val="00A24C88"/>
    <w:rsid w:val="00AC197E"/>
    <w:rsid w:val="00B21D59"/>
    <w:rsid w:val="00BD419F"/>
    <w:rsid w:val="00C2189A"/>
    <w:rsid w:val="00DF064E"/>
    <w:rsid w:val="00DF5702"/>
    <w:rsid w:val="00FA7476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3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0A2D6-5CA9-4018-8589-5A068DB74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PHPDocX</dc:creator>
  <cp:lastModifiedBy>Windows User</cp:lastModifiedBy>
  <cp:revision>2</cp:revision>
  <dcterms:created xsi:type="dcterms:W3CDTF">2018-06-28T07:52:00Z</dcterms:created>
  <dcterms:modified xsi:type="dcterms:W3CDTF">2018-06-28T07:52:00Z</dcterms:modified>
</cp:coreProperties>
</file>