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0BC" w:rsidRPr="00A432A8" w:rsidRDefault="00990523" w:rsidP="00A1509E">
      <w:pPr>
        <w:pStyle w:val="Balk1"/>
        <w:tabs>
          <w:tab w:val="clear" w:pos="0"/>
        </w:tabs>
        <w:rPr>
          <w:rFonts w:cs="Arial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MERVE </w:t>
      </w:r>
      <w:r w:rsidR="00D440BC">
        <w:rPr>
          <w:rFonts w:ascii="Times New Roman" w:hAnsi="Times New Roman"/>
          <w:sz w:val="24"/>
          <w:szCs w:val="24"/>
        </w:rPr>
        <w:t xml:space="preserve">KEVRAN                                                                    </w:t>
      </w:r>
      <w:r w:rsidR="00D440BC">
        <w:rPr>
          <w:rFonts w:ascii="Times New Roman" w:hAnsi="Times New Roman"/>
          <w:sz w:val="24"/>
          <w:szCs w:val="24"/>
        </w:rPr>
        <w:tab/>
      </w:r>
      <w:r w:rsidR="00D440BC">
        <w:rPr>
          <w:rFonts w:ascii="Times New Roman" w:hAnsi="Times New Roman"/>
          <w:sz w:val="24"/>
          <w:szCs w:val="24"/>
        </w:rPr>
        <w:tab/>
        <w:t xml:space="preserve">   </w:t>
      </w:r>
      <w:r w:rsidR="00D440BC">
        <w:rPr>
          <w:rFonts w:ascii="Times New Roman" w:hAnsi="Times New Roman"/>
          <w:sz w:val="24"/>
          <w:szCs w:val="24"/>
        </w:rPr>
        <w:tab/>
      </w:r>
      <w:r w:rsidR="00A346A9">
        <w:rPr>
          <w:rFonts w:ascii="Times New Roman" w:hAnsi="Times New Roman"/>
          <w:sz w:val="24"/>
          <w:szCs w:val="24"/>
        </w:rPr>
        <w:tab/>
      </w:r>
      <w:r w:rsidR="00357E96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95350" cy="1123950"/>
            <wp:effectExtent l="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0B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440BC"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:rsidR="00D440BC" w:rsidRPr="00A3594C" w:rsidRDefault="00357E96" w:rsidP="00823433">
      <w:pPr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1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Hwg70iBAgAA&#10;Vw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D440BC" w:rsidRPr="00FD593E" w:rsidRDefault="00D440BC" w:rsidP="00940C70">
      <w:pPr>
        <w:pStyle w:val="Balk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D593E">
        <w:rPr>
          <w:rFonts w:ascii="Times New Roman" w:hAnsi="Times New Roman"/>
          <w:bCs/>
          <w:sz w:val="22"/>
          <w:szCs w:val="22"/>
        </w:rPr>
        <w:t>Adres</w:t>
      </w:r>
      <w:r w:rsidRPr="00FD593E">
        <w:rPr>
          <w:rFonts w:ascii="Times New Roman" w:hAnsi="Times New Roman"/>
          <w:bCs/>
          <w:sz w:val="22"/>
          <w:szCs w:val="22"/>
        </w:rPr>
        <w:tab/>
      </w:r>
      <w:r w:rsidRPr="00FD593E">
        <w:rPr>
          <w:rFonts w:ascii="Times New Roman" w:hAnsi="Times New Roman"/>
          <w:bCs/>
          <w:sz w:val="22"/>
          <w:szCs w:val="22"/>
        </w:rPr>
        <w:tab/>
      </w:r>
      <w:r w:rsidRPr="00FD593E">
        <w:rPr>
          <w:rFonts w:ascii="Times New Roman" w:hAnsi="Times New Roman"/>
          <w:bCs/>
          <w:sz w:val="22"/>
          <w:szCs w:val="22"/>
        </w:rPr>
        <w:tab/>
        <w:t xml:space="preserve">: </w:t>
      </w:r>
      <w:r w:rsidR="002B3D7A">
        <w:rPr>
          <w:rFonts w:ascii="Times New Roman" w:hAnsi="Times New Roman"/>
          <w:b w:val="0"/>
          <w:bCs/>
          <w:sz w:val="22"/>
          <w:szCs w:val="22"/>
        </w:rPr>
        <w:t xml:space="preserve">Meşrutiyet Mahallesi 2067 Sokak No: 31 Daire: 8 </w:t>
      </w:r>
      <w:r w:rsidR="000D1A79">
        <w:rPr>
          <w:rFonts w:ascii="Times New Roman" w:hAnsi="Times New Roman"/>
          <w:b w:val="0"/>
          <w:bCs/>
          <w:sz w:val="22"/>
          <w:szCs w:val="22"/>
        </w:rPr>
        <w:t xml:space="preserve">Yasemin Apartmanı </w:t>
      </w:r>
      <w:r w:rsidR="009343EA">
        <w:rPr>
          <w:rFonts w:ascii="Times New Roman" w:hAnsi="Times New Roman"/>
          <w:b w:val="0"/>
          <w:bCs/>
          <w:sz w:val="22"/>
          <w:szCs w:val="22"/>
        </w:rPr>
        <w:t xml:space="preserve">09100 </w:t>
      </w:r>
      <w:bookmarkStart w:id="0" w:name="_GoBack"/>
      <w:bookmarkEnd w:id="0"/>
      <w:r w:rsidR="002B3D7A">
        <w:rPr>
          <w:rFonts w:ascii="Times New Roman" w:hAnsi="Times New Roman"/>
          <w:b w:val="0"/>
          <w:bCs/>
          <w:sz w:val="22"/>
          <w:szCs w:val="22"/>
        </w:rPr>
        <w:t>Efeler</w:t>
      </w:r>
      <w:r w:rsidR="000D1A79">
        <w:rPr>
          <w:rFonts w:ascii="Times New Roman" w:hAnsi="Times New Roman"/>
          <w:b w:val="0"/>
          <w:bCs/>
          <w:sz w:val="22"/>
          <w:szCs w:val="22"/>
        </w:rPr>
        <w:t>/</w:t>
      </w:r>
      <w:r w:rsidRPr="00DD346E">
        <w:rPr>
          <w:rFonts w:ascii="Times New Roman" w:hAnsi="Times New Roman"/>
          <w:b w:val="0"/>
          <w:bCs/>
          <w:sz w:val="22"/>
          <w:szCs w:val="22"/>
        </w:rPr>
        <w:t>A</w:t>
      </w:r>
      <w:r w:rsidR="000D1A79">
        <w:rPr>
          <w:rFonts w:ascii="Times New Roman" w:hAnsi="Times New Roman"/>
          <w:b w:val="0"/>
          <w:bCs/>
          <w:sz w:val="22"/>
          <w:szCs w:val="22"/>
        </w:rPr>
        <w:t>YDIN</w:t>
      </w:r>
    </w:p>
    <w:p w:rsidR="00D440BC" w:rsidRPr="00940C70" w:rsidRDefault="00D440BC">
      <w:pPr>
        <w:pStyle w:val="Balk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Telefon</w:t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  <w:t xml:space="preserve">: </w:t>
      </w:r>
      <w:r w:rsidRPr="00FD593E">
        <w:rPr>
          <w:rFonts w:ascii="Times New Roman" w:hAnsi="Times New Roman"/>
          <w:b w:val="0"/>
          <w:sz w:val="22"/>
          <w:szCs w:val="22"/>
        </w:rPr>
        <w:t>+90 507 443 5983</w:t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E-posta</w:t>
      </w:r>
      <w:r w:rsidRPr="00FD593E">
        <w:rPr>
          <w:rFonts w:ascii="Times New Roman" w:hAnsi="Times New Roman"/>
          <w:sz w:val="22"/>
          <w:szCs w:val="22"/>
        </w:rPr>
        <w:tab/>
      </w:r>
      <w:r w:rsidRPr="00FD593E">
        <w:rPr>
          <w:rFonts w:ascii="Times New Roman" w:hAnsi="Times New Roman"/>
          <w:sz w:val="22"/>
          <w:szCs w:val="22"/>
        </w:rPr>
        <w:tab/>
        <w:t xml:space="preserve">: </w:t>
      </w:r>
      <w:r w:rsidRPr="00FD593E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>deniz</w:t>
      </w:r>
      <w:r w:rsidRPr="00FD593E">
        <w:rPr>
          <w:rFonts w:ascii="Times New Roman" w:hAnsi="Times New Roman"/>
          <w:b w:val="0"/>
          <w:sz w:val="22"/>
          <w:szCs w:val="22"/>
        </w:rPr>
        <w:t>kevran@</w:t>
      </w:r>
      <w:r>
        <w:rPr>
          <w:rFonts w:ascii="Times New Roman" w:hAnsi="Times New Roman"/>
          <w:b w:val="0"/>
          <w:sz w:val="22"/>
          <w:szCs w:val="22"/>
        </w:rPr>
        <w:t>g</w:t>
      </w:r>
      <w:r w:rsidRPr="00FD593E">
        <w:rPr>
          <w:rFonts w:ascii="Times New Roman" w:hAnsi="Times New Roman"/>
          <w:b w:val="0"/>
          <w:sz w:val="22"/>
          <w:szCs w:val="22"/>
        </w:rPr>
        <w:t>mail.com</w:t>
      </w:r>
      <w:r w:rsidRPr="00FD593E">
        <w:rPr>
          <w:rFonts w:ascii="Times New Roman" w:hAnsi="Times New Roman"/>
          <w:sz w:val="22"/>
          <w:szCs w:val="22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  <w:r w:rsidRPr="00940C70">
        <w:rPr>
          <w:rFonts w:ascii="Times New Roman" w:hAnsi="Times New Roman"/>
          <w:sz w:val="20"/>
          <w:szCs w:val="20"/>
        </w:rPr>
        <w:tab/>
      </w:r>
    </w:p>
    <w:p w:rsidR="00D440BC" w:rsidRPr="00A3594C" w:rsidRDefault="00D440BC" w:rsidP="00296D8F">
      <w:pPr>
        <w:widowControl w:val="0"/>
        <w:tabs>
          <w:tab w:val="left" w:pos="60"/>
          <w:tab w:val="left" w:pos="380"/>
        </w:tabs>
        <w:rPr>
          <w:b/>
          <w:sz w:val="32"/>
          <w:szCs w:val="32"/>
          <w:lang w:val="tr-TR"/>
        </w:rPr>
      </w:pPr>
      <w:r w:rsidRPr="00A3594C">
        <w:rPr>
          <w:b/>
          <w:sz w:val="22"/>
          <w:szCs w:val="22"/>
          <w:lang w:val="tr-TR"/>
        </w:rPr>
        <w:t>KİŞİSEL BİLGİLER</w:t>
      </w:r>
      <w:r w:rsidRPr="00A3594C">
        <w:rPr>
          <w:b/>
          <w:lang w:val="tr-TR"/>
        </w:rPr>
        <w:t xml:space="preserve">                 </w:t>
      </w:r>
    </w:p>
    <w:p w:rsidR="00D440BC" w:rsidRPr="00A3594C" w:rsidRDefault="00357E96" w:rsidP="00296D8F">
      <w:pPr>
        <w:widowControl w:val="0"/>
        <w:tabs>
          <w:tab w:val="left" w:pos="1140"/>
          <w:tab w:val="left" w:pos="1520"/>
        </w:tabs>
        <w:ind w:left="380" w:hanging="380"/>
        <w:rPr>
          <w:b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1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EVBOFCBAgAA&#10;Vw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D440BC" w:rsidRPr="00A3594C" w:rsidRDefault="00D440BC" w:rsidP="00296D8F">
      <w:pPr>
        <w:rPr>
          <w:sz w:val="22"/>
          <w:szCs w:val="22"/>
          <w:lang w:val="tr-TR"/>
        </w:rPr>
      </w:pPr>
      <w:r w:rsidRPr="00A3594C">
        <w:rPr>
          <w:b/>
          <w:bCs/>
          <w:sz w:val="22"/>
          <w:szCs w:val="22"/>
          <w:lang w:val="tr-TR"/>
        </w:rPr>
        <w:t>Cinsiyet</w:t>
      </w:r>
      <w:r w:rsidRPr="00A3594C">
        <w:rPr>
          <w:bCs/>
          <w:sz w:val="22"/>
          <w:szCs w:val="22"/>
          <w:lang w:val="tr-TR"/>
        </w:rPr>
        <w:t xml:space="preserve">                     </w:t>
      </w:r>
      <w:r>
        <w:rPr>
          <w:bCs/>
          <w:sz w:val="22"/>
          <w:szCs w:val="22"/>
          <w:lang w:val="tr-TR"/>
        </w:rPr>
        <w:tab/>
      </w:r>
      <w:r w:rsidRPr="00A1509E">
        <w:rPr>
          <w:b/>
          <w:bCs/>
          <w:sz w:val="22"/>
          <w:szCs w:val="22"/>
          <w:lang w:val="tr-TR"/>
        </w:rPr>
        <w:t>:</w:t>
      </w:r>
      <w:r w:rsidRPr="00A3594C">
        <w:rPr>
          <w:sz w:val="22"/>
          <w:szCs w:val="22"/>
          <w:lang w:val="tr-TR"/>
        </w:rPr>
        <w:t xml:space="preserve"> Bayan</w:t>
      </w:r>
    </w:p>
    <w:p w:rsidR="00D440BC" w:rsidRPr="00A3594C" w:rsidRDefault="00D440BC" w:rsidP="00296D8F">
      <w:pPr>
        <w:rPr>
          <w:sz w:val="22"/>
          <w:szCs w:val="22"/>
          <w:lang w:val="tr-TR"/>
        </w:rPr>
      </w:pPr>
      <w:r w:rsidRPr="00A3594C">
        <w:rPr>
          <w:b/>
          <w:bCs/>
          <w:sz w:val="22"/>
          <w:szCs w:val="22"/>
          <w:lang w:val="tr-TR"/>
        </w:rPr>
        <w:t>Doğum Tarihi</w:t>
      </w:r>
      <w:r w:rsidRPr="00A3594C">
        <w:rPr>
          <w:bCs/>
          <w:sz w:val="22"/>
          <w:szCs w:val="22"/>
          <w:lang w:val="tr-TR"/>
        </w:rPr>
        <w:t xml:space="preserve">           </w:t>
      </w:r>
      <w:r>
        <w:rPr>
          <w:bCs/>
          <w:sz w:val="22"/>
          <w:szCs w:val="22"/>
          <w:lang w:val="tr-TR"/>
        </w:rPr>
        <w:tab/>
      </w:r>
      <w:r w:rsidRPr="00A1509E">
        <w:rPr>
          <w:b/>
          <w:bCs/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proofErr w:type="gramStart"/>
      <w:r>
        <w:rPr>
          <w:sz w:val="22"/>
          <w:szCs w:val="22"/>
          <w:lang w:val="tr-TR"/>
        </w:rPr>
        <w:t>14/04</w:t>
      </w:r>
      <w:r w:rsidRPr="00A3594C">
        <w:rPr>
          <w:sz w:val="22"/>
          <w:szCs w:val="22"/>
          <w:lang w:val="tr-TR"/>
        </w:rPr>
        <w:t>/1984</w:t>
      </w:r>
      <w:proofErr w:type="gramEnd"/>
    </w:p>
    <w:p w:rsidR="00D440BC" w:rsidRPr="00A3594C" w:rsidRDefault="00D440BC" w:rsidP="00296D8F">
      <w:pPr>
        <w:rPr>
          <w:sz w:val="22"/>
          <w:szCs w:val="22"/>
          <w:lang w:val="tr-TR"/>
        </w:rPr>
      </w:pPr>
      <w:r w:rsidRPr="00A3594C">
        <w:rPr>
          <w:b/>
          <w:bCs/>
          <w:sz w:val="22"/>
          <w:szCs w:val="22"/>
          <w:lang w:val="tr-TR"/>
        </w:rPr>
        <w:t>Uyruk   </w:t>
      </w:r>
      <w:r w:rsidRPr="00A3594C">
        <w:rPr>
          <w:bCs/>
          <w:sz w:val="22"/>
          <w:szCs w:val="22"/>
          <w:lang w:val="tr-TR"/>
        </w:rPr>
        <w:t>        </w:t>
      </w:r>
      <w:r w:rsidRPr="00A3594C">
        <w:rPr>
          <w:bCs/>
          <w:sz w:val="22"/>
          <w:szCs w:val="22"/>
          <w:lang w:val="tr-TR"/>
        </w:rPr>
        <w:tab/>
      </w:r>
      <w:r w:rsidRPr="00A3594C">
        <w:rPr>
          <w:bCs/>
          <w:sz w:val="22"/>
          <w:szCs w:val="22"/>
          <w:lang w:val="tr-TR"/>
        </w:rPr>
        <w:tab/>
      </w:r>
      <w:r w:rsidRPr="00A1509E">
        <w:rPr>
          <w:b/>
          <w:bCs/>
          <w:sz w:val="22"/>
          <w:szCs w:val="22"/>
          <w:lang w:val="tr-TR"/>
        </w:rPr>
        <w:t>:</w:t>
      </w:r>
      <w:r w:rsidRPr="00A3594C">
        <w:rPr>
          <w:sz w:val="22"/>
          <w:szCs w:val="22"/>
          <w:lang w:val="tr-TR"/>
        </w:rPr>
        <w:t xml:space="preserve"> T.C.</w:t>
      </w:r>
    </w:p>
    <w:p w:rsidR="00D440BC" w:rsidRDefault="00D440BC" w:rsidP="00296D8F">
      <w:pPr>
        <w:rPr>
          <w:sz w:val="22"/>
          <w:szCs w:val="22"/>
          <w:lang w:val="tr-TR"/>
        </w:rPr>
      </w:pPr>
      <w:r w:rsidRPr="00A3594C">
        <w:rPr>
          <w:b/>
          <w:bCs/>
          <w:sz w:val="22"/>
          <w:szCs w:val="22"/>
          <w:lang w:val="tr-TR"/>
        </w:rPr>
        <w:t>Sürücü Belgesi</w:t>
      </w:r>
      <w:r w:rsidRPr="00A3594C">
        <w:rPr>
          <w:bCs/>
          <w:sz w:val="22"/>
          <w:szCs w:val="22"/>
          <w:lang w:val="tr-TR"/>
        </w:rPr>
        <w:t xml:space="preserve">  </w:t>
      </w:r>
      <w:r w:rsidRPr="00A3594C">
        <w:rPr>
          <w:bCs/>
          <w:sz w:val="22"/>
          <w:szCs w:val="22"/>
          <w:lang w:val="tr-TR"/>
        </w:rPr>
        <w:tab/>
      </w:r>
      <w:r w:rsidRPr="00A1509E">
        <w:rPr>
          <w:b/>
          <w:bCs/>
          <w:sz w:val="22"/>
          <w:szCs w:val="22"/>
          <w:lang w:val="tr-TR"/>
        </w:rPr>
        <w:t>:</w:t>
      </w:r>
      <w:r w:rsidRPr="00A3594C">
        <w:rPr>
          <w:sz w:val="22"/>
          <w:szCs w:val="22"/>
          <w:lang w:val="tr-TR"/>
        </w:rPr>
        <w:t xml:space="preserve"> B</w:t>
      </w:r>
      <w:r>
        <w:rPr>
          <w:sz w:val="22"/>
          <w:szCs w:val="22"/>
          <w:lang w:val="tr-TR"/>
        </w:rPr>
        <w:t xml:space="preserve"> Sınıfı</w:t>
      </w:r>
      <w:r w:rsidRPr="00A3594C">
        <w:rPr>
          <w:sz w:val="22"/>
          <w:szCs w:val="22"/>
          <w:lang w:val="tr-TR"/>
        </w:rPr>
        <w:t xml:space="preserve"> </w:t>
      </w:r>
    </w:p>
    <w:p w:rsidR="00D440BC" w:rsidRDefault="00D440BC">
      <w:pPr>
        <w:widowControl w:val="0"/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</w:p>
    <w:p w:rsidR="00D440BC" w:rsidRPr="00A3594C" w:rsidRDefault="00D440BC">
      <w:pPr>
        <w:widowControl w:val="0"/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 w:rsidRPr="00A3594C">
        <w:rPr>
          <w:b/>
          <w:sz w:val="22"/>
          <w:szCs w:val="22"/>
          <w:lang w:val="tr-TR"/>
        </w:rPr>
        <w:t>EĞİTİM</w:t>
      </w:r>
    </w:p>
    <w:p w:rsidR="00D440BC" w:rsidRPr="00A3594C" w:rsidRDefault="00357E96" w:rsidP="009B7E39">
      <w:pPr>
        <w:widowControl w:val="0"/>
        <w:tabs>
          <w:tab w:val="right" w:pos="10203"/>
        </w:tabs>
        <w:ind w:left="380" w:hanging="38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" strokecolor="gray" strokeweight=".53mm">
                <v:stroke joinstyle="miter"/>
                <o:lock v:ext="edit" shapetype="f"/>
              </v:line>
            </w:pict>
          </mc:Fallback>
        </mc:AlternateContent>
      </w:r>
      <w:r w:rsidR="00D440BC" w:rsidRPr="00A3594C">
        <w:rPr>
          <w:b/>
          <w:sz w:val="22"/>
          <w:szCs w:val="22"/>
          <w:lang w:val="tr-TR"/>
        </w:rPr>
        <w:tab/>
      </w:r>
      <w:r w:rsidR="00D440BC" w:rsidRPr="00A3594C">
        <w:rPr>
          <w:b/>
          <w:sz w:val="22"/>
          <w:szCs w:val="22"/>
          <w:lang w:val="tr-TR"/>
        </w:rPr>
        <w:tab/>
      </w:r>
    </w:p>
    <w:p w:rsidR="00D440BC" w:rsidRDefault="00D440BC" w:rsidP="00DD346E">
      <w:pPr>
        <w:widowControl w:val="0"/>
        <w:numPr>
          <w:ilvl w:val="0"/>
          <w:numId w:val="26"/>
        </w:numPr>
        <w:rPr>
          <w:b/>
          <w:sz w:val="22"/>
          <w:szCs w:val="22"/>
          <w:lang w:val="tr-TR"/>
        </w:rPr>
      </w:pPr>
      <w:r w:rsidRPr="00DD346E">
        <w:rPr>
          <w:b/>
          <w:sz w:val="22"/>
          <w:szCs w:val="22"/>
          <w:lang w:val="tr-TR"/>
        </w:rPr>
        <w:t>Üniversite</w:t>
      </w:r>
      <w:r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Anadolu Üniversitesi</w:t>
      </w:r>
    </w:p>
    <w:p w:rsidR="00D440BC" w:rsidRPr="00DD346E" w:rsidRDefault="00D440BC" w:rsidP="00DD346E">
      <w:pPr>
        <w:widowControl w:val="0"/>
        <w:ind w:left="360" w:firstLine="348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(2.Üniversite Programı)</w:t>
      </w:r>
      <w:r>
        <w:rPr>
          <w:b/>
          <w:sz w:val="22"/>
          <w:szCs w:val="22"/>
          <w:lang w:val="tr-TR"/>
        </w:rPr>
        <w:tab/>
      </w:r>
      <w:r w:rsidRPr="00DD346E">
        <w:rPr>
          <w:sz w:val="22"/>
          <w:szCs w:val="22"/>
          <w:lang w:val="tr-TR"/>
        </w:rPr>
        <w:t>İşletme</w:t>
      </w:r>
      <w:r>
        <w:rPr>
          <w:sz w:val="22"/>
          <w:szCs w:val="22"/>
          <w:lang w:val="tr-TR"/>
        </w:rPr>
        <w:t xml:space="preserve"> 10/2014 -  (Hala devam etmekteyim)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</w:p>
    <w:p w:rsidR="00D440BC" w:rsidRPr="00A3594C" w:rsidRDefault="00D440BC" w:rsidP="00155D18">
      <w:pPr>
        <w:widowControl w:val="0"/>
        <w:numPr>
          <w:ilvl w:val="0"/>
          <w:numId w:val="26"/>
        </w:num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Üniversite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Dokuz Eylül Üniversitesi - İzmir</w:t>
      </w:r>
    </w:p>
    <w:p w:rsidR="00D440BC" w:rsidRPr="00A3594C" w:rsidRDefault="00D440BC" w:rsidP="002064B2">
      <w:pPr>
        <w:widowControl w:val="0"/>
        <w:tabs>
          <w:tab w:val="left" w:pos="60"/>
          <w:tab w:val="left" w:pos="380"/>
          <w:tab w:val="left" w:pos="1701"/>
        </w:tabs>
        <w:rPr>
          <w:sz w:val="22"/>
          <w:szCs w:val="22"/>
          <w:lang w:val="tr-TR"/>
        </w:rPr>
      </w:pPr>
      <w:r w:rsidRPr="00A3594C">
        <w:rPr>
          <w:sz w:val="22"/>
          <w:szCs w:val="22"/>
          <w:lang w:val="tr-TR"/>
        </w:rPr>
        <w:t xml:space="preserve">                              </w:t>
      </w:r>
      <w:r>
        <w:rPr>
          <w:sz w:val="22"/>
          <w:szCs w:val="22"/>
          <w:lang w:val="tr-TR"/>
        </w:rPr>
        <w:t xml:space="preserve">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A3594C">
        <w:rPr>
          <w:sz w:val="22"/>
          <w:szCs w:val="22"/>
          <w:lang w:val="tr-TR"/>
        </w:rPr>
        <w:t>Am</w:t>
      </w:r>
      <w:r>
        <w:rPr>
          <w:sz w:val="22"/>
          <w:szCs w:val="22"/>
          <w:lang w:val="tr-TR"/>
        </w:rPr>
        <w:t>erikan Kültürü ve Edebiyatı 09/2002 - 06/2007</w:t>
      </w:r>
    </w:p>
    <w:p w:rsidR="00D440BC" w:rsidRPr="00A3594C" w:rsidRDefault="00D440BC">
      <w:pPr>
        <w:widowControl w:val="0"/>
        <w:tabs>
          <w:tab w:val="left" w:pos="1140"/>
          <w:tab w:val="left" w:pos="1460"/>
        </w:tabs>
        <w:ind w:left="36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</w:p>
    <w:p w:rsidR="00D440BC" w:rsidRPr="00A3594C" w:rsidRDefault="00D440BC">
      <w:pPr>
        <w:numPr>
          <w:ilvl w:val="0"/>
          <w:numId w:val="2"/>
        </w:numPr>
        <w:tabs>
          <w:tab w:val="left" w:pos="720"/>
          <w:tab w:val="left" w:pos="1701"/>
          <w:tab w:val="left" w:pos="1843"/>
        </w:tabs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Lise          </w:t>
      </w:r>
      <w:r w:rsidRPr="00A3594C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 xml:space="preserve">   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 w:rsidRPr="00E546AF">
        <w:rPr>
          <w:b/>
          <w:sz w:val="22"/>
          <w:szCs w:val="22"/>
          <w:lang w:val="tr-TR"/>
        </w:rPr>
        <w:t>S</w:t>
      </w:r>
      <w:r>
        <w:rPr>
          <w:b/>
          <w:sz w:val="22"/>
          <w:szCs w:val="22"/>
          <w:lang w:val="tr-TR"/>
        </w:rPr>
        <w:t>üleyman Demirel Anadolu Lisesi - Aydın</w:t>
      </w:r>
    </w:p>
    <w:p w:rsidR="00D440BC" w:rsidRPr="00A3594C" w:rsidRDefault="00D440BC" w:rsidP="00983A3E">
      <w:pPr>
        <w:tabs>
          <w:tab w:val="left" w:pos="1701"/>
          <w:tab w:val="left" w:pos="1843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  <w:t xml:space="preserve">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Dil Bölümü 09/1995 – 06/2002</w:t>
      </w:r>
    </w:p>
    <w:p w:rsidR="00D440BC" w:rsidRPr="00A3594C" w:rsidRDefault="00D440BC" w:rsidP="00983A3E">
      <w:pPr>
        <w:tabs>
          <w:tab w:val="left" w:pos="1701"/>
          <w:tab w:val="left" w:pos="1843"/>
        </w:tabs>
        <w:rPr>
          <w:sz w:val="22"/>
          <w:szCs w:val="22"/>
          <w:lang w:val="tr-TR"/>
        </w:rPr>
      </w:pPr>
    </w:p>
    <w:p w:rsidR="00D440BC" w:rsidRPr="00A3594C" w:rsidRDefault="00D440BC" w:rsidP="00983A3E">
      <w:pPr>
        <w:widowControl w:val="0"/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SEMİNERLER ve EĞİTİM PROGRAMLARI</w:t>
      </w:r>
    </w:p>
    <w:p w:rsidR="00D440BC" w:rsidRPr="00BB70B5" w:rsidRDefault="00357E96" w:rsidP="00BB70B5">
      <w:pPr>
        <w:widowControl w:val="0"/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KKLbaSBAgAA&#10;Vw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  <w:r w:rsidR="00D440BC" w:rsidRPr="00BB70B5">
        <w:rPr>
          <w:b/>
          <w:sz w:val="22"/>
          <w:szCs w:val="22"/>
          <w:lang w:val="tr-TR"/>
        </w:rPr>
        <w:tab/>
      </w:r>
      <w:r w:rsidR="00D440BC" w:rsidRPr="00BB70B5">
        <w:rPr>
          <w:b/>
          <w:sz w:val="22"/>
          <w:szCs w:val="22"/>
          <w:lang w:val="tr-TR"/>
        </w:rPr>
        <w:tab/>
      </w:r>
    </w:p>
    <w:p w:rsidR="00D440BC" w:rsidRPr="00990523" w:rsidRDefault="00D440BC" w:rsidP="00990523">
      <w:pPr>
        <w:pStyle w:val="ListeParagraf"/>
        <w:widowControl w:val="0"/>
        <w:numPr>
          <w:ilvl w:val="0"/>
          <w:numId w:val="26"/>
        </w:numPr>
        <w:tabs>
          <w:tab w:val="left" w:pos="60"/>
          <w:tab w:val="left" w:pos="380"/>
        </w:tabs>
        <w:rPr>
          <w:sz w:val="22"/>
          <w:szCs w:val="22"/>
          <w:lang w:val="tr-TR"/>
        </w:rPr>
      </w:pPr>
      <w:r w:rsidRPr="00990523">
        <w:rPr>
          <w:b/>
          <w:sz w:val="22"/>
          <w:szCs w:val="22"/>
          <w:lang w:val="tr-TR"/>
        </w:rPr>
        <w:t>Müşteri İlişkileri Yönetimi</w:t>
      </w:r>
      <w:r w:rsidRPr="00990523">
        <w:rPr>
          <w:b/>
          <w:sz w:val="22"/>
          <w:szCs w:val="22"/>
          <w:lang w:val="tr-TR"/>
        </w:rPr>
        <w:tab/>
        <w:t xml:space="preserve">THOTH/Tools of </w:t>
      </w:r>
      <w:proofErr w:type="spellStart"/>
      <w:r w:rsidRPr="00990523">
        <w:rPr>
          <w:b/>
          <w:sz w:val="22"/>
          <w:szCs w:val="22"/>
          <w:lang w:val="tr-TR"/>
        </w:rPr>
        <w:t>Thought</w:t>
      </w:r>
      <w:proofErr w:type="spellEnd"/>
      <w:r w:rsidRPr="00990523">
        <w:rPr>
          <w:b/>
          <w:sz w:val="22"/>
          <w:szCs w:val="22"/>
          <w:lang w:val="tr-TR"/>
        </w:rPr>
        <w:t xml:space="preserve"> </w:t>
      </w:r>
      <w:proofErr w:type="spellStart"/>
      <w:r w:rsidRPr="00990523">
        <w:rPr>
          <w:b/>
          <w:sz w:val="22"/>
          <w:szCs w:val="22"/>
          <w:lang w:val="tr-TR"/>
        </w:rPr>
        <w:t>by</w:t>
      </w:r>
      <w:proofErr w:type="spellEnd"/>
      <w:r w:rsidRPr="00990523">
        <w:rPr>
          <w:b/>
          <w:sz w:val="22"/>
          <w:szCs w:val="22"/>
          <w:lang w:val="tr-TR"/>
        </w:rPr>
        <w:t xml:space="preserve"> Hakan TOTKANLI </w:t>
      </w:r>
      <w:r w:rsidRPr="00990523">
        <w:rPr>
          <w:sz w:val="22"/>
          <w:szCs w:val="22"/>
          <w:lang w:val="tr-TR"/>
        </w:rPr>
        <w:t>-</w:t>
      </w:r>
      <w:r w:rsidRPr="00990523">
        <w:rPr>
          <w:b/>
          <w:sz w:val="22"/>
          <w:szCs w:val="22"/>
          <w:lang w:val="tr-TR"/>
        </w:rPr>
        <w:t xml:space="preserve"> </w:t>
      </w:r>
      <w:r w:rsidRPr="00990523">
        <w:rPr>
          <w:sz w:val="22"/>
          <w:szCs w:val="22"/>
          <w:lang w:val="tr-TR"/>
        </w:rPr>
        <w:t>İstanbul</w:t>
      </w:r>
    </w:p>
    <w:p w:rsidR="00D440BC" w:rsidRPr="00FF4F26" w:rsidRDefault="00D440BC" w:rsidP="00E40E82">
      <w:pPr>
        <w:widowControl w:val="0"/>
        <w:tabs>
          <w:tab w:val="left" w:pos="60"/>
          <w:tab w:val="left" w:pos="380"/>
        </w:tabs>
        <w:rPr>
          <w:b/>
          <w:color w:val="FF0000"/>
          <w:sz w:val="22"/>
          <w:szCs w:val="22"/>
          <w:lang w:val="tr-TR"/>
        </w:rPr>
      </w:pPr>
      <w:r w:rsidRPr="00BB70B5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C</w:t>
      </w:r>
      <w:r w:rsidRPr="00BB70B5">
        <w:rPr>
          <w:b/>
          <w:sz w:val="22"/>
          <w:szCs w:val="22"/>
          <w:lang w:val="tr-TR"/>
        </w:rPr>
        <w:t>RM</w:t>
      </w:r>
      <w:r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03</w:t>
      </w:r>
      <w:r w:rsidRPr="00FF4F26">
        <w:rPr>
          <w:sz w:val="22"/>
          <w:szCs w:val="22"/>
          <w:lang w:val="tr-TR"/>
        </w:rPr>
        <w:t>/2011</w:t>
      </w:r>
    </w:p>
    <w:p w:rsidR="00D440BC" w:rsidRDefault="00D440BC" w:rsidP="00E40E82">
      <w:pPr>
        <w:widowControl w:val="0"/>
        <w:tabs>
          <w:tab w:val="left" w:pos="60"/>
          <w:tab w:val="left" w:pos="380"/>
        </w:tabs>
        <w:rPr>
          <w:b/>
          <w:color w:val="FF0000"/>
          <w:sz w:val="22"/>
          <w:szCs w:val="22"/>
          <w:lang w:val="tr-TR"/>
        </w:rPr>
      </w:pPr>
    </w:p>
    <w:p w:rsidR="00D440BC" w:rsidRPr="000870E8" w:rsidRDefault="00D440BC" w:rsidP="00FC5989">
      <w:pPr>
        <w:widowControl w:val="0"/>
        <w:numPr>
          <w:ilvl w:val="0"/>
          <w:numId w:val="25"/>
        </w:numPr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 w:rsidRPr="000870E8">
        <w:rPr>
          <w:b/>
          <w:sz w:val="22"/>
          <w:szCs w:val="22"/>
          <w:lang w:val="tr-TR"/>
        </w:rPr>
        <w:t>ISO 9001:2008</w:t>
      </w:r>
      <w:r w:rsidRPr="000870E8">
        <w:rPr>
          <w:b/>
          <w:sz w:val="22"/>
          <w:szCs w:val="22"/>
          <w:lang w:val="tr-TR"/>
        </w:rPr>
        <w:tab/>
      </w:r>
      <w:r w:rsidRPr="000870E8">
        <w:rPr>
          <w:b/>
          <w:sz w:val="22"/>
          <w:szCs w:val="22"/>
          <w:lang w:val="tr-TR"/>
        </w:rPr>
        <w:tab/>
      </w:r>
      <w:r w:rsidRPr="000870E8">
        <w:rPr>
          <w:b/>
          <w:sz w:val="22"/>
          <w:szCs w:val="22"/>
          <w:lang w:val="tr-TR"/>
        </w:rPr>
        <w:tab/>
        <w:t>Can Danışmanlık</w:t>
      </w:r>
      <w:r>
        <w:rPr>
          <w:b/>
          <w:sz w:val="22"/>
          <w:szCs w:val="22"/>
          <w:lang w:val="tr-TR"/>
        </w:rPr>
        <w:t xml:space="preserve"> Hizmetleri Canan SALMEN </w:t>
      </w:r>
      <w:r w:rsidRPr="004E27CE">
        <w:rPr>
          <w:sz w:val="22"/>
          <w:szCs w:val="22"/>
          <w:lang w:val="tr-TR"/>
        </w:rPr>
        <w:t>- İstanbul</w:t>
      </w:r>
    </w:p>
    <w:p w:rsidR="00D440BC" w:rsidRDefault="00D440BC" w:rsidP="00FB2330">
      <w:pPr>
        <w:widowControl w:val="0"/>
        <w:tabs>
          <w:tab w:val="left" w:pos="60"/>
          <w:tab w:val="left" w:pos="380"/>
        </w:tabs>
        <w:ind w:left="720"/>
        <w:rPr>
          <w:b/>
          <w:sz w:val="22"/>
          <w:szCs w:val="22"/>
          <w:lang w:val="tr-TR"/>
        </w:rPr>
      </w:pPr>
      <w:r w:rsidRPr="000870E8">
        <w:rPr>
          <w:b/>
          <w:sz w:val="22"/>
          <w:szCs w:val="22"/>
          <w:lang w:val="tr-TR"/>
        </w:rPr>
        <w:t>Kalite Yönetim Sistemi</w:t>
      </w:r>
      <w:r>
        <w:rPr>
          <w:b/>
          <w:sz w:val="22"/>
          <w:szCs w:val="22"/>
          <w:lang w:val="tr-TR"/>
        </w:rPr>
        <w:tab/>
      </w:r>
      <w:r w:rsidRPr="00A71F8D">
        <w:rPr>
          <w:sz w:val="22"/>
          <w:szCs w:val="22"/>
          <w:lang w:val="tr-TR"/>
        </w:rPr>
        <w:t>10</w:t>
      </w:r>
      <w:r w:rsidRPr="00FB2330">
        <w:rPr>
          <w:sz w:val="22"/>
          <w:szCs w:val="22"/>
          <w:lang w:val="tr-TR"/>
        </w:rPr>
        <w:t>/2010</w:t>
      </w:r>
      <w:r>
        <w:rPr>
          <w:b/>
          <w:sz w:val="22"/>
          <w:szCs w:val="22"/>
          <w:lang w:val="tr-TR"/>
        </w:rPr>
        <w:tab/>
      </w:r>
    </w:p>
    <w:p w:rsidR="00D440BC" w:rsidRPr="00BB70B5" w:rsidRDefault="00D440BC" w:rsidP="00FB2330">
      <w:pPr>
        <w:widowControl w:val="0"/>
        <w:tabs>
          <w:tab w:val="left" w:pos="60"/>
          <w:tab w:val="left" w:pos="380"/>
        </w:tabs>
        <w:ind w:left="72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</w:p>
    <w:p w:rsidR="00D440BC" w:rsidRPr="00246423" w:rsidRDefault="00D440BC" w:rsidP="00246423">
      <w:pPr>
        <w:widowControl w:val="0"/>
        <w:numPr>
          <w:ilvl w:val="0"/>
          <w:numId w:val="2"/>
        </w:numPr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 w:rsidRPr="00BB70B5">
        <w:rPr>
          <w:b/>
          <w:sz w:val="22"/>
          <w:szCs w:val="22"/>
          <w:lang w:val="tr-TR"/>
        </w:rPr>
        <w:t>İngilizce Öğretmenliği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 xml:space="preserve">Dokuz Eylül Üniversitesi - </w:t>
      </w:r>
      <w:r w:rsidRPr="004E27CE">
        <w:rPr>
          <w:sz w:val="22"/>
          <w:szCs w:val="22"/>
          <w:lang w:val="tr-TR"/>
        </w:rPr>
        <w:t>İzmir</w:t>
      </w:r>
    </w:p>
    <w:p w:rsidR="00D440BC" w:rsidRDefault="00D440BC" w:rsidP="00836950">
      <w:pPr>
        <w:widowControl w:val="0"/>
        <w:tabs>
          <w:tab w:val="left" w:pos="60"/>
          <w:tab w:val="left" w:pos="380"/>
        </w:tabs>
        <w:ind w:left="720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Sertifikası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09/2006  - 06/2007</w:t>
      </w:r>
    </w:p>
    <w:p w:rsidR="00D440BC" w:rsidRPr="00BB70B5" w:rsidRDefault="00D440BC" w:rsidP="00836950">
      <w:pPr>
        <w:widowControl w:val="0"/>
        <w:tabs>
          <w:tab w:val="left" w:pos="60"/>
          <w:tab w:val="left" w:pos="380"/>
        </w:tabs>
        <w:ind w:left="720"/>
        <w:rPr>
          <w:b/>
          <w:sz w:val="22"/>
          <w:szCs w:val="22"/>
          <w:lang w:val="tr-TR"/>
        </w:rPr>
      </w:pPr>
    </w:p>
    <w:p w:rsidR="00D440BC" w:rsidRPr="006245F3" w:rsidRDefault="00D440BC" w:rsidP="006245F3">
      <w:pPr>
        <w:widowControl w:val="0"/>
        <w:numPr>
          <w:ilvl w:val="0"/>
          <w:numId w:val="21"/>
        </w:numPr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 w:rsidRPr="00BB70B5">
        <w:rPr>
          <w:b/>
          <w:sz w:val="22"/>
          <w:szCs w:val="22"/>
          <w:lang w:val="tr-TR"/>
        </w:rPr>
        <w:t>İtalyanca Kursu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İtalyan Kültür Derneği -</w:t>
      </w:r>
      <w:r w:rsidRPr="004E27CE">
        <w:rPr>
          <w:sz w:val="22"/>
          <w:szCs w:val="22"/>
          <w:lang w:val="tr-TR"/>
        </w:rPr>
        <w:t xml:space="preserve"> İzmir</w:t>
      </w:r>
    </w:p>
    <w:p w:rsidR="00D440BC" w:rsidRPr="006245F3" w:rsidRDefault="00D440BC">
      <w:pPr>
        <w:widowControl w:val="0"/>
        <w:tabs>
          <w:tab w:val="left" w:pos="60"/>
          <w:tab w:val="left" w:pos="380"/>
        </w:tabs>
        <w:rPr>
          <w:sz w:val="22"/>
          <w:szCs w:val="22"/>
          <w:lang w:val="tr-TR"/>
        </w:rPr>
      </w:pPr>
      <w:r w:rsidRPr="00BB70B5">
        <w:rPr>
          <w:b/>
          <w:sz w:val="22"/>
          <w:szCs w:val="22"/>
          <w:lang w:val="tr-TR"/>
        </w:rPr>
        <w:t xml:space="preserve">       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10/2003 – 06/2004</w:t>
      </w:r>
    </w:p>
    <w:p w:rsidR="00D440BC" w:rsidRPr="00A3594C" w:rsidRDefault="00D440BC" w:rsidP="005A033C">
      <w:pPr>
        <w:widowControl w:val="0"/>
        <w:tabs>
          <w:tab w:val="left" w:pos="60"/>
          <w:tab w:val="left" w:pos="380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YABANCI DİL </w:t>
      </w:r>
    </w:p>
    <w:p w:rsidR="00D440BC" w:rsidRPr="00A3594C" w:rsidRDefault="00357E96" w:rsidP="005A033C">
      <w:pPr>
        <w:widowControl w:val="0"/>
        <w:tabs>
          <w:tab w:val="left" w:pos="1680"/>
        </w:tabs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6583680" cy="0"/>
                <wp:effectExtent l="0" t="0" r="26670" b="19050"/>
                <wp:wrapNone/>
                <wp:docPr id="1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51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D440BC" w:rsidRPr="00C52E5A" w:rsidRDefault="00D440BC" w:rsidP="00C52E5A">
      <w:pPr>
        <w:ind w:left="2832" w:firstLine="708"/>
        <w:rPr>
          <w:b/>
          <w:sz w:val="22"/>
          <w:szCs w:val="22"/>
          <w:u w:val="single"/>
          <w:lang w:val="tr-TR"/>
        </w:rPr>
      </w:pPr>
      <w:r w:rsidRPr="00C52E5A">
        <w:rPr>
          <w:b/>
          <w:sz w:val="22"/>
          <w:szCs w:val="22"/>
          <w:u w:val="single"/>
          <w:lang w:val="tr-TR"/>
        </w:rPr>
        <w:t>Okuma</w:t>
      </w:r>
      <w:r>
        <w:rPr>
          <w:b/>
          <w:sz w:val="22"/>
          <w:szCs w:val="22"/>
          <w:lang w:val="tr-TR"/>
        </w:rPr>
        <w:tab/>
      </w:r>
      <w:r w:rsidRPr="00C52E5A">
        <w:rPr>
          <w:b/>
          <w:sz w:val="22"/>
          <w:szCs w:val="22"/>
          <w:u w:val="single"/>
          <w:lang w:val="tr-TR"/>
        </w:rPr>
        <w:t>Yazma</w:t>
      </w:r>
      <w:r w:rsidRPr="00C52E5A">
        <w:rPr>
          <w:b/>
          <w:sz w:val="22"/>
          <w:szCs w:val="22"/>
          <w:u w:val="single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 w:rsidRPr="00C52E5A">
        <w:rPr>
          <w:b/>
          <w:sz w:val="22"/>
          <w:szCs w:val="22"/>
          <w:u w:val="single"/>
          <w:lang w:val="tr-TR"/>
        </w:rPr>
        <w:t>Konuşma</w:t>
      </w:r>
      <w:r>
        <w:rPr>
          <w:b/>
          <w:sz w:val="22"/>
          <w:szCs w:val="22"/>
          <w:lang w:val="tr-TR"/>
        </w:rPr>
        <w:tab/>
      </w:r>
      <w:r w:rsidRPr="00C52E5A">
        <w:rPr>
          <w:b/>
          <w:sz w:val="22"/>
          <w:szCs w:val="22"/>
          <w:u w:val="single"/>
          <w:lang w:val="tr-TR"/>
        </w:rPr>
        <w:t>Dinleme</w:t>
      </w:r>
    </w:p>
    <w:p w:rsidR="00D440BC" w:rsidRDefault="00D440BC" w:rsidP="00C52E5A">
      <w:pPr>
        <w:rPr>
          <w:b/>
          <w:sz w:val="22"/>
          <w:szCs w:val="22"/>
          <w:lang w:val="tr-TR"/>
        </w:rPr>
      </w:pPr>
    </w:p>
    <w:p w:rsidR="00D440BC" w:rsidRDefault="00D440BC" w:rsidP="00C52E5A">
      <w:pPr>
        <w:numPr>
          <w:ilvl w:val="0"/>
          <w:numId w:val="21"/>
        </w:num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İngilizce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 w:rsidRPr="00C52E5A">
        <w:rPr>
          <w:sz w:val="22"/>
          <w:szCs w:val="22"/>
          <w:lang w:val="tr-TR"/>
        </w:rPr>
        <w:t>Çok iyi</w:t>
      </w:r>
      <w:r w:rsidRPr="00C52E5A">
        <w:rPr>
          <w:sz w:val="22"/>
          <w:szCs w:val="22"/>
          <w:lang w:val="tr-TR"/>
        </w:rPr>
        <w:tab/>
      </w:r>
      <w:r w:rsidRPr="00C52E5A">
        <w:rPr>
          <w:sz w:val="22"/>
          <w:szCs w:val="22"/>
          <w:lang w:val="tr-TR"/>
        </w:rPr>
        <w:tab/>
        <w:t>Çok iyi</w:t>
      </w:r>
      <w:r w:rsidRPr="00C52E5A">
        <w:rPr>
          <w:sz w:val="22"/>
          <w:szCs w:val="22"/>
          <w:lang w:val="tr-TR"/>
        </w:rPr>
        <w:tab/>
      </w:r>
      <w:r w:rsidRPr="00C52E5A">
        <w:rPr>
          <w:sz w:val="22"/>
          <w:szCs w:val="22"/>
          <w:lang w:val="tr-TR"/>
        </w:rPr>
        <w:tab/>
        <w:t>Çok iyi</w:t>
      </w:r>
      <w:r w:rsidRPr="00C52E5A">
        <w:rPr>
          <w:sz w:val="22"/>
          <w:szCs w:val="22"/>
          <w:lang w:val="tr-TR"/>
        </w:rPr>
        <w:tab/>
      </w:r>
      <w:r w:rsidRPr="00C52E5A">
        <w:rPr>
          <w:sz w:val="22"/>
          <w:szCs w:val="22"/>
          <w:lang w:val="tr-TR"/>
        </w:rPr>
        <w:tab/>
        <w:t>Çok iyi</w:t>
      </w:r>
    </w:p>
    <w:p w:rsidR="00D440BC" w:rsidRDefault="00D440BC" w:rsidP="00C52E5A">
      <w:pPr>
        <w:rPr>
          <w:sz w:val="22"/>
          <w:szCs w:val="22"/>
          <w:lang w:val="tr-TR"/>
        </w:rPr>
      </w:pPr>
    </w:p>
    <w:p w:rsidR="00D440BC" w:rsidRPr="00C52E5A" w:rsidRDefault="00D440BC" w:rsidP="00C52E5A">
      <w:pPr>
        <w:numPr>
          <w:ilvl w:val="0"/>
          <w:numId w:val="21"/>
        </w:numPr>
        <w:rPr>
          <w:b/>
          <w:sz w:val="22"/>
          <w:szCs w:val="22"/>
          <w:lang w:val="tr-TR"/>
        </w:rPr>
      </w:pPr>
      <w:r w:rsidRPr="00C52E5A">
        <w:rPr>
          <w:b/>
          <w:sz w:val="22"/>
          <w:szCs w:val="22"/>
          <w:lang w:val="tr-TR"/>
        </w:rPr>
        <w:t>Almanca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Başlangıç</w:t>
      </w:r>
      <w:r w:rsidRPr="00C52E5A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</w:p>
    <w:p w:rsidR="00D440BC" w:rsidRDefault="00D440BC" w:rsidP="00C52E5A">
      <w:pPr>
        <w:pStyle w:val="ListeParagraf"/>
        <w:rPr>
          <w:b/>
          <w:sz w:val="22"/>
          <w:szCs w:val="22"/>
          <w:lang w:val="tr-TR"/>
        </w:rPr>
      </w:pPr>
    </w:p>
    <w:p w:rsidR="00D440BC" w:rsidRDefault="00D440BC" w:rsidP="000817BA">
      <w:pPr>
        <w:numPr>
          <w:ilvl w:val="0"/>
          <w:numId w:val="21"/>
        </w:num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İtalyanca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 w:rsidRPr="009C7DDD">
        <w:rPr>
          <w:sz w:val="22"/>
          <w:szCs w:val="22"/>
          <w:lang w:val="tr-TR"/>
        </w:rPr>
        <w:t>Başlangıç</w:t>
      </w:r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  <w:r w:rsidRPr="00C52E5A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Başlangıç</w:t>
      </w:r>
      <w:proofErr w:type="spellEnd"/>
    </w:p>
    <w:p w:rsidR="00D440BC" w:rsidRDefault="00D440BC" w:rsidP="009C7DDD">
      <w:pPr>
        <w:rPr>
          <w:sz w:val="22"/>
          <w:szCs w:val="22"/>
          <w:lang w:val="tr-TR"/>
        </w:rPr>
      </w:pPr>
    </w:p>
    <w:p w:rsidR="00D440BC" w:rsidRPr="006C77ED" w:rsidRDefault="00D440BC" w:rsidP="009C7DDD">
      <w:pPr>
        <w:rPr>
          <w:b/>
          <w:sz w:val="22"/>
          <w:szCs w:val="22"/>
          <w:lang w:val="tr-TR"/>
        </w:rPr>
      </w:pPr>
      <w:r w:rsidRPr="006C77ED">
        <w:rPr>
          <w:b/>
          <w:sz w:val="22"/>
          <w:szCs w:val="22"/>
          <w:lang w:val="tr-TR"/>
        </w:rPr>
        <w:t>BİLGİSAYAR BİLGİSİ</w:t>
      </w:r>
    </w:p>
    <w:p w:rsidR="00D440BC" w:rsidRDefault="00357E96" w:rsidP="009C7DDD">
      <w:pPr>
        <w:ind w:left="72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He08KyBAgAA&#10;Vg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C90080" w:rsidRPr="00C90080" w:rsidRDefault="00D440BC" w:rsidP="00C90080">
      <w:pPr>
        <w:pStyle w:val="ListeParagraf"/>
        <w:numPr>
          <w:ilvl w:val="0"/>
          <w:numId w:val="29"/>
        </w:numPr>
        <w:rPr>
          <w:sz w:val="22"/>
          <w:szCs w:val="22"/>
          <w:lang w:val="tr-TR"/>
        </w:rPr>
      </w:pPr>
      <w:r w:rsidRPr="00C90080">
        <w:rPr>
          <w:b/>
          <w:sz w:val="22"/>
          <w:szCs w:val="22"/>
        </w:rPr>
        <w:t>MS Office</w:t>
      </w:r>
      <w:r w:rsidRPr="00C90080">
        <w:rPr>
          <w:sz w:val="22"/>
          <w:szCs w:val="22"/>
        </w:rPr>
        <w:t xml:space="preserve"> (Word, Excel, </w:t>
      </w:r>
      <w:proofErr w:type="spellStart"/>
      <w:r w:rsidRPr="00C90080">
        <w:rPr>
          <w:sz w:val="22"/>
          <w:szCs w:val="22"/>
        </w:rPr>
        <w:t>Powerpoint</w:t>
      </w:r>
      <w:proofErr w:type="spellEnd"/>
      <w:r w:rsidRPr="00C90080">
        <w:rPr>
          <w:sz w:val="22"/>
          <w:szCs w:val="22"/>
        </w:rPr>
        <w:t xml:space="preserve">) </w:t>
      </w:r>
    </w:p>
    <w:p w:rsidR="00D440BC" w:rsidRPr="00C90080" w:rsidRDefault="00C90080" w:rsidP="00C90080">
      <w:pPr>
        <w:pStyle w:val="ListeParagraf"/>
        <w:numPr>
          <w:ilvl w:val="0"/>
          <w:numId w:val="29"/>
        </w:numPr>
        <w:rPr>
          <w:sz w:val="22"/>
          <w:szCs w:val="22"/>
          <w:lang w:val="tr-TR"/>
        </w:rPr>
      </w:pPr>
      <w:r>
        <w:rPr>
          <w:b/>
          <w:sz w:val="22"/>
          <w:szCs w:val="22"/>
        </w:rPr>
        <w:t>Canias</w:t>
      </w:r>
    </w:p>
    <w:p w:rsidR="00B97793" w:rsidRDefault="00B97793" w:rsidP="00D7358E">
      <w:pPr>
        <w:rPr>
          <w:b/>
          <w:sz w:val="22"/>
          <w:szCs w:val="22"/>
          <w:lang w:val="tr-TR"/>
        </w:rPr>
      </w:pPr>
    </w:p>
    <w:p w:rsidR="00D440BC" w:rsidRPr="00D7358E" w:rsidRDefault="00D440BC" w:rsidP="00D7358E">
      <w:pPr>
        <w:rPr>
          <w:sz w:val="22"/>
          <w:szCs w:val="22"/>
          <w:lang w:val="tr-TR"/>
        </w:rPr>
      </w:pPr>
      <w:r w:rsidRPr="00A3594C">
        <w:rPr>
          <w:b/>
          <w:sz w:val="22"/>
          <w:szCs w:val="22"/>
          <w:lang w:val="tr-TR"/>
        </w:rPr>
        <w:lastRenderedPageBreak/>
        <w:t>DENEYİMLER</w:t>
      </w:r>
    </w:p>
    <w:p w:rsidR="00D440BC" w:rsidRPr="00A3594C" w:rsidRDefault="00357E96" w:rsidP="00E827EE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24537B" w:rsidRDefault="0024537B" w:rsidP="0024537B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62E9C">
        <w:rPr>
          <w:b/>
          <w:sz w:val="22"/>
          <w:szCs w:val="22"/>
        </w:rPr>
        <w:t xml:space="preserve">05/2016 - 08/2016 </w:t>
      </w:r>
      <w:proofErr w:type="spellStart"/>
      <w:r w:rsidRPr="00862E9C">
        <w:rPr>
          <w:b/>
          <w:sz w:val="22"/>
          <w:szCs w:val="22"/>
        </w:rPr>
        <w:t>Elmas</w:t>
      </w:r>
      <w:proofErr w:type="spellEnd"/>
      <w:r w:rsidRPr="00862E9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Dış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Ticaret</w:t>
      </w:r>
      <w:proofErr w:type="spellEnd"/>
      <w:r w:rsidRPr="00862E9C">
        <w:rPr>
          <w:b/>
          <w:sz w:val="22"/>
          <w:szCs w:val="22"/>
        </w:rPr>
        <w:t xml:space="preserve"> </w:t>
      </w:r>
      <w:r w:rsidRPr="00862E9C">
        <w:rPr>
          <w:sz w:val="22"/>
          <w:szCs w:val="22"/>
        </w:rPr>
        <w:t>-</w:t>
      </w:r>
      <w:r w:rsidRPr="00862E9C">
        <w:rPr>
          <w:b/>
          <w:sz w:val="22"/>
          <w:szCs w:val="22"/>
        </w:rPr>
        <w:t xml:space="preserve"> </w:t>
      </w:r>
      <w:proofErr w:type="spellStart"/>
      <w:r w:rsidRPr="00862E9C">
        <w:rPr>
          <w:sz w:val="22"/>
          <w:szCs w:val="22"/>
        </w:rPr>
        <w:t>Germencik</w:t>
      </w:r>
      <w:proofErr w:type="spellEnd"/>
      <w:r w:rsidRPr="00862E9C">
        <w:rPr>
          <w:sz w:val="22"/>
          <w:szCs w:val="22"/>
        </w:rPr>
        <w:t>/</w:t>
      </w:r>
      <w:proofErr w:type="spellStart"/>
      <w:r w:rsidRPr="00862E9C">
        <w:rPr>
          <w:sz w:val="22"/>
          <w:szCs w:val="22"/>
        </w:rPr>
        <w:t>Aydın</w:t>
      </w:r>
      <w:proofErr w:type="spellEnd"/>
    </w:p>
    <w:p w:rsidR="0024537B" w:rsidRDefault="00D21311" w:rsidP="0024537B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İhracat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Satış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Müdürü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Asistanı</w:t>
      </w:r>
      <w:proofErr w:type="spellEnd"/>
    </w:p>
    <w:p w:rsidR="0024537B" w:rsidRDefault="0024537B" w:rsidP="0024537B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24537B" w:rsidRPr="00862E9C" w:rsidRDefault="00D21311" w:rsidP="0024537B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proofErr w:type="spellStart"/>
      <w:r w:rsidRPr="00A433A1">
        <w:rPr>
          <w:b/>
          <w:sz w:val="22"/>
          <w:szCs w:val="22"/>
        </w:rPr>
        <w:t>İş</w:t>
      </w:r>
      <w:proofErr w:type="spellEnd"/>
      <w:r w:rsidRPr="00A433A1">
        <w:rPr>
          <w:b/>
          <w:sz w:val="22"/>
          <w:szCs w:val="22"/>
        </w:rPr>
        <w:t xml:space="preserve"> </w:t>
      </w:r>
      <w:proofErr w:type="spellStart"/>
      <w:r w:rsidRPr="00A433A1">
        <w:rPr>
          <w:b/>
          <w:sz w:val="22"/>
          <w:szCs w:val="22"/>
        </w:rPr>
        <w:t>Tanımı</w:t>
      </w:r>
      <w:proofErr w:type="spellEnd"/>
      <w:r w:rsidRPr="00A433A1">
        <w:rPr>
          <w:b/>
          <w:sz w:val="22"/>
          <w:szCs w:val="22"/>
        </w:rPr>
        <w:t xml:space="preserve">: </w:t>
      </w:r>
      <w:proofErr w:type="spellStart"/>
      <w:r w:rsidR="0088551C" w:rsidRPr="00436AD7">
        <w:rPr>
          <w:sz w:val="22"/>
          <w:szCs w:val="22"/>
        </w:rPr>
        <w:t>Tüm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ihracat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ve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yurtdışı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satışı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436AD7">
        <w:rPr>
          <w:sz w:val="22"/>
          <w:szCs w:val="22"/>
        </w:rPr>
        <w:t>yükümlülüklerinde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ihracat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müdürünü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asiste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etmek</w:t>
      </w:r>
      <w:proofErr w:type="spellEnd"/>
      <w:r w:rsidR="0088551C" w:rsidRPr="00436AD7">
        <w:rPr>
          <w:sz w:val="22"/>
          <w:szCs w:val="22"/>
        </w:rPr>
        <w:t xml:space="preserve">, </w:t>
      </w:r>
      <w:proofErr w:type="spellStart"/>
      <w:r w:rsidR="0088551C" w:rsidRPr="00436AD7">
        <w:rPr>
          <w:sz w:val="22"/>
          <w:szCs w:val="22"/>
        </w:rPr>
        <w:t>idari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görevlerinde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ihracat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müdürüne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destek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vermek</w:t>
      </w:r>
      <w:proofErr w:type="spellEnd"/>
      <w:r w:rsidR="0088551C" w:rsidRPr="00436AD7">
        <w:rPr>
          <w:sz w:val="22"/>
          <w:szCs w:val="22"/>
        </w:rPr>
        <w:t xml:space="preserve">, </w:t>
      </w:r>
      <w:proofErr w:type="spellStart"/>
      <w:r w:rsidR="0088551C" w:rsidRPr="00436AD7">
        <w:rPr>
          <w:sz w:val="22"/>
          <w:szCs w:val="22"/>
        </w:rPr>
        <w:t>devam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eden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satış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ve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ihracat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konularında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satış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departmanını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desteklemek</w:t>
      </w:r>
      <w:proofErr w:type="spellEnd"/>
      <w:proofErr w:type="gramStart"/>
      <w:r w:rsidR="0088551C" w:rsidRPr="00436AD7">
        <w:rPr>
          <w:sz w:val="22"/>
          <w:szCs w:val="22"/>
        </w:rPr>
        <w:t>,</w:t>
      </w:r>
      <w:r w:rsidR="0088551C">
        <w:rPr>
          <w:b/>
          <w:sz w:val="22"/>
          <w:szCs w:val="22"/>
        </w:rPr>
        <w:t xml:space="preserve">  </w:t>
      </w:r>
      <w:proofErr w:type="spellStart"/>
      <w:r w:rsidR="0088551C">
        <w:rPr>
          <w:b/>
          <w:sz w:val="22"/>
          <w:szCs w:val="22"/>
        </w:rPr>
        <w:t>yabancı</w:t>
      </w:r>
      <w:proofErr w:type="spellEnd"/>
      <w:proofErr w:type="gram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distribütörler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ve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ithalatçılar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için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436AD7">
        <w:rPr>
          <w:b/>
          <w:sz w:val="22"/>
          <w:szCs w:val="22"/>
        </w:rPr>
        <w:t>p</w:t>
      </w:r>
      <w:r w:rsidR="0088551C">
        <w:rPr>
          <w:b/>
          <w:sz w:val="22"/>
          <w:szCs w:val="22"/>
        </w:rPr>
        <w:t>azar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araştırması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yapmak</w:t>
      </w:r>
      <w:proofErr w:type="spellEnd"/>
      <w:r w:rsidR="0088551C">
        <w:rPr>
          <w:b/>
          <w:sz w:val="22"/>
          <w:szCs w:val="22"/>
        </w:rPr>
        <w:t xml:space="preserve">, </w:t>
      </w:r>
      <w:proofErr w:type="spellStart"/>
      <w:r w:rsidR="0088551C">
        <w:rPr>
          <w:b/>
          <w:sz w:val="22"/>
          <w:szCs w:val="22"/>
        </w:rPr>
        <w:t>ihracat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>
        <w:rPr>
          <w:b/>
          <w:sz w:val="22"/>
          <w:szCs w:val="22"/>
        </w:rPr>
        <w:t>süreçlerini</w:t>
      </w:r>
      <w:proofErr w:type="spellEnd"/>
      <w:r w:rsidR="0088551C">
        <w:rPr>
          <w:b/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takip</w:t>
      </w:r>
      <w:proofErr w:type="spellEnd"/>
      <w:r w:rsidR="0088551C" w:rsidRPr="00436AD7">
        <w:rPr>
          <w:sz w:val="22"/>
          <w:szCs w:val="22"/>
        </w:rPr>
        <w:t xml:space="preserve"> </w:t>
      </w:r>
      <w:proofErr w:type="spellStart"/>
      <w:r w:rsidR="0088551C" w:rsidRPr="00436AD7">
        <w:rPr>
          <w:sz w:val="22"/>
          <w:szCs w:val="22"/>
        </w:rPr>
        <w:t>etmek</w:t>
      </w:r>
      <w:proofErr w:type="spellEnd"/>
      <w:r w:rsidR="0088551C" w:rsidRPr="00436AD7">
        <w:rPr>
          <w:sz w:val="22"/>
          <w:szCs w:val="22"/>
        </w:rPr>
        <w:t>.</w:t>
      </w:r>
    </w:p>
    <w:p w:rsidR="0024537B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D440BC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440BC">
        <w:rPr>
          <w:b/>
          <w:sz w:val="22"/>
          <w:szCs w:val="22"/>
        </w:rPr>
        <w:t xml:space="preserve">. 10/2015 - 12/2015 </w:t>
      </w:r>
      <w:proofErr w:type="spellStart"/>
      <w:r w:rsidR="00D440BC">
        <w:rPr>
          <w:b/>
          <w:sz w:val="22"/>
          <w:szCs w:val="22"/>
        </w:rPr>
        <w:t>Selmar</w:t>
      </w:r>
      <w:proofErr w:type="spellEnd"/>
      <w:r w:rsidR="00D440BC">
        <w:rPr>
          <w:b/>
          <w:sz w:val="22"/>
          <w:szCs w:val="22"/>
        </w:rPr>
        <w:t xml:space="preserve"> </w:t>
      </w:r>
      <w:proofErr w:type="spellStart"/>
      <w:r w:rsidR="00D440BC">
        <w:rPr>
          <w:b/>
          <w:sz w:val="22"/>
          <w:szCs w:val="22"/>
        </w:rPr>
        <w:t>Yat</w:t>
      </w:r>
      <w:proofErr w:type="spellEnd"/>
      <w:r w:rsidR="00D440BC">
        <w:rPr>
          <w:b/>
          <w:sz w:val="22"/>
          <w:szCs w:val="22"/>
        </w:rPr>
        <w:t xml:space="preserve"> </w:t>
      </w:r>
      <w:proofErr w:type="spellStart"/>
      <w:r w:rsidR="00D440BC">
        <w:rPr>
          <w:b/>
          <w:sz w:val="22"/>
          <w:szCs w:val="22"/>
        </w:rPr>
        <w:t>Servisi</w:t>
      </w:r>
      <w:proofErr w:type="spellEnd"/>
      <w:r w:rsidR="00D440BC">
        <w:rPr>
          <w:b/>
          <w:sz w:val="22"/>
          <w:szCs w:val="22"/>
        </w:rPr>
        <w:t xml:space="preserve"> - </w:t>
      </w:r>
      <w:proofErr w:type="spellStart"/>
      <w:r w:rsidR="00D440BC" w:rsidRPr="00EE275B">
        <w:rPr>
          <w:sz w:val="22"/>
          <w:szCs w:val="22"/>
        </w:rPr>
        <w:t>Didim</w:t>
      </w:r>
      <w:proofErr w:type="spellEnd"/>
      <w:r w:rsidR="00D440BC" w:rsidRPr="00EE275B">
        <w:rPr>
          <w:sz w:val="22"/>
          <w:szCs w:val="22"/>
        </w:rPr>
        <w:t>/</w:t>
      </w:r>
      <w:proofErr w:type="spellStart"/>
      <w:r w:rsidR="00D440BC" w:rsidRPr="00EE275B">
        <w:rPr>
          <w:sz w:val="22"/>
          <w:szCs w:val="22"/>
        </w:rPr>
        <w:t>Aydın</w:t>
      </w:r>
      <w:proofErr w:type="spellEnd"/>
    </w:p>
    <w:p w:rsidR="00D440BC" w:rsidRPr="00EE275B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proofErr w:type="spellStart"/>
      <w:r w:rsidRPr="00EE275B">
        <w:rPr>
          <w:b/>
          <w:sz w:val="22"/>
          <w:szCs w:val="22"/>
        </w:rPr>
        <w:t>Operasyon</w:t>
      </w:r>
      <w:proofErr w:type="spellEnd"/>
      <w:r w:rsidRPr="00EE275B">
        <w:rPr>
          <w:b/>
          <w:sz w:val="22"/>
          <w:szCs w:val="22"/>
        </w:rPr>
        <w:t xml:space="preserve"> </w:t>
      </w:r>
      <w:proofErr w:type="spellStart"/>
      <w:r w:rsidRPr="00EE275B">
        <w:rPr>
          <w:b/>
          <w:sz w:val="22"/>
          <w:szCs w:val="22"/>
        </w:rPr>
        <w:t>Müdür</w:t>
      </w:r>
      <w:proofErr w:type="spellEnd"/>
      <w:r w:rsidRPr="00EE275B">
        <w:rPr>
          <w:b/>
          <w:sz w:val="22"/>
          <w:szCs w:val="22"/>
        </w:rPr>
        <w:t xml:space="preserve"> </w:t>
      </w:r>
      <w:proofErr w:type="spellStart"/>
      <w:r w:rsidRPr="00EE275B">
        <w:rPr>
          <w:b/>
          <w:sz w:val="22"/>
          <w:szCs w:val="22"/>
        </w:rPr>
        <w:t>Yardımcısı</w:t>
      </w:r>
      <w:proofErr w:type="spellEnd"/>
    </w:p>
    <w:p w:rsidR="00D440BC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D440BC" w:rsidRPr="00A433A1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proofErr w:type="spellStart"/>
      <w:r w:rsidRPr="00A433A1">
        <w:rPr>
          <w:b/>
          <w:sz w:val="22"/>
          <w:szCs w:val="22"/>
        </w:rPr>
        <w:t>İş</w:t>
      </w:r>
      <w:proofErr w:type="spellEnd"/>
      <w:r w:rsidRPr="00A433A1">
        <w:rPr>
          <w:b/>
          <w:sz w:val="22"/>
          <w:szCs w:val="22"/>
        </w:rPr>
        <w:t xml:space="preserve"> </w:t>
      </w:r>
      <w:proofErr w:type="spellStart"/>
      <w:r w:rsidRPr="00A433A1">
        <w:rPr>
          <w:b/>
          <w:sz w:val="22"/>
          <w:szCs w:val="22"/>
        </w:rPr>
        <w:t>Tanımı</w:t>
      </w:r>
      <w:proofErr w:type="spellEnd"/>
      <w:r w:rsidRPr="00A433A1">
        <w:rPr>
          <w:b/>
          <w:sz w:val="22"/>
          <w:szCs w:val="22"/>
        </w:rPr>
        <w:t xml:space="preserve">: </w:t>
      </w:r>
      <w:proofErr w:type="spellStart"/>
      <w:r w:rsidRPr="00FD6624">
        <w:rPr>
          <w:sz w:val="22"/>
          <w:szCs w:val="22"/>
        </w:rPr>
        <w:t>B</w:t>
      </w:r>
      <w:r w:rsidRPr="00A433A1">
        <w:rPr>
          <w:sz w:val="22"/>
          <w:szCs w:val="22"/>
        </w:rPr>
        <w:t>akım</w:t>
      </w:r>
      <w:proofErr w:type="spellEnd"/>
      <w:r w:rsidRPr="00A433A1">
        <w:rPr>
          <w:sz w:val="22"/>
          <w:szCs w:val="22"/>
        </w:rPr>
        <w:t xml:space="preserve">, </w:t>
      </w:r>
      <w:proofErr w:type="spellStart"/>
      <w:r w:rsidRPr="00A433A1">
        <w:rPr>
          <w:sz w:val="22"/>
          <w:szCs w:val="22"/>
        </w:rPr>
        <w:t>onarım</w:t>
      </w:r>
      <w:proofErr w:type="spellEnd"/>
      <w:r>
        <w:rPr>
          <w:sz w:val="22"/>
          <w:szCs w:val="22"/>
        </w:rPr>
        <w:t>,</w:t>
      </w:r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yenileme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çalışmaları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saha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işlerinin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yürütülmesi</w:t>
      </w:r>
      <w:proofErr w:type="spellEnd"/>
      <w:r>
        <w:rPr>
          <w:sz w:val="22"/>
          <w:szCs w:val="22"/>
        </w:rPr>
        <w:t xml:space="preserve">, </w:t>
      </w:r>
      <w:r w:rsidRPr="00BF19E0">
        <w:rPr>
          <w:b/>
          <w:sz w:val="22"/>
          <w:szCs w:val="22"/>
        </w:rPr>
        <w:t>organize</w:t>
      </w:r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edi</w:t>
      </w:r>
      <w:r>
        <w:rPr>
          <w:sz w:val="22"/>
          <w:szCs w:val="22"/>
        </w:rPr>
        <w:t>lip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uygula</w:t>
      </w:r>
      <w:r>
        <w:rPr>
          <w:sz w:val="22"/>
          <w:szCs w:val="22"/>
        </w:rPr>
        <w:t>n</w:t>
      </w:r>
      <w:r w:rsidRPr="00A433A1">
        <w:rPr>
          <w:sz w:val="22"/>
          <w:szCs w:val="22"/>
        </w:rPr>
        <w:t>ması</w:t>
      </w:r>
      <w:proofErr w:type="spellEnd"/>
      <w:r>
        <w:rPr>
          <w:sz w:val="22"/>
          <w:szCs w:val="22"/>
        </w:rPr>
        <w:t xml:space="preserve"> &amp;</w:t>
      </w:r>
      <w:r w:rsidRPr="00A433A1">
        <w:rPr>
          <w:sz w:val="22"/>
          <w:szCs w:val="22"/>
        </w:rPr>
        <w:t xml:space="preserve"> </w:t>
      </w:r>
      <w:proofErr w:type="spellStart"/>
      <w:r w:rsidRPr="00BF19E0">
        <w:rPr>
          <w:b/>
          <w:sz w:val="22"/>
          <w:szCs w:val="22"/>
        </w:rPr>
        <w:t>takip</w:t>
      </w:r>
      <w:proofErr w:type="spellEnd"/>
      <w:r w:rsidRPr="00BF19E0">
        <w:rPr>
          <w:b/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ed</w:t>
      </w:r>
      <w:r>
        <w:rPr>
          <w:sz w:val="22"/>
          <w:szCs w:val="22"/>
        </w:rPr>
        <w:t>ilmesi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FD6624">
        <w:rPr>
          <w:b/>
          <w:sz w:val="22"/>
          <w:szCs w:val="22"/>
        </w:rPr>
        <w:t>mağazalar</w:t>
      </w:r>
      <w:proofErr w:type="spellEnd"/>
      <w:r w:rsidRPr="00A43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proofErr w:type="spellStart"/>
      <w:r w:rsidRPr="00FD6624">
        <w:rPr>
          <w:b/>
          <w:sz w:val="22"/>
          <w:szCs w:val="22"/>
        </w:rPr>
        <w:t>müşteriler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ile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FD6624">
        <w:rPr>
          <w:b/>
          <w:sz w:val="22"/>
          <w:szCs w:val="22"/>
        </w:rPr>
        <w:t>ilişkilerin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yönet</w:t>
      </w:r>
      <w:r>
        <w:rPr>
          <w:sz w:val="22"/>
          <w:szCs w:val="22"/>
        </w:rPr>
        <w:t>ilmesi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FD6624">
        <w:rPr>
          <w:b/>
          <w:sz w:val="22"/>
          <w:szCs w:val="22"/>
        </w:rPr>
        <w:t>koordinasyon</w:t>
      </w:r>
      <w:proofErr w:type="spellEnd"/>
      <w:r w:rsidRPr="00FD6624">
        <w:rPr>
          <w:b/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ve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FD6624">
        <w:rPr>
          <w:b/>
          <w:sz w:val="22"/>
          <w:szCs w:val="22"/>
        </w:rPr>
        <w:t>denetimin</w:t>
      </w:r>
      <w:proofErr w:type="spellEnd"/>
      <w:r w:rsidRPr="00A433A1">
        <w:rPr>
          <w:sz w:val="22"/>
          <w:szCs w:val="22"/>
        </w:rPr>
        <w:t xml:space="preserve"> </w:t>
      </w:r>
      <w:proofErr w:type="spellStart"/>
      <w:r w:rsidRPr="00A433A1">
        <w:rPr>
          <w:sz w:val="22"/>
          <w:szCs w:val="22"/>
        </w:rPr>
        <w:t>sağla</w:t>
      </w:r>
      <w:r>
        <w:rPr>
          <w:sz w:val="22"/>
          <w:szCs w:val="22"/>
        </w:rPr>
        <w:t>nması</w:t>
      </w:r>
      <w:proofErr w:type="spellEnd"/>
      <w:r>
        <w:rPr>
          <w:sz w:val="22"/>
          <w:szCs w:val="22"/>
        </w:rPr>
        <w:t>.</w:t>
      </w:r>
      <w:r w:rsidRPr="00A433A1">
        <w:rPr>
          <w:sz w:val="22"/>
          <w:szCs w:val="22"/>
        </w:rPr>
        <w:t> </w:t>
      </w:r>
    </w:p>
    <w:p w:rsidR="00D440BC" w:rsidRPr="00A433A1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D440BC" w:rsidRPr="00A433A1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440BC" w:rsidRPr="00A433A1">
        <w:rPr>
          <w:b/>
          <w:sz w:val="22"/>
          <w:szCs w:val="22"/>
        </w:rPr>
        <w:t xml:space="preserve">. 11/2013 – 09/2015 </w:t>
      </w:r>
      <w:proofErr w:type="spellStart"/>
      <w:r w:rsidR="00D440BC" w:rsidRPr="00A433A1">
        <w:rPr>
          <w:b/>
          <w:sz w:val="22"/>
          <w:szCs w:val="22"/>
        </w:rPr>
        <w:t>yachtWORKS</w:t>
      </w:r>
      <w:proofErr w:type="spellEnd"/>
      <w:r w:rsidR="00D440BC" w:rsidRPr="00A433A1">
        <w:rPr>
          <w:b/>
          <w:sz w:val="22"/>
          <w:szCs w:val="22"/>
        </w:rPr>
        <w:t xml:space="preserve"> Ltd. </w:t>
      </w:r>
      <w:proofErr w:type="spellStart"/>
      <w:r w:rsidR="00D440BC" w:rsidRPr="00A433A1">
        <w:rPr>
          <w:b/>
          <w:sz w:val="22"/>
          <w:szCs w:val="22"/>
        </w:rPr>
        <w:t>Şti</w:t>
      </w:r>
      <w:proofErr w:type="spellEnd"/>
      <w:r w:rsidR="00D440BC" w:rsidRPr="00A433A1">
        <w:rPr>
          <w:b/>
          <w:sz w:val="22"/>
          <w:szCs w:val="22"/>
        </w:rPr>
        <w:t>. –</w:t>
      </w:r>
      <w:r w:rsidR="00D440BC" w:rsidRPr="00A433A1">
        <w:rPr>
          <w:sz w:val="22"/>
          <w:szCs w:val="22"/>
        </w:rPr>
        <w:t xml:space="preserve"> </w:t>
      </w:r>
      <w:proofErr w:type="spellStart"/>
      <w:r w:rsidR="00D440BC" w:rsidRPr="00A433A1">
        <w:rPr>
          <w:sz w:val="22"/>
          <w:szCs w:val="22"/>
        </w:rPr>
        <w:t>Didim</w:t>
      </w:r>
      <w:proofErr w:type="spellEnd"/>
      <w:r w:rsidR="00D440BC" w:rsidRPr="00A433A1">
        <w:rPr>
          <w:sz w:val="22"/>
          <w:szCs w:val="22"/>
        </w:rPr>
        <w:t>/</w:t>
      </w:r>
      <w:proofErr w:type="spellStart"/>
      <w:r w:rsidR="00D440BC" w:rsidRPr="00A433A1">
        <w:rPr>
          <w:sz w:val="22"/>
          <w:szCs w:val="22"/>
        </w:rPr>
        <w:t>Aydın</w:t>
      </w:r>
      <w:proofErr w:type="spellEnd"/>
    </w:p>
    <w:p w:rsidR="00D440BC" w:rsidRPr="00A433A1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proofErr w:type="spellStart"/>
      <w:r w:rsidRPr="00A433A1">
        <w:rPr>
          <w:b/>
          <w:sz w:val="22"/>
          <w:szCs w:val="22"/>
        </w:rPr>
        <w:t>Operasyon</w:t>
      </w:r>
      <w:proofErr w:type="spellEnd"/>
      <w:r w:rsidRPr="00A433A1">
        <w:rPr>
          <w:b/>
          <w:sz w:val="22"/>
          <w:szCs w:val="22"/>
        </w:rPr>
        <w:t xml:space="preserve"> </w:t>
      </w:r>
      <w:proofErr w:type="spellStart"/>
      <w:r w:rsidRPr="00A433A1">
        <w:rPr>
          <w:b/>
          <w:sz w:val="22"/>
          <w:szCs w:val="22"/>
        </w:rPr>
        <w:t>Asistanı</w:t>
      </w:r>
      <w:proofErr w:type="spellEnd"/>
    </w:p>
    <w:p w:rsidR="00D440BC" w:rsidRPr="00A433A1" w:rsidRDefault="00D440BC" w:rsidP="00205E6E">
      <w:pPr>
        <w:suppressAutoHyphens w:val="0"/>
        <w:spacing w:before="100" w:beforeAutospacing="1" w:after="100" w:afterAutospacing="1"/>
        <w:rPr>
          <w:b/>
          <w:sz w:val="22"/>
          <w:szCs w:val="22"/>
        </w:rPr>
      </w:pPr>
      <w:proofErr w:type="spellStart"/>
      <w:r w:rsidRPr="00A433A1">
        <w:rPr>
          <w:b/>
          <w:sz w:val="22"/>
          <w:szCs w:val="22"/>
        </w:rPr>
        <w:t>İş</w:t>
      </w:r>
      <w:proofErr w:type="spellEnd"/>
      <w:r w:rsidRPr="00A433A1">
        <w:rPr>
          <w:b/>
          <w:sz w:val="22"/>
          <w:szCs w:val="22"/>
        </w:rPr>
        <w:t xml:space="preserve"> </w:t>
      </w:r>
      <w:proofErr w:type="spellStart"/>
      <w:r w:rsidRPr="00A433A1">
        <w:rPr>
          <w:b/>
          <w:sz w:val="22"/>
          <w:szCs w:val="22"/>
        </w:rPr>
        <w:t>Tanımı</w:t>
      </w:r>
      <w:proofErr w:type="spellEnd"/>
      <w:r w:rsidRPr="00A433A1">
        <w:rPr>
          <w:b/>
          <w:sz w:val="22"/>
          <w:szCs w:val="22"/>
        </w:rPr>
        <w:t>: M</w:t>
      </w:r>
      <w:proofErr w:type="spellStart"/>
      <w:r w:rsidRPr="00A433A1">
        <w:rPr>
          <w:b/>
          <w:sz w:val="22"/>
          <w:szCs w:val="22"/>
          <w:lang w:val="tr-TR" w:eastAsia="tr-TR"/>
        </w:rPr>
        <w:t>üşteri</w:t>
      </w:r>
      <w:proofErr w:type="spellEnd"/>
      <w:r w:rsidRPr="00A433A1">
        <w:rPr>
          <w:b/>
          <w:sz w:val="22"/>
          <w:szCs w:val="22"/>
          <w:lang w:val="tr-TR" w:eastAsia="tr-TR"/>
        </w:rPr>
        <w:t xml:space="preserve"> talepleri</w:t>
      </w:r>
      <w:r w:rsidRPr="00A433A1">
        <w:rPr>
          <w:sz w:val="22"/>
          <w:szCs w:val="22"/>
          <w:lang w:val="tr-TR" w:eastAsia="tr-TR"/>
        </w:rPr>
        <w:t xml:space="preserve"> doğrultusunda şirket ve şahsi hedeflere uygun olarak çalışmaların yürütülmesi, şirket ile müşteriler arasındaki bilgi akışının sağlanması, operasyonun gerektirdiği bölümler arası ve bölüm içi bilgi alışverişinin sağlanması.</w:t>
      </w:r>
    </w:p>
    <w:p w:rsidR="00D440BC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440BC">
        <w:rPr>
          <w:b/>
          <w:sz w:val="22"/>
          <w:szCs w:val="22"/>
        </w:rPr>
        <w:t xml:space="preserve">. 10/2010 - 01/2012 </w:t>
      </w:r>
      <w:proofErr w:type="spellStart"/>
      <w:r w:rsidR="00D440BC">
        <w:rPr>
          <w:b/>
          <w:sz w:val="22"/>
          <w:szCs w:val="22"/>
        </w:rPr>
        <w:t>Otoanaliz</w:t>
      </w:r>
      <w:proofErr w:type="spellEnd"/>
      <w:r w:rsidR="00D440BC">
        <w:rPr>
          <w:b/>
          <w:sz w:val="22"/>
          <w:szCs w:val="22"/>
        </w:rPr>
        <w:t xml:space="preserve"> </w:t>
      </w:r>
      <w:proofErr w:type="spellStart"/>
      <w:r w:rsidR="00D440BC">
        <w:rPr>
          <w:b/>
          <w:sz w:val="22"/>
          <w:szCs w:val="22"/>
        </w:rPr>
        <w:t>Bilgisayar</w:t>
      </w:r>
      <w:proofErr w:type="spellEnd"/>
      <w:r w:rsidR="00D440BC">
        <w:rPr>
          <w:b/>
          <w:sz w:val="22"/>
          <w:szCs w:val="22"/>
        </w:rPr>
        <w:t xml:space="preserve"> </w:t>
      </w:r>
      <w:proofErr w:type="spellStart"/>
      <w:r w:rsidR="00D440BC">
        <w:rPr>
          <w:b/>
          <w:sz w:val="22"/>
          <w:szCs w:val="22"/>
        </w:rPr>
        <w:t>Danışmanlık</w:t>
      </w:r>
      <w:proofErr w:type="spellEnd"/>
      <w:r w:rsidR="00D440BC">
        <w:rPr>
          <w:b/>
          <w:sz w:val="22"/>
          <w:szCs w:val="22"/>
        </w:rPr>
        <w:t xml:space="preserve"> - </w:t>
      </w:r>
      <w:r w:rsidR="00D440BC" w:rsidRPr="00465E49">
        <w:rPr>
          <w:sz w:val="22"/>
          <w:szCs w:val="22"/>
        </w:rPr>
        <w:t>İstanbul</w:t>
      </w:r>
    </w:p>
    <w:p w:rsidR="00D440BC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İdari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Müşteri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İlişkileri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Yetkilisi</w:t>
      </w:r>
      <w:proofErr w:type="spellEnd"/>
    </w:p>
    <w:p w:rsidR="00D440BC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D440BC" w:rsidRPr="009D0BE3" w:rsidRDefault="00D440BC" w:rsidP="001552DD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İş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Tanımı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 w:rsidRPr="005804F7">
        <w:rPr>
          <w:sz w:val="22"/>
          <w:szCs w:val="22"/>
        </w:rPr>
        <w:t>Firmanın</w:t>
      </w:r>
      <w:proofErr w:type="spellEnd"/>
      <w:r w:rsidRPr="005804F7">
        <w:rPr>
          <w:sz w:val="22"/>
          <w:szCs w:val="22"/>
        </w:rPr>
        <w:t xml:space="preserve"> en </w:t>
      </w:r>
      <w:proofErr w:type="spellStart"/>
      <w:r w:rsidRPr="005804F7">
        <w:rPr>
          <w:sz w:val="22"/>
          <w:szCs w:val="22"/>
        </w:rPr>
        <w:t>iyi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şekilde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temsil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edilerek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doğru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tanıtılması</w:t>
      </w:r>
      <w:proofErr w:type="spellEnd"/>
      <w:r w:rsidRPr="005804F7">
        <w:rPr>
          <w:b/>
          <w:sz w:val="22"/>
          <w:szCs w:val="22"/>
        </w:rPr>
        <w:t xml:space="preserve">, </w:t>
      </w:r>
      <w:proofErr w:type="spellStart"/>
      <w:r w:rsidRPr="005804F7">
        <w:rPr>
          <w:b/>
          <w:sz w:val="22"/>
          <w:szCs w:val="22"/>
        </w:rPr>
        <w:t>müşteri</w:t>
      </w:r>
      <w:proofErr w:type="spellEnd"/>
      <w:r w:rsidRPr="005804F7">
        <w:rPr>
          <w:b/>
          <w:sz w:val="22"/>
          <w:szCs w:val="22"/>
        </w:rPr>
        <w:t xml:space="preserve"> </w:t>
      </w:r>
      <w:proofErr w:type="spellStart"/>
      <w:r w:rsidRPr="005804F7">
        <w:rPr>
          <w:b/>
          <w:sz w:val="22"/>
          <w:szCs w:val="22"/>
        </w:rPr>
        <w:t>odaklı</w:t>
      </w:r>
      <w:proofErr w:type="spellEnd"/>
      <w:r w:rsidRPr="005804F7">
        <w:rPr>
          <w:b/>
          <w:sz w:val="22"/>
          <w:szCs w:val="22"/>
        </w:rPr>
        <w:t xml:space="preserve"> </w:t>
      </w:r>
      <w:proofErr w:type="spellStart"/>
      <w:r w:rsidRPr="005804F7">
        <w:rPr>
          <w:b/>
          <w:sz w:val="22"/>
          <w:szCs w:val="22"/>
        </w:rPr>
        <w:t>yapılanma</w:t>
      </w:r>
      <w:r w:rsidRPr="00E82609">
        <w:rPr>
          <w:sz w:val="22"/>
          <w:szCs w:val="22"/>
        </w:rPr>
        <w:t>ya</w:t>
      </w:r>
      <w:proofErr w:type="spellEnd"/>
      <w:r w:rsidRPr="005804F7">
        <w:rPr>
          <w:sz w:val="22"/>
          <w:szCs w:val="22"/>
        </w:rPr>
        <w:t xml:space="preserve"> - </w:t>
      </w:r>
      <w:proofErr w:type="spellStart"/>
      <w:r w:rsidRPr="005804F7">
        <w:rPr>
          <w:sz w:val="22"/>
          <w:szCs w:val="22"/>
        </w:rPr>
        <w:t>müşterilerin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ihtiyaçları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talepleri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doğrultusunda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kendini</w:t>
      </w:r>
      <w:proofErr w:type="spellEnd"/>
      <w:r w:rsidRPr="005804F7">
        <w:rPr>
          <w:sz w:val="22"/>
          <w:szCs w:val="22"/>
        </w:rPr>
        <w:t xml:space="preserve"> </w:t>
      </w:r>
      <w:proofErr w:type="spellStart"/>
      <w:r w:rsidRPr="005804F7">
        <w:rPr>
          <w:sz w:val="22"/>
          <w:szCs w:val="22"/>
        </w:rPr>
        <w:t>geli</w:t>
      </w:r>
      <w:r>
        <w:rPr>
          <w:sz w:val="22"/>
          <w:szCs w:val="22"/>
        </w:rPr>
        <w:t>ştirmesine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katkıda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bulunulması</w:t>
      </w:r>
      <w:proofErr w:type="spellEnd"/>
      <w:r w:rsidRPr="005804F7">
        <w:rPr>
          <w:sz w:val="22"/>
          <w:szCs w:val="22"/>
        </w:rPr>
        <w:t>.</w:t>
      </w:r>
      <w:r w:rsidRPr="005804F7">
        <w:rPr>
          <w:sz w:val="22"/>
          <w:szCs w:val="22"/>
        </w:rPr>
        <w:br/>
      </w:r>
    </w:p>
    <w:p w:rsidR="00D440BC" w:rsidRPr="00A3594C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440BC">
        <w:rPr>
          <w:b/>
          <w:sz w:val="22"/>
          <w:szCs w:val="22"/>
        </w:rPr>
        <w:t>. 10/</w:t>
      </w:r>
      <w:r w:rsidR="00D440BC" w:rsidRPr="00A3594C">
        <w:rPr>
          <w:b/>
          <w:sz w:val="22"/>
          <w:szCs w:val="22"/>
        </w:rPr>
        <w:t>2008</w:t>
      </w:r>
      <w:r w:rsidR="00D440BC">
        <w:rPr>
          <w:b/>
          <w:sz w:val="22"/>
          <w:szCs w:val="22"/>
        </w:rPr>
        <w:t xml:space="preserve"> </w:t>
      </w:r>
      <w:r w:rsidR="00D440BC" w:rsidRPr="00A3594C">
        <w:rPr>
          <w:b/>
          <w:sz w:val="22"/>
          <w:szCs w:val="22"/>
        </w:rPr>
        <w:t>-</w:t>
      </w:r>
      <w:r w:rsidR="00D440BC">
        <w:rPr>
          <w:b/>
          <w:sz w:val="22"/>
          <w:szCs w:val="22"/>
        </w:rPr>
        <w:t xml:space="preserve"> </w:t>
      </w:r>
      <w:r w:rsidR="00D440BC" w:rsidRPr="00A3594C">
        <w:rPr>
          <w:b/>
          <w:sz w:val="22"/>
          <w:szCs w:val="22"/>
        </w:rPr>
        <w:t>0</w:t>
      </w:r>
      <w:r w:rsidR="00D440BC">
        <w:rPr>
          <w:b/>
          <w:sz w:val="22"/>
          <w:szCs w:val="22"/>
        </w:rPr>
        <w:t>6/2010</w:t>
      </w:r>
      <w:r w:rsidR="00D440BC" w:rsidRPr="00A3594C">
        <w:rPr>
          <w:sz w:val="22"/>
          <w:szCs w:val="22"/>
        </w:rPr>
        <w:t xml:space="preserve"> </w:t>
      </w:r>
      <w:proofErr w:type="spellStart"/>
      <w:r w:rsidR="00D440BC" w:rsidRPr="00A3594C">
        <w:rPr>
          <w:b/>
          <w:sz w:val="22"/>
          <w:szCs w:val="22"/>
        </w:rPr>
        <w:t>Arasta</w:t>
      </w:r>
      <w:proofErr w:type="spellEnd"/>
      <w:r w:rsidR="00D440BC" w:rsidRPr="00A3594C">
        <w:rPr>
          <w:b/>
          <w:sz w:val="22"/>
          <w:szCs w:val="22"/>
        </w:rPr>
        <w:t xml:space="preserve"> </w:t>
      </w:r>
      <w:proofErr w:type="spellStart"/>
      <w:r w:rsidR="00D440BC" w:rsidRPr="00A3594C">
        <w:rPr>
          <w:b/>
          <w:sz w:val="22"/>
          <w:szCs w:val="22"/>
        </w:rPr>
        <w:t>Mimari</w:t>
      </w:r>
      <w:proofErr w:type="spellEnd"/>
      <w:r w:rsidR="00D440BC" w:rsidRPr="00A3594C">
        <w:rPr>
          <w:b/>
          <w:sz w:val="22"/>
          <w:szCs w:val="22"/>
        </w:rPr>
        <w:t xml:space="preserve"> </w:t>
      </w:r>
      <w:proofErr w:type="spellStart"/>
      <w:r w:rsidR="00D440BC" w:rsidRPr="00A3594C">
        <w:rPr>
          <w:b/>
          <w:sz w:val="22"/>
          <w:szCs w:val="22"/>
        </w:rPr>
        <w:t>Tasarım</w:t>
      </w:r>
      <w:proofErr w:type="spellEnd"/>
      <w:r w:rsidR="00D440BC" w:rsidRPr="00A3594C">
        <w:rPr>
          <w:sz w:val="22"/>
          <w:szCs w:val="22"/>
        </w:rPr>
        <w:t xml:space="preserve"> </w:t>
      </w:r>
      <w:r w:rsidR="00D440BC">
        <w:rPr>
          <w:sz w:val="22"/>
          <w:szCs w:val="22"/>
        </w:rPr>
        <w:t>- İstanbul</w:t>
      </w:r>
    </w:p>
    <w:p w:rsidR="00D440BC" w:rsidRPr="00477FAF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bookmarkStart w:id="1" w:name="itimg9022657"/>
      <w:bookmarkEnd w:id="1"/>
      <w:proofErr w:type="spellStart"/>
      <w:r>
        <w:rPr>
          <w:b/>
          <w:bCs/>
          <w:sz w:val="22"/>
          <w:szCs w:val="22"/>
        </w:rPr>
        <w:t>Pazarlama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Satış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Sorumlusu</w:t>
      </w:r>
      <w:proofErr w:type="spellEnd"/>
    </w:p>
    <w:p w:rsidR="00D440BC" w:rsidRDefault="00D440BC" w:rsidP="00E827EE">
      <w:pPr>
        <w:pStyle w:val="GvdeMetni"/>
        <w:spacing w:after="75"/>
        <w:jc w:val="both"/>
        <w:rPr>
          <w:b/>
          <w:sz w:val="22"/>
          <w:szCs w:val="22"/>
        </w:rPr>
      </w:pPr>
    </w:p>
    <w:p w:rsidR="00D440BC" w:rsidRDefault="00D440BC" w:rsidP="00E827EE">
      <w:pPr>
        <w:pStyle w:val="GvdeMetni"/>
        <w:spacing w:after="75"/>
        <w:jc w:val="both"/>
        <w:rPr>
          <w:sz w:val="22"/>
          <w:szCs w:val="22"/>
        </w:rPr>
      </w:pPr>
      <w:proofErr w:type="spellStart"/>
      <w:r w:rsidRPr="00A3594C">
        <w:rPr>
          <w:b/>
          <w:sz w:val="22"/>
          <w:szCs w:val="22"/>
        </w:rPr>
        <w:t>İş</w:t>
      </w:r>
      <w:proofErr w:type="spellEnd"/>
      <w:r w:rsidRPr="00A3594C">
        <w:rPr>
          <w:b/>
          <w:sz w:val="22"/>
          <w:szCs w:val="22"/>
        </w:rPr>
        <w:t xml:space="preserve"> </w:t>
      </w:r>
      <w:proofErr w:type="spellStart"/>
      <w:r w:rsidRPr="00A3594C">
        <w:rPr>
          <w:b/>
          <w:sz w:val="22"/>
          <w:szCs w:val="22"/>
        </w:rPr>
        <w:t>Tanımı</w:t>
      </w:r>
      <w:proofErr w:type="spellEnd"/>
      <w:r w:rsidRPr="00F151F0">
        <w:rPr>
          <w:b/>
          <w:sz w:val="22"/>
          <w:szCs w:val="22"/>
        </w:rPr>
        <w:t xml:space="preserve">: </w:t>
      </w:r>
      <w:proofErr w:type="spellStart"/>
      <w:r w:rsidRPr="00F151F0">
        <w:rPr>
          <w:b/>
          <w:sz w:val="22"/>
          <w:szCs w:val="22"/>
        </w:rPr>
        <w:t>Fuar</w:t>
      </w:r>
      <w:proofErr w:type="spellEnd"/>
      <w:r w:rsidRPr="00F151F0">
        <w:rPr>
          <w:b/>
          <w:sz w:val="22"/>
          <w:szCs w:val="22"/>
        </w:rPr>
        <w:t xml:space="preserve"> </w:t>
      </w:r>
      <w:proofErr w:type="spellStart"/>
      <w:r w:rsidRPr="00F151F0">
        <w:rPr>
          <w:b/>
          <w:sz w:val="22"/>
          <w:szCs w:val="22"/>
        </w:rPr>
        <w:t>standı-reklam-tanıtım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sektö</w:t>
      </w:r>
      <w:r>
        <w:rPr>
          <w:sz w:val="22"/>
          <w:szCs w:val="22"/>
        </w:rPr>
        <w:t>ründe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faaliyet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gösteren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şirket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>,</w:t>
      </w:r>
      <w:r w:rsidRPr="00A3594C">
        <w:rPr>
          <w:sz w:val="22"/>
          <w:szCs w:val="22"/>
        </w:rPr>
        <w:t xml:space="preserve"> </w:t>
      </w:r>
      <w:r w:rsidRPr="00F151F0">
        <w:rPr>
          <w:b/>
          <w:sz w:val="22"/>
          <w:szCs w:val="22"/>
        </w:rPr>
        <w:t>yurt</w:t>
      </w:r>
      <w:r>
        <w:rPr>
          <w:b/>
          <w:sz w:val="22"/>
          <w:szCs w:val="22"/>
        </w:rPr>
        <w:t xml:space="preserve"> </w:t>
      </w:r>
      <w:proofErr w:type="spellStart"/>
      <w:r w:rsidRPr="00F151F0">
        <w:rPr>
          <w:b/>
          <w:sz w:val="22"/>
          <w:szCs w:val="22"/>
        </w:rPr>
        <w:t>dışı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ve</w:t>
      </w:r>
      <w:proofErr w:type="spellEnd"/>
      <w:r w:rsidRPr="00A3594C">
        <w:rPr>
          <w:sz w:val="22"/>
          <w:szCs w:val="22"/>
        </w:rPr>
        <w:t xml:space="preserve"> yu</w:t>
      </w:r>
      <w:r>
        <w:rPr>
          <w:sz w:val="22"/>
          <w:szCs w:val="22"/>
        </w:rPr>
        <w:t xml:space="preserve">rt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fuarlarına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belirlemek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müşterilerin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talepleri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doğrultusunda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imalattan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kurul</w:t>
      </w:r>
      <w:r>
        <w:rPr>
          <w:sz w:val="22"/>
          <w:szCs w:val="22"/>
        </w:rPr>
        <w:t>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m </w:t>
      </w:r>
      <w:proofErr w:type="spellStart"/>
      <w:r>
        <w:rPr>
          <w:sz w:val="22"/>
          <w:szCs w:val="22"/>
        </w:rPr>
        <w:t>baskısına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proofErr w:type="gramStart"/>
      <w:r w:rsidRPr="00A3594C">
        <w:rPr>
          <w:sz w:val="22"/>
          <w:szCs w:val="22"/>
        </w:rPr>
        <w:t>kadar</w:t>
      </w:r>
      <w:proofErr w:type="spellEnd"/>
      <w:proofErr w:type="gramEnd"/>
      <w:r w:rsidRPr="00A3594C">
        <w:rPr>
          <w:sz w:val="22"/>
          <w:szCs w:val="22"/>
        </w:rPr>
        <w:t xml:space="preserve"> her </w:t>
      </w:r>
      <w:proofErr w:type="spellStart"/>
      <w:r w:rsidRPr="00A3594C">
        <w:rPr>
          <w:sz w:val="22"/>
          <w:szCs w:val="22"/>
        </w:rPr>
        <w:t>türlü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aşamanın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takip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edil</w:t>
      </w:r>
      <w:r>
        <w:rPr>
          <w:sz w:val="22"/>
          <w:szCs w:val="22"/>
        </w:rPr>
        <w:t>mesi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80500A">
        <w:rPr>
          <w:b/>
          <w:sz w:val="22"/>
          <w:szCs w:val="22"/>
        </w:rPr>
        <w:t>kaliteli</w:t>
      </w:r>
      <w:proofErr w:type="spellEnd"/>
      <w:r w:rsidRPr="0080500A">
        <w:rPr>
          <w:b/>
          <w:sz w:val="22"/>
          <w:szCs w:val="22"/>
        </w:rPr>
        <w:t xml:space="preserve"> </w:t>
      </w:r>
      <w:proofErr w:type="spellStart"/>
      <w:r w:rsidRPr="0080500A">
        <w:rPr>
          <w:b/>
          <w:sz w:val="22"/>
          <w:szCs w:val="22"/>
        </w:rPr>
        <w:t>hizme</w:t>
      </w:r>
      <w:r w:rsidRPr="006A7F9B">
        <w:rPr>
          <w:b/>
          <w:sz w:val="22"/>
          <w:szCs w:val="22"/>
        </w:rPr>
        <w:t>tin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ve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80500A">
        <w:rPr>
          <w:b/>
          <w:sz w:val="22"/>
          <w:szCs w:val="22"/>
        </w:rPr>
        <w:t>müşteri</w:t>
      </w:r>
      <w:proofErr w:type="spellEnd"/>
      <w:r w:rsidRPr="0080500A">
        <w:rPr>
          <w:b/>
          <w:sz w:val="22"/>
          <w:szCs w:val="22"/>
        </w:rPr>
        <w:t xml:space="preserve"> </w:t>
      </w:r>
      <w:proofErr w:type="spellStart"/>
      <w:r w:rsidRPr="0080500A">
        <w:rPr>
          <w:b/>
          <w:sz w:val="22"/>
          <w:szCs w:val="22"/>
        </w:rPr>
        <w:t>memnuniyeti</w:t>
      </w:r>
      <w:r w:rsidRPr="006A7F9B">
        <w:rPr>
          <w:b/>
          <w:sz w:val="22"/>
          <w:szCs w:val="22"/>
        </w:rPr>
        <w:t>nin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sağlanması</w:t>
      </w:r>
      <w:proofErr w:type="spellEnd"/>
      <w:r w:rsidRPr="00A3594C">
        <w:rPr>
          <w:sz w:val="22"/>
          <w:szCs w:val="22"/>
        </w:rPr>
        <w:t>.</w:t>
      </w:r>
    </w:p>
    <w:p w:rsidR="00D440BC" w:rsidRDefault="00D440BC" w:rsidP="00241DFD"/>
    <w:p w:rsidR="00D440BC" w:rsidRPr="00E148B1" w:rsidRDefault="0024537B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6</w:t>
      </w:r>
      <w:r w:rsidR="00D440BC">
        <w:rPr>
          <w:b/>
          <w:sz w:val="22"/>
          <w:szCs w:val="22"/>
          <w:lang w:val="tr-TR"/>
        </w:rPr>
        <w:t>. 08/2007 - 06/</w:t>
      </w:r>
      <w:r w:rsidR="00D440BC" w:rsidRPr="00A3594C">
        <w:rPr>
          <w:b/>
          <w:sz w:val="22"/>
          <w:szCs w:val="22"/>
          <w:lang w:val="tr-TR"/>
        </w:rPr>
        <w:t xml:space="preserve">2008 Sarıyer Doğa Koleji </w:t>
      </w:r>
      <w:r w:rsidR="00D440BC">
        <w:rPr>
          <w:b/>
          <w:sz w:val="22"/>
          <w:szCs w:val="22"/>
          <w:lang w:val="tr-TR"/>
        </w:rPr>
        <w:t xml:space="preserve">- </w:t>
      </w:r>
      <w:r w:rsidR="00D440BC" w:rsidRPr="00061900">
        <w:rPr>
          <w:sz w:val="22"/>
          <w:szCs w:val="22"/>
          <w:lang w:val="tr-TR"/>
        </w:rPr>
        <w:t>İstanbul</w:t>
      </w:r>
      <w:r w:rsidR="00D440BC">
        <w:rPr>
          <w:b/>
          <w:sz w:val="22"/>
          <w:szCs w:val="22"/>
          <w:lang w:val="tr-TR"/>
        </w:rPr>
        <w:br/>
      </w:r>
      <w:r w:rsidR="00D440BC" w:rsidRPr="00E148B1">
        <w:rPr>
          <w:b/>
          <w:sz w:val="22"/>
          <w:szCs w:val="22"/>
          <w:lang w:val="tr-TR"/>
        </w:rPr>
        <w:t>İngilizce Öğretmeni</w:t>
      </w:r>
    </w:p>
    <w:p w:rsidR="00D440BC" w:rsidRPr="00A3594C" w:rsidRDefault="00D440BC" w:rsidP="00E827EE">
      <w:pPr>
        <w:widowControl w:val="0"/>
        <w:tabs>
          <w:tab w:val="left" w:pos="0"/>
          <w:tab w:val="left" w:pos="380"/>
          <w:tab w:val="left" w:pos="4820"/>
        </w:tabs>
        <w:rPr>
          <w:b/>
          <w:sz w:val="22"/>
          <w:szCs w:val="22"/>
        </w:rPr>
      </w:pPr>
    </w:p>
    <w:p w:rsidR="00D440BC" w:rsidRPr="00FA3691" w:rsidRDefault="00D440BC" w:rsidP="000B2633">
      <w:pPr>
        <w:widowControl w:val="0"/>
        <w:tabs>
          <w:tab w:val="left" w:pos="0"/>
          <w:tab w:val="left" w:pos="380"/>
          <w:tab w:val="left" w:pos="4820"/>
        </w:tabs>
        <w:rPr>
          <w:sz w:val="22"/>
          <w:szCs w:val="22"/>
        </w:rPr>
      </w:pPr>
      <w:proofErr w:type="spellStart"/>
      <w:r w:rsidRPr="00A3594C">
        <w:rPr>
          <w:b/>
          <w:sz w:val="22"/>
          <w:szCs w:val="22"/>
        </w:rPr>
        <w:t>İş</w:t>
      </w:r>
      <w:proofErr w:type="spellEnd"/>
      <w:r w:rsidRPr="00A3594C">
        <w:rPr>
          <w:b/>
          <w:sz w:val="22"/>
          <w:szCs w:val="22"/>
        </w:rPr>
        <w:t xml:space="preserve"> </w:t>
      </w:r>
      <w:proofErr w:type="spellStart"/>
      <w:r w:rsidRPr="00A3594C">
        <w:rPr>
          <w:b/>
          <w:sz w:val="22"/>
          <w:szCs w:val="22"/>
        </w:rPr>
        <w:t>Tanımı</w:t>
      </w:r>
      <w:proofErr w:type="spellEnd"/>
      <w:r w:rsidRPr="00A3594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Müfredat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çerçevesinde</w:t>
      </w:r>
      <w:proofErr w:type="spellEnd"/>
      <w:r>
        <w:rPr>
          <w:sz w:val="22"/>
          <w:szCs w:val="22"/>
        </w:rPr>
        <w:t>,</w:t>
      </w:r>
      <w:r w:rsidRPr="00A3594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merkezli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3594C">
        <w:rPr>
          <w:sz w:val="22"/>
          <w:szCs w:val="22"/>
        </w:rPr>
        <w:t>çağdaş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yaklaşımına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 w:rsidRPr="00A3594C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öğrencilere</w:t>
      </w:r>
      <w:proofErr w:type="spellEnd"/>
      <w:r>
        <w:rPr>
          <w:sz w:val="22"/>
          <w:szCs w:val="22"/>
        </w:rPr>
        <w:t xml:space="preserve">  </w:t>
      </w:r>
      <w:r w:rsidRPr="004A15D4">
        <w:rPr>
          <w:sz w:val="22"/>
          <w:szCs w:val="22"/>
          <w:lang w:val="tr-TR"/>
        </w:rPr>
        <w:t>konuşma</w:t>
      </w:r>
      <w:proofErr w:type="gramEnd"/>
      <w:r w:rsidRPr="004A15D4">
        <w:rPr>
          <w:sz w:val="22"/>
          <w:szCs w:val="22"/>
          <w:lang w:val="tr-TR"/>
        </w:rPr>
        <w:t>, anlama, okuma ve</w:t>
      </w:r>
      <w:r>
        <w:rPr>
          <w:sz w:val="22"/>
          <w:szCs w:val="22"/>
          <w:lang w:val="tr-TR"/>
        </w:rPr>
        <w:t xml:space="preserve"> yazma becerilerinin kazandırılma</w:t>
      </w:r>
      <w:proofErr w:type="spellStart"/>
      <w:r w:rsidRPr="00FA3691">
        <w:rPr>
          <w:sz w:val="22"/>
          <w:szCs w:val="22"/>
        </w:rPr>
        <w:t>sı</w:t>
      </w:r>
      <w:proofErr w:type="spellEnd"/>
      <w:r w:rsidRPr="00FA3691">
        <w:rPr>
          <w:sz w:val="22"/>
          <w:szCs w:val="22"/>
        </w:rPr>
        <w:t>.</w:t>
      </w:r>
    </w:p>
    <w:p w:rsidR="00D440BC" w:rsidRDefault="00D440BC" w:rsidP="000B2633">
      <w:pPr>
        <w:shd w:val="clear" w:color="auto" w:fill="FFFFFF"/>
        <w:rPr>
          <w:color w:val="000000"/>
        </w:rPr>
      </w:pPr>
      <w:r w:rsidRPr="00FA3691">
        <w:rPr>
          <w:color w:val="000000"/>
          <w:sz w:val="22"/>
          <w:szCs w:val="22"/>
        </w:rPr>
        <w:t xml:space="preserve">    </w:t>
      </w:r>
    </w:p>
    <w:p w:rsidR="00D440BC" w:rsidRPr="00CF1940" w:rsidRDefault="00D440BC" w:rsidP="00CF1940">
      <w:pPr>
        <w:widowControl w:val="0"/>
        <w:tabs>
          <w:tab w:val="left" w:pos="5103"/>
        </w:tabs>
        <w:rPr>
          <w:sz w:val="22"/>
          <w:szCs w:val="22"/>
          <w:lang w:val="tr-TR"/>
        </w:rPr>
      </w:pPr>
      <w:r>
        <w:rPr>
          <w:b/>
          <w:sz w:val="22"/>
          <w:szCs w:val="22"/>
        </w:rPr>
        <w:t>P</w:t>
      </w:r>
      <w:r>
        <w:rPr>
          <w:b/>
          <w:sz w:val="22"/>
          <w:szCs w:val="22"/>
          <w:lang w:val="tr-TR"/>
        </w:rPr>
        <w:t>ROJELER</w:t>
      </w:r>
    </w:p>
    <w:p w:rsidR="00D440BC" w:rsidRPr="00A3594C" w:rsidRDefault="00357E96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D440BC" w:rsidRDefault="00D440BC">
      <w:pPr>
        <w:widowControl w:val="0"/>
        <w:tabs>
          <w:tab w:val="left" w:pos="1140"/>
          <w:tab w:val="left" w:pos="1520"/>
        </w:tabs>
        <w:ind w:left="380" w:hanging="380"/>
        <w:rPr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11/03/2009</w:t>
      </w:r>
      <w:proofErr w:type="gramEnd"/>
      <w:r>
        <w:rPr>
          <w:b/>
          <w:sz w:val="22"/>
          <w:szCs w:val="22"/>
          <w:lang w:val="tr-TR"/>
        </w:rPr>
        <w:t xml:space="preserve"> - 15/03/2009 ITB Berlin </w:t>
      </w:r>
      <w:proofErr w:type="spellStart"/>
      <w:r w:rsidRPr="00D33963">
        <w:rPr>
          <w:sz w:val="22"/>
          <w:szCs w:val="22"/>
          <w:lang w:val="tr-TR"/>
        </w:rPr>
        <w:t>The</w:t>
      </w:r>
      <w:proofErr w:type="spellEnd"/>
      <w:r w:rsidRPr="00D33963">
        <w:rPr>
          <w:sz w:val="22"/>
          <w:szCs w:val="22"/>
          <w:lang w:val="tr-TR"/>
        </w:rPr>
        <w:t xml:space="preserve"> </w:t>
      </w:r>
      <w:proofErr w:type="spellStart"/>
      <w:r w:rsidRPr="00D33963">
        <w:rPr>
          <w:sz w:val="22"/>
          <w:szCs w:val="22"/>
          <w:lang w:val="tr-TR"/>
        </w:rPr>
        <w:t>World’s</w:t>
      </w:r>
      <w:proofErr w:type="spellEnd"/>
      <w:r w:rsidRPr="00D33963">
        <w:rPr>
          <w:sz w:val="22"/>
          <w:szCs w:val="22"/>
          <w:lang w:val="tr-TR"/>
        </w:rPr>
        <w:t xml:space="preserve"> </w:t>
      </w:r>
      <w:proofErr w:type="spellStart"/>
      <w:r w:rsidRPr="00D33963">
        <w:rPr>
          <w:sz w:val="22"/>
          <w:szCs w:val="22"/>
          <w:lang w:val="tr-TR"/>
        </w:rPr>
        <w:t>Leading</w:t>
      </w:r>
      <w:proofErr w:type="spellEnd"/>
      <w:r w:rsidRPr="00D33963">
        <w:rPr>
          <w:sz w:val="22"/>
          <w:szCs w:val="22"/>
          <w:lang w:val="tr-TR"/>
        </w:rPr>
        <w:t xml:space="preserve"> Travel </w:t>
      </w:r>
      <w:proofErr w:type="spellStart"/>
      <w:r w:rsidRPr="00D33963">
        <w:rPr>
          <w:sz w:val="22"/>
          <w:szCs w:val="22"/>
          <w:lang w:val="tr-TR"/>
        </w:rPr>
        <w:t>Trade</w:t>
      </w:r>
      <w:proofErr w:type="spellEnd"/>
      <w:r w:rsidRPr="00D33963">
        <w:rPr>
          <w:sz w:val="22"/>
          <w:szCs w:val="22"/>
          <w:lang w:val="tr-TR"/>
        </w:rPr>
        <w:t xml:space="preserve"> Show</w:t>
      </w:r>
      <w:r w:rsidR="00F53718">
        <w:rPr>
          <w:sz w:val="22"/>
          <w:szCs w:val="22"/>
          <w:lang w:val="tr-TR"/>
        </w:rPr>
        <w:tab/>
      </w:r>
      <w:r w:rsidRPr="00E460AD">
        <w:rPr>
          <w:b/>
          <w:sz w:val="22"/>
          <w:szCs w:val="22"/>
          <w:lang w:val="tr-TR"/>
        </w:rPr>
        <w:t>(T.C. Turizm ve Kültür Bakanlığı)</w:t>
      </w:r>
    </w:p>
    <w:p w:rsidR="00D440BC" w:rsidRDefault="00D440BC" w:rsidP="00E460AD">
      <w:pPr>
        <w:widowControl w:val="0"/>
        <w:tabs>
          <w:tab w:val="left" w:pos="7695"/>
        </w:tabs>
        <w:ind w:left="380" w:hanging="38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</w:p>
    <w:p w:rsidR="00D440BC" w:rsidRDefault="00D440BC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05/05/2009</w:t>
      </w:r>
      <w:proofErr w:type="gramEnd"/>
      <w:r>
        <w:rPr>
          <w:b/>
          <w:sz w:val="22"/>
          <w:szCs w:val="22"/>
          <w:lang w:val="tr-TR"/>
        </w:rPr>
        <w:t xml:space="preserve"> -  08/05/2009 ATM Dubai </w:t>
      </w:r>
      <w:proofErr w:type="spellStart"/>
      <w:r w:rsidRPr="009F677E">
        <w:rPr>
          <w:sz w:val="22"/>
          <w:szCs w:val="22"/>
          <w:lang w:val="tr-TR"/>
        </w:rPr>
        <w:t>Arabian</w:t>
      </w:r>
      <w:proofErr w:type="spellEnd"/>
      <w:r w:rsidRPr="009F677E">
        <w:rPr>
          <w:sz w:val="22"/>
          <w:szCs w:val="22"/>
          <w:lang w:val="tr-TR"/>
        </w:rPr>
        <w:t xml:space="preserve"> Travel Market</w:t>
      </w:r>
      <w:r w:rsidR="00F53718">
        <w:rPr>
          <w:sz w:val="22"/>
          <w:szCs w:val="22"/>
          <w:lang w:val="tr-TR"/>
        </w:rPr>
        <w:tab/>
      </w:r>
      <w:r w:rsidR="00F53718">
        <w:rPr>
          <w:sz w:val="22"/>
          <w:szCs w:val="22"/>
          <w:lang w:val="tr-TR"/>
        </w:rPr>
        <w:tab/>
      </w:r>
      <w:r w:rsidR="00F53718">
        <w:rPr>
          <w:sz w:val="22"/>
          <w:szCs w:val="22"/>
          <w:lang w:val="tr-TR"/>
        </w:rPr>
        <w:tab/>
      </w:r>
      <w:r w:rsidRPr="00E460AD">
        <w:rPr>
          <w:b/>
          <w:sz w:val="22"/>
          <w:szCs w:val="22"/>
          <w:lang w:val="tr-TR"/>
        </w:rPr>
        <w:t>(T.C. Turizm ve Kültür Bakanlığı)</w:t>
      </w:r>
    </w:p>
    <w:p w:rsidR="00F53718" w:rsidRDefault="00F53718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</w:p>
    <w:p w:rsidR="00F53718" w:rsidRPr="00E460AD" w:rsidRDefault="00F53718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08/2005 - 08/2005 </w:t>
      </w:r>
      <w:proofErr w:type="spellStart"/>
      <w:r w:rsidRPr="00A3594C">
        <w:rPr>
          <w:b/>
          <w:sz w:val="22"/>
          <w:szCs w:val="22"/>
          <w:lang w:val="tr-TR"/>
        </w:rPr>
        <w:t>Universiade</w:t>
      </w:r>
      <w:proofErr w:type="spellEnd"/>
      <w:r w:rsidRPr="00A3594C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2005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(</w:t>
      </w:r>
      <w:r w:rsidRPr="00A3594C">
        <w:rPr>
          <w:b/>
          <w:sz w:val="22"/>
          <w:szCs w:val="22"/>
          <w:lang w:val="tr-TR"/>
        </w:rPr>
        <w:t>FISU</w:t>
      </w:r>
      <w:r>
        <w:rPr>
          <w:b/>
          <w:sz w:val="22"/>
          <w:szCs w:val="22"/>
          <w:lang w:val="tr-TR"/>
        </w:rPr>
        <w:t>)</w:t>
      </w:r>
    </w:p>
    <w:p w:rsidR="00D440BC" w:rsidRPr="00E460AD" w:rsidRDefault="00D440BC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</w:p>
    <w:p w:rsidR="00D440BC" w:rsidRDefault="00D440BC" w:rsidP="00631454">
      <w:pPr>
        <w:widowControl w:val="0"/>
        <w:tabs>
          <w:tab w:val="left" w:pos="1140"/>
          <w:tab w:val="left" w:pos="1520"/>
        </w:tabs>
        <w:rPr>
          <w:b/>
          <w:sz w:val="22"/>
          <w:szCs w:val="22"/>
          <w:lang w:val="tr-TR"/>
        </w:rPr>
      </w:pPr>
      <w:r w:rsidRPr="00FF78B6">
        <w:rPr>
          <w:b/>
          <w:sz w:val="22"/>
          <w:szCs w:val="22"/>
          <w:lang w:val="tr-TR"/>
        </w:rPr>
        <w:t>HOBİLER</w:t>
      </w:r>
    </w:p>
    <w:p w:rsidR="00D440BC" w:rsidRPr="00A3594C" w:rsidRDefault="00357E96" w:rsidP="00FF78B6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6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BUs3wuBAgAA&#10;Vg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</w:p>
    <w:p w:rsidR="00D440BC" w:rsidRDefault="00D440BC" w:rsidP="005441E2">
      <w:pPr>
        <w:widowControl w:val="0"/>
        <w:tabs>
          <w:tab w:val="left" w:pos="1080"/>
          <w:tab w:val="left" w:pos="1460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Kişisel Gelişim</w:t>
      </w:r>
    </w:p>
    <w:p w:rsidR="00D440BC" w:rsidRPr="009F677E" w:rsidRDefault="00D440BC" w:rsidP="005441E2">
      <w:pPr>
        <w:widowControl w:val="0"/>
        <w:tabs>
          <w:tab w:val="left" w:pos="1080"/>
          <w:tab w:val="left" w:pos="1460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Reiki</w:t>
      </w:r>
      <w:proofErr w:type="spellEnd"/>
      <w:r w:rsidR="008A4BEC">
        <w:rPr>
          <w:sz w:val="22"/>
          <w:szCs w:val="22"/>
          <w:lang w:val="tr-TR"/>
        </w:rPr>
        <w:t>/</w:t>
      </w:r>
      <w:r w:rsidR="008A4BEC" w:rsidRPr="008A4BEC">
        <w:rPr>
          <w:sz w:val="22"/>
          <w:szCs w:val="22"/>
        </w:rPr>
        <w:t xml:space="preserve"> </w:t>
      </w:r>
      <w:proofErr w:type="spellStart"/>
      <w:r w:rsidR="008A4BEC" w:rsidRPr="00106D23">
        <w:rPr>
          <w:sz w:val="22"/>
          <w:szCs w:val="22"/>
        </w:rPr>
        <w:t>Sinema</w:t>
      </w:r>
      <w:proofErr w:type="spellEnd"/>
    </w:p>
    <w:p w:rsidR="00D440BC" w:rsidRPr="00044D44" w:rsidRDefault="00D440BC">
      <w:pPr>
        <w:widowControl w:val="0"/>
        <w:tabs>
          <w:tab w:val="left" w:pos="1140"/>
          <w:tab w:val="left" w:pos="1520"/>
        </w:tabs>
        <w:ind w:left="380" w:hanging="380"/>
        <w:rPr>
          <w:sz w:val="22"/>
          <w:szCs w:val="22"/>
          <w:lang w:val="tr-TR"/>
        </w:rPr>
      </w:pPr>
      <w:r w:rsidRPr="00044D44">
        <w:rPr>
          <w:sz w:val="22"/>
          <w:szCs w:val="22"/>
          <w:lang w:val="tr-TR"/>
        </w:rPr>
        <w:t>Yelken Sporu</w:t>
      </w:r>
      <w:r w:rsidR="008A4BEC">
        <w:rPr>
          <w:sz w:val="22"/>
          <w:szCs w:val="22"/>
          <w:lang w:val="tr-TR"/>
        </w:rPr>
        <w:t>/</w:t>
      </w:r>
      <w:r w:rsidR="008A4BEC" w:rsidRPr="008A4BEC">
        <w:rPr>
          <w:sz w:val="22"/>
          <w:szCs w:val="22"/>
        </w:rPr>
        <w:t xml:space="preserve"> </w:t>
      </w:r>
      <w:proofErr w:type="spellStart"/>
      <w:r w:rsidR="008A4BEC" w:rsidRPr="006D6861">
        <w:rPr>
          <w:sz w:val="22"/>
          <w:szCs w:val="22"/>
        </w:rPr>
        <w:t>Yüzme</w:t>
      </w:r>
      <w:proofErr w:type="spellEnd"/>
    </w:p>
    <w:p w:rsidR="00D440BC" w:rsidRDefault="00D440BC" w:rsidP="001F0A18">
      <w:pPr>
        <w:widowControl w:val="0"/>
        <w:tabs>
          <w:tab w:val="left" w:pos="1140"/>
          <w:tab w:val="left" w:pos="1520"/>
        </w:tabs>
        <w:ind w:left="380" w:hanging="380"/>
        <w:rPr>
          <w:sz w:val="22"/>
          <w:szCs w:val="22"/>
        </w:rPr>
      </w:pPr>
      <w:r w:rsidRPr="00044D44">
        <w:rPr>
          <w:sz w:val="22"/>
          <w:szCs w:val="22"/>
          <w:lang w:val="tr-TR"/>
        </w:rPr>
        <w:t>Moda Tasarımı</w:t>
      </w:r>
    </w:p>
    <w:p w:rsidR="00D440BC" w:rsidRPr="006D6861" w:rsidRDefault="00D440BC" w:rsidP="00044D44">
      <w:pPr>
        <w:widowControl w:val="0"/>
        <w:tabs>
          <w:tab w:val="left" w:pos="1080"/>
          <w:tab w:val="left" w:pos="1460"/>
        </w:tabs>
        <w:rPr>
          <w:sz w:val="22"/>
          <w:szCs w:val="22"/>
          <w:lang w:val="tr-TR"/>
        </w:rPr>
      </w:pPr>
      <w:r w:rsidRPr="006D6861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D440BC" w:rsidRDefault="00D440BC" w:rsidP="00634116">
      <w:pPr>
        <w:widowControl w:val="0"/>
        <w:tabs>
          <w:tab w:val="left" w:pos="1080"/>
          <w:tab w:val="left" w:pos="1460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D21311" w:rsidRDefault="00D440BC" w:rsidP="004B439B">
      <w:pPr>
        <w:widowControl w:val="0"/>
        <w:tabs>
          <w:tab w:val="left" w:pos="1080"/>
          <w:tab w:val="left" w:pos="1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D440BC" w:rsidRPr="00D24C42" w:rsidRDefault="00D440BC" w:rsidP="004B439B">
      <w:pPr>
        <w:widowControl w:val="0"/>
        <w:tabs>
          <w:tab w:val="left" w:pos="1080"/>
          <w:tab w:val="left" w:pos="1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REFERANSL</w:t>
      </w:r>
      <w:r w:rsidRPr="00927CD6">
        <w:rPr>
          <w:b/>
          <w:sz w:val="22"/>
          <w:szCs w:val="22"/>
          <w:lang w:val="tr-TR"/>
        </w:rPr>
        <w:t>AR</w:t>
      </w:r>
    </w:p>
    <w:p w:rsidR="00D440BC" w:rsidRDefault="00357E96" w:rsidP="004B439B">
      <w:pPr>
        <w:widowControl w:val="0"/>
        <w:tabs>
          <w:tab w:val="left" w:pos="1140"/>
          <w:tab w:val="left" w:pos="1520"/>
        </w:tabs>
        <w:ind w:left="380" w:hanging="380"/>
        <w:rPr>
          <w:b/>
          <w:sz w:val="22"/>
          <w:szCs w:val="2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583680" cy="0"/>
                <wp:effectExtent l="0" t="0" r="26670" b="19050"/>
                <wp:wrapNone/>
                <wp:docPr id="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" strokecolor="gray" strokeweight=".53mm">
                <v:stroke joinstyle="miter"/>
                <o:lock v:ext="edit" shapetype="f"/>
              </v:line>
            </w:pict>
          </mc:Fallback>
        </mc:AlternateContent>
      </w:r>
      <w:r w:rsidR="00D440BC">
        <w:rPr>
          <w:b/>
          <w:sz w:val="22"/>
          <w:szCs w:val="22"/>
        </w:rPr>
        <w:t xml:space="preserve">    </w:t>
      </w:r>
    </w:p>
    <w:p w:rsidR="00E63815" w:rsidRDefault="00E63815" w:rsidP="00E63815">
      <w:pPr>
        <w:widowControl w:val="0"/>
        <w:tabs>
          <w:tab w:val="left" w:pos="1080"/>
          <w:tab w:val="left" w:pos="1460"/>
        </w:tabs>
        <w:rPr>
          <w:sz w:val="22"/>
          <w:szCs w:val="22"/>
        </w:rPr>
      </w:pPr>
      <w:r>
        <w:rPr>
          <w:sz w:val="22"/>
          <w:szCs w:val="22"/>
        </w:rPr>
        <w:t xml:space="preserve">Mehmet </w:t>
      </w:r>
      <w:proofErr w:type="spellStart"/>
      <w:r>
        <w:rPr>
          <w:sz w:val="22"/>
          <w:szCs w:val="22"/>
        </w:rPr>
        <w:t>İzhan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Ticaret</w:t>
      </w:r>
      <w:proofErr w:type="spellEnd"/>
      <w:r>
        <w:rPr>
          <w:sz w:val="22"/>
          <w:szCs w:val="22"/>
        </w:rPr>
        <w:t xml:space="preserve"> – İK </w:t>
      </w:r>
      <w:proofErr w:type="spellStart"/>
      <w:r>
        <w:rPr>
          <w:sz w:val="22"/>
          <w:szCs w:val="22"/>
        </w:rPr>
        <w:t>Müdürü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: +90 544 450 28 03</w:t>
      </w:r>
    </w:p>
    <w:p w:rsidR="00D440BC" w:rsidRDefault="002B3D7A" w:rsidP="0089079A">
      <w:pPr>
        <w:widowControl w:val="0"/>
        <w:tabs>
          <w:tab w:val="left" w:pos="1080"/>
          <w:tab w:val="left" w:pos="14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Uyanık</w:t>
      </w:r>
      <w:proofErr w:type="spellEnd"/>
      <w:r w:rsidR="00E63815">
        <w:rPr>
          <w:sz w:val="22"/>
          <w:szCs w:val="22"/>
        </w:rPr>
        <w:tab/>
      </w:r>
      <w:r w:rsidR="00E63815">
        <w:rPr>
          <w:sz w:val="22"/>
          <w:szCs w:val="22"/>
        </w:rPr>
        <w:tab/>
      </w:r>
      <w:r w:rsidR="00E63815">
        <w:rPr>
          <w:sz w:val="22"/>
          <w:szCs w:val="22"/>
        </w:rPr>
        <w:tab/>
      </w:r>
      <w:r>
        <w:rPr>
          <w:sz w:val="22"/>
          <w:szCs w:val="22"/>
        </w:rPr>
        <w:t xml:space="preserve">Yamaha UTKU </w:t>
      </w:r>
      <w:proofErr w:type="spellStart"/>
      <w:r w:rsidR="00C81919">
        <w:rPr>
          <w:sz w:val="22"/>
          <w:szCs w:val="22"/>
        </w:rPr>
        <w:t>Aydın</w:t>
      </w:r>
      <w:proofErr w:type="spellEnd"/>
      <w:r w:rsidR="00C81919">
        <w:rPr>
          <w:sz w:val="22"/>
          <w:szCs w:val="22"/>
        </w:rPr>
        <w:t xml:space="preserve"> </w:t>
      </w:r>
      <w:r w:rsidR="00E6381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İşveren</w:t>
      </w:r>
      <w:proofErr w:type="spellEnd"/>
      <w:r w:rsidR="00E63815">
        <w:rPr>
          <w:sz w:val="22"/>
          <w:szCs w:val="22"/>
        </w:rPr>
        <w:tab/>
      </w:r>
      <w:proofErr w:type="spellStart"/>
      <w:r w:rsidR="00D440BC" w:rsidRPr="001F1470">
        <w:rPr>
          <w:sz w:val="22"/>
          <w:szCs w:val="22"/>
        </w:rPr>
        <w:t>Telefon</w:t>
      </w:r>
      <w:proofErr w:type="spellEnd"/>
      <w:r w:rsidR="00D440BC" w:rsidRPr="001F1470">
        <w:rPr>
          <w:sz w:val="22"/>
          <w:szCs w:val="22"/>
        </w:rPr>
        <w:t>: +90 5</w:t>
      </w:r>
      <w:r>
        <w:rPr>
          <w:sz w:val="22"/>
          <w:szCs w:val="22"/>
        </w:rPr>
        <w:t>55</w:t>
      </w:r>
      <w:r w:rsidR="00D440BC" w:rsidRPr="001F1470">
        <w:rPr>
          <w:sz w:val="22"/>
          <w:szCs w:val="22"/>
        </w:rPr>
        <w:t xml:space="preserve"> </w:t>
      </w:r>
      <w:r>
        <w:rPr>
          <w:sz w:val="22"/>
          <w:szCs w:val="22"/>
        </w:rPr>
        <w:t>522</w:t>
      </w:r>
      <w:r w:rsidR="00D440BC" w:rsidRPr="001F1470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D440BC">
        <w:rPr>
          <w:sz w:val="22"/>
          <w:szCs w:val="22"/>
        </w:rPr>
        <w:t>1</w:t>
      </w:r>
      <w:r w:rsidR="00D440BC" w:rsidRPr="001F1470">
        <w:rPr>
          <w:sz w:val="22"/>
          <w:szCs w:val="22"/>
        </w:rPr>
        <w:t xml:space="preserve"> </w:t>
      </w:r>
      <w:r>
        <w:rPr>
          <w:sz w:val="22"/>
          <w:szCs w:val="22"/>
        </w:rPr>
        <w:t>58</w:t>
      </w:r>
    </w:p>
    <w:sectPr w:rsidR="00D440BC" w:rsidSect="0064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FB" w:rsidRDefault="002607FB" w:rsidP="00C41F10">
      <w:r>
        <w:separator/>
      </w:r>
    </w:p>
  </w:endnote>
  <w:endnote w:type="continuationSeparator" w:id="0">
    <w:p w:rsidR="002607FB" w:rsidRDefault="002607FB" w:rsidP="00C4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FB" w:rsidRDefault="002607FB" w:rsidP="00C41F10">
      <w:r>
        <w:separator/>
      </w:r>
    </w:p>
  </w:footnote>
  <w:footnote w:type="continuationSeparator" w:id="0">
    <w:p w:rsidR="002607FB" w:rsidRDefault="002607FB" w:rsidP="00C4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C" w:rsidRDefault="00D440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A337B"/>
    <w:multiLevelType w:val="hybridMultilevel"/>
    <w:tmpl w:val="65A25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E64C5"/>
    <w:multiLevelType w:val="hybridMultilevel"/>
    <w:tmpl w:val="1076FC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F78E7"/>
    <w:multiLevelType w:val="hybridMultilevel"/>
    <w:tmpl w:val="40E86E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03868"/>
    <w:multiLevelType w:val="hybridMultilevel"/>
    <w:tmpl w:val="65BC7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124F9"/>
    <w:multiLevelType w:val="hybridMultilevel"/>
    <w:tmpl w:val="706C45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86C4D"/>
    <w:multiLevelType w:val="multilevel"/>
    <w:tmpl w:val="34D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90266"/>
    <w:multiLevelType w:val="hybridMultilevel"/>
    <w:tmpl w:val="809A14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61012"/>
    <w:multiLevelType w:val="hybridMultilevel"/>
    <w:tmpl w:val="9C90E7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A38C4"/>
    <w:multiLevelType w:val="hybridMultilevel"/>
    <w:tmpl w:val="81BCA0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32815"/>
    <w:multiLevelType w:val="hybridMultilevel"/>
    <w:tmpl w:val="03DA0BE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B3AD3"/>
    <w:multiLevelType w:val="hybridMultilevel"/>
    <w:tmpl w:val="280CCD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655D2"/>
    <w:multiLevelType w:val="hybridMultilevel"/>
    <w:tmpl w:val="8C2854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2E0BC2"/>
    <w:multiLevelType w:val="hybridMultilevel"/>
    <w:tmpl w:val="F530EA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331AB"/>
    <w:multiLevelType w:val="hybridMultilevel"/>
    <w:tmpl w:val="CCC06B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A6D12"/>
    <w:multiLevelType w:val="hybridMultilevel"/>
    <w:tmpl w:val="27E039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D17A7B"/>
    <w:multiLevelType w:val="hybridMultilevel"/>
    <w:tmpl w:val="35267B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9438E"/>
    <w:multiLevelType w:val="hybridMultilevel"/>
    <w:tmpl w:val="5B7C41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03B3D"/>
    <w:multiLevelType w:val="hybridMultilevel"/>
    <w:tmpl w:val="79901C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E429A"/>
    <w:multiLevelType w:val="hybridMultilevel"/>
    <w:tmpl w:val="857A3CC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D418E7"/>
    <w:multiLevelType w:val="hybridMultilevel"/>
    <w:tmpl w:val="8082889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03225B"/>
    <w:multiLevelType w:val="hybridMultilevel"/>
    <w:tmpl w:val="5F2EF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37874"/>
    <w:multiLevelType w:val="hybridMultilevel"/>
    <w:tmpl w:val="429CE00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A94074"/>
    <w:multiLevelType w:val="hybridMultilevel"/>
    <w:tmpl w:val="BD2CC8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6720CA"/>
    <w:multiLevelType w:val="multilevel"/>
    <w:tmpl w:val="4BA2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690833"/>
    <w:multiLevelType w:val="hybridMultilevel"/>
    <w:tmpl w:val="6BA8666E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7C75A15"/>
    <w:multiLevelType w:val="hybridMultilevel"/>
    <w:tmpl w:val="B860F11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9"/>
  </w:num>
  <w:num w:numId="7">
    <w:abstractNumId w:val="4"/>
  </w:num>
  <w:num w:numId="8">
    <w:abstractNumId w:val="28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10"/>
  </w:num>
  <w:num w:numId="14">
    <w:abstractNumId w:val="16"/>
  </w:num>
  <w:num w:numId="15">
    <w:abstractNumId w:val="24"/>
  </w:num>
  <w:num w:numId="16">
    <w:abstractNumId w:val="15"/>
  </w:num>
  <w:num w:numId="17">
    <w:abstractNumId w:val="12"/>
  </w:num>
  <w:num w:numId="18">
    <w:abstractNumId w:val="14"/>
  </w:num>
  <w:num w:numId="19">
    <w:abstractNumId w:val="25"/>
  </w:num>
  <w:num w:numId="20">
    <w:abstractNumId w:val="5"/>
  </w:num>
  <w:num w:numId="21">
    <w:abstractNumId w:val="20"/>
  </w:num>
  <w:num w:numId="22">
    <w:abstractNumId w:val="21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  <w:num w:numId="27">
    <w:abstractNumId w:val="9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D"/>
    <w:rsid w:val="00005E2C"/>
    <w:rsid w:val="00006458"/>
    <w:rsid w:val="00023B85"/>
    <w:rsid w:val="00026112"/>
    <w:rsid w:val="00031D75"/>
    <w:rsid w:val="00044D44"/>
    <w:rsid w:val="000503DF"/>
    <w:rsid w:val="00054ECA"/>
    <w:rsid w:val="000612F4"/>
    <w:rsid w:val="00061900"/>
    <w:rsid w:val="0006396D"/>
    <w:rsid w:val="0007625F"/>
    <w:rsid w:val="00080A7A"/>
    <w:rsid w:val="000817BA"/>
    <w:rsid w:val="000870E8"/>
    <w:rsid w:val="000A0651"/>
    <w:rsid w:val="000B2633"/>
    <w:rsid w:val="000C4885"/>
    <w:rsid w:val="000C5910"/>
    <w:rsid w:val="000C6E3E"/>
    <w:rsid w:val="000C77CC"/>
    <w:rsid w:val="000D1A79"/>
    <w:rsid w:val="000D4129"/>
    <w:rsid w:val="000E394F"/>
    <w:rsid w:val="00106D23"/>
    <w:rsid w:val="0011259B"/>
    <w:rsid w:val="00116435"/>
    <w:rsid w:val="00135EA2"/>
    <w:rsid w:val="001410DF"/>
    <w:rsid w:val="00144B27"/>
    <w:rsid w:val="00147024"/>
    <w:rsid w:val="001552DD"/>
    <w:rsid w:val="00155D18"/>
    <w:rsid w:val="001631D3"/>
    <w:rsid w:val="00177819"/>
    <w:rsid w:val="00177EBB"/>
    <w:rsid w:val="001823B7"/>
    <w:rsid w:val="00182D3D"/>
    <w:rsid w:val="001874B4"/>
    <w:rsid w:val="001A234D"/>
    <w:rsid w:val="001B2552"/>
    <w:rsid w:val="001B4C8B"/>
    <w:rsid w:val="001B59F8"/>
    <w:rsid w:val="001D3D9A"/>
    <w:rsid w:val="001D4605"/>
    <w:rsid w:val="001D6D58"/>
    <w:rsid w:val="001E1619"/>
    <w:rsid w:val="001E651E"/>
    <w:rsid w:val="001F00F5"/>
    <w:rsid w:val="001F0A18"/>
    <w:rsid w:val="001F1470"/>
    <w:rsid w:val="001F1D9B"/>
    <w:rsid w:val="00205E6E"/>
    <w:rsid w:val="002064B2"/>
    <w:rsid w:val="00216470"/>
    <w:rsid w:val="0024042F"/>
    <w:rsid w:val="00241DFD"/>
    <w:rsid w:val="0024537B"/>
    <w:rsid w:val="00246423"/>
    <w:rsid w:val="00246A3D"/>
    <w:rsid w:val="0025136A"/>
    <w:rsid w:val="002607FB"/>
    <w:rsid w:val="00262D5F"/>
    <w:rsid w:val="00264BF7"/>
    <w:rsid w:val="00266AD9"/>
    <w:rsid w:val="002727EC"/>
    <w:rsid w:val="00273434"/>
    <w:rsid w:val="0028512D"/>
    <w:rsid w:val="00293E03"/>
    <w:rsid w:val="00296D8F"/>
    <w:rsid w:val="002A2FA7"/>
    <w:rsid w:val="002A5A01"/>
    <w:rsid w:val="002B3D7A"/>
    <w:rsid w:val="002C11C0"/>
    <w:rsid w:val="002C21DA"/>
    <w:rsid w:val="002D70C9"/>
    <w:rsid w:val="002E42C5"/>
    <w:rsid w:val="002F2ABF"/>
    <w:rsid w:val="003008FF"/>
    <w:rsid w:val="0030492F"/>
    <w:rsid w:val="003105B5"/>
    <w:rsid w:val="00312231"/>
    <w:rsid w:val="003165EF"/>
    <w:rsid w:val="003465CE"/>
    <w:rsid w:val="003517DC"/>
    <w:rsid w:val="00357E96"/>
    <w:rsid w:val="003675B0"/>
    <w:rsid w:val="00381D95"/>
    <w:rsid w:val="00383A0D"/>
    <w:rsid w:val="0038429A"/>
    <w:rsid w:val="00393866"/>
    <w:rsid w:val="003A68AE"/>
    <w:rsid w:val="003B3718"/>
    <w:rsid w:val="003B561F"/>
    <w:rsid w:val="003B6A7E"/>
    <w:rsid w:val="003B7C48"/>
    <w:rsid w:val="003C1390"/>
    <w:rsid w:val="003D1FA4"/>
    <w:rsid w:val="003E2D2C"/>
    <w:rsid w:val="003F3EA2"/>
    <w:rsid w:val="00406ECC"/>
    <w:rsid w:val="00411692"/>
    <w:rsid w:val="0041213A"/>
    <w:rsid w:val="00422E87"/>
    <w:rsid w:val="004345A1"/>
    <w:rsid w:val="00436AD7"/>
    <w:rsid w:val="004400F2"/>
    <w:rsid w:val="00445122"/>
    <w:rsid w:val="0045115F"/>
    <w:rsid w:val="004567EE"/>
    <w:rsid w:val="004627A2"/>
    <w:rsid w:val="004643E4"/>
    <w:rsid w:val="00465E49"/>
    <w:rsid w:val="00477FAF"/>
    <w:rsid w:val="00483F47"/>
    <w:rsid w:val="00484C1F"/>
    <w:rsid w:val="0049582A"/>
    <w:rsid w:val="00497CFC"/>
    <w:rsid w:val="004A15D4"/>
    <w:rsid w:val="004B439B"/>
    <w:rsid w:val="004C19F8"/>
    <w:rsid w:val="004D1482"/>
    <w:rsid w:val="004E1C93"/>
    <w:rsid w:val="004E27CE"/>
    <w:rsid w:val="004E60B0"/>
    <w:rsid w:val="005017B0"/>
    <w:rsid w:val="00503719"/>
    <w:rsid w:val="00507682"/>
    <w:rsid w:val="00515348"/>
    <w:rsid w:val="00517095"/>
    <w:rsid w:val="00522062"/>
    <w:rsid w:val="00537FCB"/>
    <w:rsid w:val="00540440"/>
    <w:rsid w:val="00543A9C"/>
    <w:rsid w:val="00543B45"/>
    <w:rsid w:val="005441E2"/>
    <w:rsid w:val="00555D7C"/>
    <w:rsid w:val="00563FDF"/>
    <w:rsid w:val="00571CF4"/>
    <w:rsid w:val="00572C26"/>
    <w:rsid w:val="005804F7"/>
    <w:rsid w:val="005842D4"/>
    <w:rsid w:val="005955C4"/>
    <w:rsid w:val="00595D51"/>
    <w:rsid w:val="005A033C"/>
    <w:rsid w:val="005C0846"/>
    <w:rsid w:val="005C20E8"/>
    <w:rsid w:val="005E0CDE"/>
    <w:rsid w:val="00601571"/>
    <w:rsid w:val="00602E26"/>
    <w:rsid w:val="00605F33"/>
    <w:rsid w:val="0061244C"/>
    <w:rsid w:val="0061508E"/>
    <w:rsid w:val="00621FCE"/>
    <w:rsid w:val="006245F3"/>
    <w:rsid w:val="00625D5A"/>
    <w:rsid w:val="00626244"/>
    <w:rsid w:val="00630E6E"/>
    <w:rsid w:val="00631454"/>
    <w:rsid w:val="00634116"/>
    <w:rsid w:val="0064045A"/>
    <w:rsid w:val="0065068B"/>
    <w:rsid w:val="00670D70"/>
    <w:rsid w:val="00683F58"/>
    <w:rsid w:val="00691195"/>
    <w:rsid w:val="006952CA"/>
    <w:rsid w:val="006A6F53"/>
    <w:rsid w:val="006A7F9B"/>
    <w:rsid w:val="006B3684"/>
    <w:rsid w:val="006B46D4"/>
    <w:rsid w:val="006B55A4"/>
    <w:rsid w:val="006C77ED"/>
    <w:rsid w:val="006D2FBD"/>
    <w:rsid w:val="006D36E3"/>
    <w:rsid w:val="006D6861"/>
    <w:rsid w:val="006E5DB4"/>
    <w:rsid w:val="006F7170"/>
    <w:rsid w:val="007034C8"/>
    <w:rsid w:val="007047C5"/>
    <w:rsid w:val="00705BE8"/>
    <w:rsid w:val="00730B88"/>
    <w:rsid w:val="00740E41"/>
    <w:rsid w:val="00753D57"/>
    <w:rsid w:val="00765FEC"/>
    <w:rsid w:val="00772F25"/>
    <w:rsid w:val="007915C6"/>
    <w:rsid w:val="007916AD"/>
    <w:rsid w:val="007A049C"/>
    <w:rsid w:val="007A3D46"/>
    <w:rsid w:val="007A672F"/>
    <w:rsid w:val="007C1DCE"/>
    <w:rsid w:val="007C252E"/>
    <w:rsid w:val="007C4AD8"/>
    <w:rsid w:val="007C5A20"/>
    <w:rsid w:val="007C5EF7"/>
    <w:rsid w:val="007F3507"/>
    <w:rsid w:val="008020F4"/>
    <w:rsid w:val="0080413B"/>
    <w:rsid w:val="0080500A"/>
    <w:rsid w:val="008147D1"/>
    <w:rsid w:val="008170B7"/>
    <w:rsid w:val="00823433"/>
    <w:rsid w:val="00824B2F"/>
    <w:rsid w:val="00826696"/>
    <w:rsid w:val="00827438"/>
    <w:rsid w:val="00830527"/>
    <w:rsid w:val="0083657E"/>
    <w:rsid w:val="00836950"/>
    <w:rsid w:val="00836DC4"/>
    <w:rsid w:val="00866DA9"/>
    <w:rsid w:val="00870366"/>
    <w:rsid w:val="0088243F"/>
    <w:rsid w:val="008825CC"/>
    <w:rsid w:val="0088551C"/>
    <w:rsid w:val="0089079A"/>
    <w:rsid w:val="008921A6"/>
    <w:rsid w:val="008927C6"/>
    <w:rsid w:val="008A2021"/>
    <w:rsid w:val="008A37CC"/>
    <w:rsid w:val="008A4BEC"/>
    <w:rsid w:val="008C0C2E"/>
    <w:rsid w:val="008C14C7"/>
    <w:rsid w:val="008C7ABF"/>
    <w:rsid w:val="008D490F"/>
    <w:rsid w:val="008D5143"/>
    <w:rsid w:val="008E0973"/>
    <w:rsid w:val="008F28B1"/>
    <w:rsid w:val="008F447D"/>
    <w:rsid w:val="00915E20"/>
    <w:rsid w:val="00917835"/>
    <w:rsid w:val="00924D9E"/>
    <w:rsid w:val="00927CD6"/>
    <w:rsid w:val="00930F02"/>
    <w:rsid w:val="009334D6"/>
    <w:rsid w:val="009339C9"/>
    <w:rsid w:val="009343EA"/>
    <w:rsid w:val="00940C70"/>
    <w:rsid w:val="00941C94"/>
    <w:rsid w:val="009455C4"/>
    <w:rsid w:val="009779A6"/>
    <w:rsid w:val="00983A3E"/>
    <w:rsid w:val="00990523"/>
    <w:rsid w:val="0099244D"/>
    <w:rsid w:val="009969FA"/>
    <w:rsid w:val="009A2D45"/>
    <w:rsid w:val="009A74CD"/>
    <w:rsid w:val="009B32DE"/>
    <w:rsid w:val="009B7E39"/>
    <w:rsid w:val="009C5D08"/>
    <w:rsid w:val="009C6984"/>
    <w:rsid w:val="009C7DDD"/>
    <w:rsid w:val="009D0BE3"/>
    <w:rsid w:val="009F08A6"/>
    <w:rsid w:val="009F569F"/>
    <w:rsid w:val="009F677E"/>
    <w:rsid w:val="00A02281"/>
    <w:rsid w:val="00A05DE6"/>
    <w:rsid w:val="00A06947"/>
    <w:rsid w:val="00A107A2"/>
    <w:rsid w:val="00A1509E"/>
    <w:rsid w:val="00A33271"/>
    <w:rsid w:val="00A33636"/>
    <w:rsid w:val="00A346A9"/>
    <w:rsid w:val="00A34ECC"/>
    <w:rsid w:val="00A34F15"/>
    <w:rsid w:val="00A3594C"/>
    <w:rsid w:val="00A432A8"/>
    <w:rsid w:val="00A433A1"/>
    <w:rsid w:val="00A542E1"/>
    <w:rsid w:val="00A54691"/>
    <w:rsid w:val="00A636E6"/>
    <w:rsid w:val="00A66BDE"/>
    <w:rsid w:val="00A677C2"/>
    <w:rsid w:val="00A701EF"/>
    <w:rsid w:val="00A71F8D"/>
    <w:rsid w:val="00A74053"/>
    <w:rsid w:val="00A85B3F"/>
    <w:rsid w:val="00A85B55"/>
    <w:rsid w:val="00A86500"/>
    <w:rsid w:val="00A92490"/>
    <w:rsid w:val="00A9472F"/>
    <w:rsid w:val="00A951B0"/>
    <w:rsid w:val="00A97034"/>
    <w:rsid w:val="00AA15AF"/>
    <w:rsid w:val="00AA3827"/>
    <w:rsid w:val="00AB1C39"/>
    <w:rsid w:val="00AB329C"/>
    <w:rsid w:val="00AB7C47"/>
    <w:rsid w:val="00AC582D"/>
    <w:rsid w:val="00AD0F2D"/>
    <w:rsid w:val="00AD2A54"/>
    <w:rsid w:val="00AD2C73"/>
    <w:rsid w:val="00AD3D89"/>
    <w:rsid w:val="00AD626F"/>
    <w:rsid w:val="00AE5902"/>
    <w:rsid w:val="00AF7C04"/>
    <w:rsid w:val="00B0563A"/>
    <w:rsid w:val="00B10079"/>
    <w:rsid w:val="00B12460"/>
    <w:rsid w:val="00B14C43"/>
    <w:rsid w:val="00B151F7"/>
    <w:rsid w:val="00B21E57"/>
    <w:rsid w:val="00B31DC3"/>
    <w:rsid w:val="00B401B7"/>
    <w:rsid w:val="00B54BA8"/>
    <w:rsid w:val="00B62313"/>
    <w:rsid w:val="00B67200"/>
    <w:rsid w:val="00B763BA"/>
    <w:rsid w:val="00B97793"/>
    <w:rsid w:val="00BA0051"/>
    <w:rsid w:val="00BA6D5A"/>
    <w:rsid w:val="00BB3C3B"/>
    <w:rsid w:val="00BB70B5"/>
    <w:rsid w:val="00BD2625"/>
    <w:rsid w:val="00BD6CA3"/>
    <w:rsid w:val="00BF0A44"/>
    <w:rsid w:val="00BF19E0"/>
    <w:rsid w:val="00BF25B0"/>
    <w:rsid w:val="00BF7E67"/>
    <w:rsid w:val="00C061DB"/>
    <w:rsid w:val="00C35B06"/>
    <w:rsid w:val="00C41F10"/>
    <w:rsid w:val="00C447FD"/>
    <w:rsid w:val="00C46CFB"/>
    <w:rsid w:val="00C52E5A"/>
    <w:rsid w:val="00C55F91"/>
    <w:rsid w:val="00C620EA"/>
    <w:rsid w:val="00C741BB"/>
    <w:rsid w:val="00C76D59"/>
    <w:rsid w:val="00C81919"/>
    <w:rsid w:val="00C86A83"/>
    <w:rsid w:val="00C90080"/>
    <w:rsid w:val="00C900F6"/>
    <w:rsid w:val="00C96D22"/>
    <w:rsid w:val="00CA2FB4"/>
    <w:rsid w:val="00CA5AD6"/>
    <w:rsid w:val="00CB4805"/>
    <w:rsid w:val="00CB4E42"/>
    <w:rsid w:val="00CE04F1"/>
    <w:rsid w:val="00CF1940"/>
    <w:rsid w:val="00D07524"/>
    <w:rsid w:val="00D1008B"/>
    <w:rsid w:val="00D21311"/>
    <w:rsid w:val="00D2430B"/>
    <w:rsid w:val="00D24C42"/>
    <w:rsid w:val="00D32B5F"/>
    <w:rsid w:val="00D33963"/>
    <w:rsid w:val="00D40A57"/>
    <w:rsid w:val="00D440BC"/>
    <w:rsid w:val="00D65D1B"/>
    <w:rsid w:val="00D70BE7"/>
    <w:rsid w:val="00D7358E"/>
    <w:rsid w:val="00D8334F"/>
    <w:rsid w:val="00D90A7D"/>
    <w:rsid w:val="00D92AD5"/>
    <w:rsid w:val="00D9713C"/>
    <w:rsid w:val="00DA5576"/>
    <w:rsid w:val="00DB4903"/>
    <w:rsid w:val="00DB4E2F"/>
    <w:rsid w:val="00DC21AA"/>
    <w:rsid w:val="00DD346E"/>
    <w:rsid w:val="00DF76B2"/>
    <w:rsid w:val="00E148B1"/>
    <w:rsid w:val="00E16F5C"/>
    <w:rsid w:val="00E21807"/>
    <w:rsid w:val="00E22F7B"/>
    <w:rsid w:val="00E31B12"/>
    <w:rsid w:val="00E3277D"/>
    <w:rsid w:val="00E328FA"/>
    <w:rsid w:val="00E37261"/>
    <w:rsid w:val="00E40E82"/>
    <w:rsid w:val="00E41CE0"/>
    <w:rsid w:val="00E453E3"/>
    <w:rsid w:val="00E460AD"/>
    <w:rsid w:val="00E546AF"/>
    <w:rsid w:val="00E56324"/>
    <w:rsid w:val="00E63815"/>
    <w:rsid w:val="00E66B83"/>
    <w:rsid w:val="00E75E93"/>
    <w:rsid w:val="00E76D69"/>
    <w:rsid w:val="00E82609"/>
    <w:rsid w:val="00E827EE"/>
    <w:rsid w:val="00E86B01"/>
    <w:rsid w:val="00E87BFF"/>
    <w:rsid w:val="00EC655A"/>
    <w:rsid w:val="00ED2264"/>
    <w:rsid w:val="00EE275B"/>
    <w:rsid w:val="00EE58D2"/>
    <w:rsid w:val="00F01A28"/>
    <w:rsid w:val="00F050F9"/>
    <w:rsid w:val="00F13D22"/>
    <w:rsid w:val="00F151F0"/>
    <w:rsid w:val="00F40AC9"/>
    <w:rsid w:val="00F509B9"/>
    <w:rsid w:val="00F53718"/>
    <w:rsid w:val="00F54429"/>
    <w:rsid w:val="00F57570"/>
    <w:rsid w:val="00F654F3"/>
    <w:rsid w:val="00F721FA"/>
    <w:rsid w:val="00F73F65"/>
    <w:rsid w:val="00F81D00"/>
    <w:rsid w:val="00F92B57"/>
    <w:rsid w:val="00FA3691"/>
    <w:rsid w:val="00FB2330"/>
    <w:rsid w:val="00FB2CE7"/>
    <w:rsid w:val="00FC5989"/>
    <w:rsid w:val="00FC7D9F"/>
    <w:rsid w:val="00FD593E"/>
    <w:rsid w:val="00FD6624"/>
    <w:rsid w:val="00FE34BA"/>
    <w:rsid w:val="00FE7C5A"/>
    <w:rsid w:val="00FF4F2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6"/>
    <w:pPr>
      <w:suppressAutoHyphens/>
    </w:pPr>
    <w:rPr>
      <w:sz w:val="20"/>
      <w:szCs w:val="20"/>
      <w:lang w:val="en-US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921A6"/>
    <w:pPr>
      <w:keepNext/>
      <w:widowControl w:val="0"/>
      <w:tabs>
        <w:tab w:val="num" w:pos="0"/>
      </w:tabs>
      <w:outlineLvl w:val="0"/>
    </w:pPr>
    <w:rPr>
      <w:rFonts w:ascii="Arial" w:hAnsi="Arial"/>
      <w:b/>
      <w:sz w:val="18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Arial" w:hAnsi="Arial"/>
      <w:b/>
      <w:sz w:val="18"/>
      <w:szCs w:val="18"/>
      <w:lang w:eastAsia="ar-SA"/>
    </w:rPr>
  </w:style>
  <w:style w:type="character" w:customStyle="1" w:styleId="WW8Num2z0">
    <w:name w:val="WW8Num2z0"/>
    <w:uiPriority w:val="99"/>
    <w:rsid w:val="008921A6"/>
    <w:rPr>
      <w:rFonts w:ascii="Symbol" w:hAnsi="Symbol"/>
    </w:rPr>
  </w:style>
  <w:style w:type="character" w:customStyle="1" w:styleId="WW8Num3z0">
    <w:name w:val="WW8Num3z0"/>
    <w:uiPriority w:val="99"/>
    <w:rsid w:val="008921A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921A6"/>
  </w:style>
  <w:style w:type="character" w:customStyle="1" w:styleId="WW-Absatz-Standardschriftart">
    <w:name w:val="WW-Absatz-Standardschriftart"/>
    <w:uiPriority w:val="99"/>
    <w:rsid w:val="008921A6"/>
  </w:style>
  <w:style w:type="character" w:customStyle="1" w:styleId="WW8Num4z0">
    <w:name w:val="WW8Num4z0"/>
    <w:uiPriority w:val="99"/>
    <w:rsid w:val="008921A6"/>
    <w:rPr>
      <w:rFonts w:ascii="Symbol" w:hAnsi="Symbol"/>
    </w:rPr>
  </w:style>
  <w:style w:type="character" w:customStyle="1" w:styleId="WW8Num4z1">
    <w:name w:val="WW8Num4z1"/>
    <w:uiPriority w:val="99"/>
    <w:rsid w:val="008921A6"/>
    <w:rPr>
      <w:rFonts w:ascii="Courier New" w:hAnsi="Courier New"/>
    </w:rPr>
  </w:style>
  <w:style w:type="character" w:customStyle="1" w:styleId="WW8Num4z2">
    <w:name w:val="WW8Num4z2"/>
    <w:uiPriority w:val="99"/>
    <w:rsid w:val="008921A6"/>
    <w:rPr>
      <w:rFonts w:ascii="Wingdings" w:hAnsi="Wingdings"/>
    </w:rPr>
  </w:style>
  <w:style w:type="character" w:customStyle="1" w:styleId="WW8Num5z0">
    <w:name w:val="WW8Num5z0"/>
    <w:uiPriority w:val="99"/>
    <w:rsid w:val="008921A6"/>
    <w:rPr>
      <w:rFonts w:ascii="Symbol" w:hAnsi="Symbol"/>
    </w:rPr>
  </w:style>
  <w:style w:type="character" w:customStyle="1" w:styleId="WW8Num5z1">
    <w:name w:val="WW8Num5z1"/>
    <w:uiPriority w:val="99"/>
    <w:rsid w:val="008921A6"/>
    <w:rPr>
      <w:rFonts w:ascii="Courier New" w:hAnsi="Courier New"/>
    </w:rPr>
  </w:style>
  <w:style w:type="character" w:customStyle="1" w:styleId="WW8Num5z2">
    <w:name w:val="WW8Num5z2"/>
    <w:uiPriority w:val="99"/>
    <w:rsid w:val="008921A6"/>
    <w:rPr>
      <w:rFonts w:ascii="Wingdings" w:hAnsi="Wingdings"/>
    </w:rPr>
  </w:style>
  <w:style w:type="character" w:customStyle="1" w:styleId="WW8Num6z0">
    <w:name w:val="WW8Num6z0"/>
    <w:uiPriority w:val="99"/>
    <w:rsid w:val="008921A6"/>
    <w:rPr>
      <w:rFonts w:ascii="Symbol" w:hAnsi="Symbol"/>
    </w:rPr>
  </w:style>
  <w:style w:type="character" w:customStyle="1" w:styleId="WW8Num6z1">
    <w:name w:val="WW8Num6z1"/>
    <w:uiPriority w:val="99"/>
    <w:rsid w:val="008921A6"/>
    <w:rPr>
      <w:rFonts w:ascii="Courier New" w:hAnsi="Courier New"/>
    </w:rPr>
  </w:style>
  <w:style w:type="character" w:customStyle="1" w:styleId="WW8Num6z2">
    <w:name w:val="WW8Num6z2"/>
    <w:uiPriority w:val="99"/>
    <w:rsid w:val="008921A6"/>
    <w:rPr>
      <w:rFonts w:ascii="Wingdings" w:hAnsi="Wingdings"/>
    </w:rPr>
  </w:style>
  <w:style w:type="character" w:customStyle="1" w:styleId="WW8Num7z0">
    <w:name w:val="WW8Num7z0"/>
    <w:uiPriority w:val="99"/>
    <w:rsid w:val="008921A6"/>
    <w:rPr>
      <w:rFonts w:ascii="Symbol" w:hAnsi="Symbol"/>
    </w:rPr>
  </w:style>
  <w:style w:type="character" w:customStyle="1" w:styleId="WW8Num7z1">
    <w:name w:val="WW8Num7z1"/>
    <w:uiPriority w:val="99"/>
    <w:rsid w:val="008921A6"/>
    <w:rPr>
      <w:rFonts w:ascii="Courier New" w:hAnsi="Courier New"/>
    </w:rPr>
  </w:style>
  <w:style w:type="character" w:customStyle="1" w:styleId="WW8Num7z2">
    <w:name w:val="WW8Num7z2"/>
    <w:uiPriority w:val="99"/>
    <w:rsid w:val="008921A6"/>
    <w:rPr>
      <w:rFonts w:ascii="Wingdings" w:hAnsi="Wingdings"/>
    </w:rPr>
  </w:style>
  <w:style w:type="character" w:customStyle="1" w:styleId="WW8Num8z0">
    <w:name w:val="WW8Num8z0"/>
    <w:uiPriority w:val="99"/>
    <w:rsid w:val="008921A6"/>
    <w:rPr>
      <w:rFonts w:ascii="Symbol" w:hAnsi="Symbol"/>
    </w:rPr>
  </w:style>
  <w:style w:type="character" w:customStyle="1" w:styleId="WW8Num8z1">
    <w:name w:val="WW8Num8z1"/>
    <w:uiPriority w:val="99"/>
    <w:rsid w:val="008921A6"/>
    <w:rPr>
      <w:rFonts w:ascii="Courier New" w:hAnsi="Courier New"/>
    </w:rPr>
  </w:style>
  <w:style w:type="character" w:customStyle="1" w:styleId="WW8Num8z2">
    <w:name w:val="WW8Num8z2"/>
    <w:uiPriority w:val="99"/>
    <w:rsid w:val="008921A6"/>
    <w:rPr>
      <w:rFonts w:ascii="Wingdings" w:hAnsi="Wingdings"/>
    </w:rPr>
  </w:style>
  <w:style w:type="character" w:customStyle="1" w:styleId="WW8Num9z0">
    <w:name w:val="WW8Num9z0"/>
    <w:uiPriority w:val="99"/>
    <w:rsid w:val="008921A6"/>
    <w:rPr>
      <w:rFonts w:ascii="Symbol" w:hAnsi="Symbol"/>
    </w:rPr>
  </w:style>
  <w:style w:type="character" w:customStyle="1" w:styleId="WW8Num9z1">
    <w:name w:val="WW8Num9z1"/>
    <w:uiPriority w:val="99"/>
    <w:rsid w:val="008921A6"/>
    <w:rPr>
      <w:rFonts w:ascii="Courier New" w:hAnsi="Courier New"/>
    </w:rPr>
  </w:style>
  <w:style w:type="character" w:customStyle="1" w:styleId="WW8Num9z2">
    <w:name w:val="WW8Num9z2"/>
    <w:uiPriority w:val="99"/>
    <w:rsid w:val="008921A6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8921A6"/>
  </w:style>
  <w:style w:type="character" w:customStyle="1" w:styleId="WW8Num1z0">
    <w:name w:val="WW8Num1z0"/>
    <w:uiPriority w:val="99"/>
    <w:rsid w:val="008921A6"/>
    <w:rPr>
      <w:rFonts w:ascii="Symbol" w:hAnsi="Symbol"/>
    </w:rPr>
  </w:style>
  <w:style w:type="character" w:customStyle="1" w:styleId="WW8Num1z1">
    <w:name w:val="WW8Num1z1"/>
    <w:uiPriority w:val="99"/>
    <w:rsid w:val="008921A6"/>
    <w:rPr>
      <w:rFonts w:ascii="Courier New" w:hAnsi="Courier New"/>
    </w:rPr>
  </w:style>
  <w:style w:type="character" w:customStyle="1" w:styleId="WW8Num1z2">
    <w:name w:val="WW8Num1z2"/>
    <w:uiPriority w:val="99"/>
    <w:rsid w:val="008921A6"/>
    <w:rPr>
      <w:rFonts w:ascii="Wingdings" w:hAnsi="Wingdings"/>
    </w:rPr>
  </w:style>
  <w:style w:type="character" w:customStyle="1" w:styleId="WW8Num2z2">
    <w:name w:val="WW8Num2z2"/>
    <w:uiPriority w:val="99"/>
    <w:rsid w:val="008921A6"/>
    <w:rPr>
      <w:rFonts w:ascii="Wingdings" w:hAnsi="Wingdings"/>
    </w:rPr>
  </w:style>
  <w:style w:type="character" w:customStyle="1" w:styleId="WW8Num2z4">
    <w:name w:val="WW8Num2z4"/>
    <w:uiPriority w:val="99"/>
    <w:rsid w:val="008921A6"/>
    <w:rPr>
      <w:rFonts w:ascii="Courier New" w:hAnsi="Courier New"/>
    </w:rPr>
  </w:style>
  <w:style w:type="character" w:customStyle="1" w:styleId="VarsaylanParagrafYazTipi1">
    <w:name w:val="Varsayılan Paragraf Yazı Tipi1"/>
    <w:uiPriority w:val="99"/>
    <w:rsid w:val="008921A6"/>
  </w:style>
  <w:style w:type="character" w:customStyle="1" w:styleId="NumaralamaSimgeleri">
    <w:name w:val="Numaralama Simgeleri"/>
    <w:uiPriority w:val="99"/>
    <w:rsid w:val="008921A6"/>
  </w:style>
  <w:style w:type="paragraph" w:customStyle="1" w:styleId="Balk">
    <w:name w:val="Başlık"/>
    <w:basedOn w:val="Normal"/>
    <w:next w:val="GvdeMetni"/>
    <w:uiPriority w:val="99"/>
    <w:rsid w:val="008921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8921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Liste">
    <w:name w:val="List"/>
    <w:basedOn w:val="GvdeMetni"/>
    <w:uiPriority w:val="99"/>
    <w:rsid w:val="008921A6"/>
    <w:rPr>
      <w:rFonts w:cs="Tahoma"/>
    </w:rPr>
  </w:style>
  <w:style w:type="paragraph" w:customStyle="1" w:styleId="Balk10">
    <w:name w:val="Başlık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8921A6"/>
    <w:pPr>
      <w:suppressLineNumbers/>
    </w:pPr>
    <w:rPr>
      <w:rFonts w:cs="Tahoma"/>
    </w:rPr>
  </w:style>
  <w:style w:type="paragraph" w:customStyle="1" w:styleId="WW-Balk">
    <w:name w:val="WW-Başlık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loerii">
    <w:name w:val="Tablo İçeriği"/>
    <w:basedOn w:val="Normal"/>
    <w:uiPriority w:val="99"/>
    <w:rsid w:val="008921A6"/>
    <w:pPr>
      <w:suppressLineNumbers/>
    </w:pPr>
  </w:style>
  <w:style w:type="paragraph" w:customStyle="1" w:styleId="TabloBal">
    <w:name w:val="Tablo Başlığı"/>
    <w:basedOn w:val="Tabloerii"/>
    <w:uiPriority w:val="99"/>
    <w:rsid w:val="008921A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7C5A20"/>
    <w:pPr>
      <w:suppressAutoHyphens w:val="0"/>
      <w:spacing w:before="60" w:after="60"/>
    </w:pPr>
    <w:rPr>
      <w:rFonts w:ascii="Arial" w:hAnsi="Arial" w:cs="Arial"/>
      <w:sz w:val="18"/>
      <w:szCs w:val="18"/>
      <w:lang w:val="tr-TR" w:eastAsia="tr-TR"/>
    </w:rPr>
  </w:style>
  <w:style w:type="character" w:customStyle="1" w:styleId="st1">
    <w:name w:val="st1"/>
    <w:basedOn w:val="VarsaylanParagrafYazTipi"/>
    <w:uiPriority w:val="99"/>
    <w:rsid w:val="00E87BFF"/>
    <w:rPr>
      <w:rFonts w:cs="Times New Roman"/>
    </w:rPr>
  </w:style>
  <w:style w:type="paragraph" w:styleId="ListeParagraf">
    <w:name w:val="List Paragraph"/>
    <w:basedOn w:val="Normal"/>
    <w:uiPriority w:val="99"/>
    <w:qFormat/>
    <w:rsid w:val="00C52E5A"/>
    <w:pPr>
      <w:ind w:left="708"/>
    </w:pPr>
  </w:style>
  <w:style w:type="character" w:styleId="Kpr">
    <w:name w:val="Hyperlink"/>
    <w:basedOn w:val="VarsaylanParagrafYazTipi"/>
    <w:uiPriority w:val="99"/>
    <w:rsid w:val="009969FA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C41F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41F10"/>
    <w:rPr>
      <w:rFonts w:cs="Times New Roman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C41F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41F10"/>
    <w:rPr>
      <w:rFonts w:cs="Times New Roman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D7A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6"/>
    <w:pPr>
      <w:suppressAutoHyphens/>
    </w:pPr>
    <w:rPr>
      <w:sz w:val="20"/>
      <w:szCs w:val="20"/>
      <w:lang w:val="en-US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921A6"/>
    <w:pPr>
      <w:keepNext/>
      <w:widowControl w:val="0"/>
      <w:tabs>
        <w:tab w:val="num" w:pos="0"/>
      </w:tabs>
      <w:outlineLvl w:val="0"/>
    </w:pPr>
    <w:rPr>
      <w:rFonts w:ascii="Arial" w:hAnsi="Arial"/>
      <w:b/>
      <w:sz w:val="18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Arial" w:hAnsi="Arial"/>
      <w:b/>
      <w:sz w:val="18"/>
      <w:szCs w:val="18"/>
      <w:lang w:eastAsia="ar-SA"/>
    </w:rPr>
  </w:style>
  <w:style w:type="character" w:customStyle="1" w:styleId="WW8Num2z0">
    <w:name w:val="WW8Num2z0"/>
    <w:uiPriority w:val="99"/>
    <w:rsid w:val="008921A6"/>
    <w:rPr>
      <w:rFonts w:ascii="Symbol" w:hAnsi="Symbol"/>
    </w:rPr>
  </w:style>
  <w:style w:type="character" w:customStyle="1" w:styleId="WW8Num3z0">
    <w:name w:val="WW8Num3z0"/>
    <w:uiPriority w:val="99"/>
    <w:rsid w:val="008921A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921A6"/>
  </w:style>
  <w:style w:type="character" w:customStyle="1" w:styleId="WW-Absatz-Standardschriftart">
    <w:name w:val="WW-Absatz-Standardschriftart"/>
    <w:uiPriority w:val="99"/>
    <w:rsid w:val="008921A6"/>
  </w:style>
  <w:style w:type="character" w:customStyle="1" w:styleId="WW8Num4z0">
    <w:name w:val="WW8Num4z0"/>
    <w:uiPriority w:val="99"/>
    <w:rsid w:val="008921A6"/>
    <w:rPr>
      <w:rFonts w:ascii="Symbol" w:hAnsi="Symbol"/>
    </w:rPr>
  </w:style>
  <w:style w:type="character" w:customStyle="1" w:styleId="WW8Num4z1">
    <w:name w:val="WW8Num4z1"/>
    <w:uiPriority w:val="99"/>
    <w:rsid w:val="008921A6"/>
    <w:rPr>
      <w:rFonts w:ascii="Courier New" w:hAnsi="Courier New"/>
    </w:rPr>
  </w:style>
  <w:style w:type="character" w:customStyle="1" w:styleId="WW8Num4z2">
    <w:name w:val="WW8Num4z2"/>
    <w:uiPriority w:val="99"/>
    <w:rsid w:val="008921A6"/>
    <w:rPr>
      <w:rFonts w:ascii="Wingdings" w:hAnsi="Wingdings"/>
    </w:rPr>
  </w:style>
  <w:style w:type="character" w:customStyle="1" w:styleId="WW8Num5z0">
    <w:name w:val="WW8Num5z0"/>
    <w:uiPriority w:val="99"/>
    <w:rsid w:val="008921A6"/>
    <w:rPr>
      <w:rFonts w:ascii="Symbol" w:hAnsi="Symbol"/>
    </w:rPr>
  </w:style>
  <w:style w:type="character" w:customStyle="1" w:styleId="WW8Num5z1">
    <w:name w:val="WW8Num5z1"/>
    <w:uiPriority w:val="99"/>
    <w:rsid w:val="008921A6"/>
    <w:rPr>
      <w:rFonts w:ascii="Courier New" w:hAnsi="Courier New"/>
    </w:rPr>
  </w:style>
  <w:style w:type="character" w:customStyle="1" w:styleId="WW8Num5z2">
    <w:name w:val="WW8Num5z2"/>
    <w:uiPriority w:val="99"/>
    <w:rsid w:val="008921A6"/>
    <w:rPr>
      <w:rFonts w:ascii="Wingdings" w:hAnsi="Wingdings"/>
    </w:rPr>
  </w:style>
  <w:style w:type="character" w:customStyle="1" w:styleId="WW8Num6z0">
    <w:name w:val="WW8Num6z0"/>
    <w:uiPriority w:val="99"/>
    <w:rsid w:val="008921A6"/>
    <w:rPr>
      <w:rFonts w:ascii="Symbol" w:hAnsi="Symbol"/>
    </w:rPr>
  </w:style>
  <w:style w:type="character" w:customStyle="1" w:styleId="WW8Num6z1">
    <w:name w:val="WW8Num6z1"/>
    <w:uiPriority w:val="99"/>
    <w:rsid w:val="008921A6"/>
    <w:rPr>
      <w:rFonts w:ascii="Courier New" w:hAnsi="Courier New"/>
    </w:rPr>
  </w:style>
  <w:style w:type="character" w:customStyle="1" w:styleId="WW8Num6z2">
    <w:name w:val="WW8Num6z2"/>
    <w:uiPriority w:val="99"/>
    <w:rsid w:val="008921A6"/>
    <w:rPr>
      <w:rFonts w:ascii="Wingdings" w:hAnsi="Wingdings"/>
    </w:rPr>
  </w:style>
  <w:style w:type="character" w:customStyle="1" w:styleId="WW8Num7z0">
    <w:name w:val="WW8Num7z0"/>
    <w:uiPriority w:val="99"/>
    <w:rsid w:val="008921A6"/>
    <w:rPr>
      <w:rFonts w:ascii="Symbol" w:hAnsi="Symbol"/>
    </w:rPr>
  </w:style>
  <w:style w:type="character" w:customStyle="1" w:styleId="WW8Num7z1">
    <w:name w:val="WW8Num7z1"/>
    <w:uiPriority w:val="99"/>
    <w:rsid w:val="008921A6"/>
    <w:rPr>
      <w:rFonts w:ascii="Courier New" w:hAnsi="Courier New"/>
    </w:rPr>
  </w:style>
  <w:style w:type="character" w:customStyle="1" w:styleId="WW8Num7z2">
    <w:name w:val="WW8Num7z2"/>
    <w:uiPriority w:val="99"/>
    <w:rsid w:val="008921A6"/>
    <w:rPr>
      <w:rFonts w:ascii="Wingdings" w:hAnsi="Wingdings"/>
    </w:rPr>
  </w:style>
  <w:style w:type="character" w:customStyle="1" w:styleId="WW8Num8z0">
    <w:name w:val="WW8Num8z0"/>
    <w:uiPriority w:val="99"/>
    <w:rsid w:val="008921A6"/>
    <w:rPr>
      <w:rFonts w:ascii="Symbol" w:hAnsi="Symbol"/>
    </w:rPr>
  </w:style>
  <w:style w:type="character" w:customStyle="1" w:styleId="WW8Num8z1">
    <w:name w:val="WW8Num8z1"/>
    <w:uiPriority w:val="99"/>
    <w:rsid w:val="008921A6"/>
    <w:rPr>
      <w:rFonts w:ascii="Courier New" w:hAnsi="Courier New"/>
    </w:rPr>
  </w:style>
  <w:style w:type="character" w:customStyle="1" w:styleId="WW8Num8z2">
    <w:name w:val="WW8Num8z2"/>
    <w:uiPriority w:val="99"/>
    <w:rsid w:val="008921A6"/>
    <w:rPr>
      <w:rFonts w:ascii="Wingdings" w:hAnsi="Wingdings"/>
    </w:rPr>
  </w:style>
  <w:style w:type="character" w:customStyle="1" w:styleId="WW8Num9z0">
    <w:name w:val="WW8Num9z0"/>
    <w:uiPriority w:val="99"/>
    <w:rsid w:val="008921A6"/>
    <w:rPr>
      <w:rFonts w:ascii="Symbol" w:hAnsi="Symbol"/>
    </w:rPr>
  </w:style>
  <w:style w:type="character" w:customStyle="1" w:styleId="WW8Num9z1">
    <w:name w:val="WW8Num9z1"/>
    <w:uiPriority w:val="99"/>
    <w:rsid w:val="008921A6"/>
    <w:rPr>
      <w:rFonts w:ascii="Courier New" w:hAnsi="Courier New"/>
    </w:rPr>
  </w:style>
  <w:style w:type="character" w:customStyle="1" w:styleId="WW8Num9z2">
    <w:name w:val="WW8Num9z2"/>
    <w:uiPriority w:val="99"/>
    <w:rsid w:val="008921A6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8921A6"/>
  </w:style>
  <w:style w:type="character" w:customStyle="1" w:styleId="WW8Num1z0">
    <w:name w:val="WW8Num1z0"/>
    <w:uiPriority w:val="99"/>
    <w:rsid w:val="008921A6"/>
    <w:rPr>
      <w:rFonts w:ascii="Symbol" w:hAnsi="Symbol"/>
    </w:rPr>
  </w:style>
  <w:style w:type="character" w:customStyle="1" w:styleId="WW8Num1z1">
    <w:name w:val="WW8Num1z1"/>
    <w:uiPriority w:val="99"/>
    <w:rsid w:val="008921A6"/>
    <w:rPr>
      <w:rFonts w:ascii="Courier New" w:hAnsi="Courier New"/>
    </w:rPr>
  </w:style>
  <w:style w:type="character" w:customStyle="1" w:styleId="WW8Num1z2">
    <w:name w:val="WW8Num1z2"/>
    <w:uiPriority w:val="99"/>
    <w:rsid w:val="008921A6"/>
    <w:rPr>
      <w:rFonts w:ascii="Wingdings" w:hAnsi="Wingdings"/>
    </w:rPr>
  </w:style>
  <w:style w:type="character" w:customStyle="1" w:styleId="WW8Num2z2">
    <w:name w:val="WW8Num2z2"/>
    <w:uiPriority w:val="99"/>
    <w:rsid w:val="008921A6"/>
    <w:rPr>
      <w:rFonts w:ascii="Wingdings" w:hAnsi="Wingdings"/>
    </w:rPr>
  </w:style>
  <w:style w:type="character" w:customStyle="1" w:styleId="WW8Num2z4">
    <w:name w:val="WW8Num2z4"/>
    <w:uiPriority w:val="99"/>
    <w:rsid w:val="008921A6"/>
    <w:rPr>
      <w:rFonts w:ascii="Courier New" w:hAnsi="Courier New"/>
    </w:rPr>
  </w:style>
  <w:style w:type="character" w:customStyle="1" w:styleId="VarsaylanParagrafYazTipi1">
    <w:name w:val="Varsayılan Paragraf Yazı Tipi1"/>
    <w:uiPriority w:val="99"/>
    <w:rsid w:val="008921A6"/>
  </w:style>
  <w:style w:type="character" w:customStyle="1" w:styleId="NumaralamaSimgeleri">
    <w:name w:val="Numaralama Simgeleri"/>
    <w:uiPriority w:val="99"/>
    <w:rsid w:val="008921A6"/>
  </w:style>
  <w:style w:type="paragraph" w:customStyle="1" w:styleId="Balk">
    <w:name w:val="Başlık"/>
    <w:basedOn w:val="Normal"/>
    <w:next w:val="GvdeMetni"/>
    <w:uiPriority w:val="99"/>
    <w:rsid w:val="008921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8921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Liste">
    <w:name w:val="List"/>
    <w:basedOn w:val="GvdeMetni"/>
    <w:uiPriority w:val="99"/>
    <w:rsid w:val="008921A6"/>
    <w:rPr>
      <w:rFonts w:cs="Tahoma"/>
    </w:rPr>
  </w:style>
  <w:style w:type="paragraph" w:customStyle="1" w:styleId="Balk10">
    <w:name w:val="Başlık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8921A6"/>
    <w:pPr>
      <w:suppressLineNumbers/>
    </w:pPr>
    <w:rPr>
      <w:rFonts w:cs="Tahoma"/>
    </w:rPr>
  </w:style>
  <w:style w:type="paragraph" w:customStyle="1" w:styleId="WW-Balk">
    <w:name w:val="WW-Başlık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uiPriority w:val="99"/>
    <w:rsid w:val="008921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loerii">
    <w:name w:val="Tablo İçeriği"/>
    <w:basedOn w:val="Normal"/>
    <w:uiPriority w:val="99"/>
    <w:rsid w:val="008921A6"/>
    <w:pPr>
      <w:suppressLineNumbers/>
    </w:pPr>
  </w:style>
  <w:style w:type="paragraph" w:customStyle="1" w:styleId="TabloBal">
    <w:name w:val="Tablo Başlığı"/>
    <w:basedOn w:val="Tabloerii"/>
    <w:uiPriority w:val="99"/>
    <w:rsid w:val="008921A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7C5A20"/>
    <w:pPr>
      <w:suppressAutoHyphens w:val="0"/>
      <w:spacing w:before="60" w:after="60"/>
    </w:pPr>
    <w:rPr>
      <w:rFonts w:ascii="Arial" w:hAnsi="Arial" w:cs="Arial"/>
      <w:sz w:val="18"/>
      <w:szCs w:val="18"/>
      <w:lang w:val="tr-TR" w:eastAsia="tr-TR"/>
    </w:rPr>
  </w:style>
  <w:style w:type="character" w:customStyle="1" w:styleId="st1">
    <w:name w:val="st1"/>
    <w:basedOn w:val="VarsaylanParagrafYazTipi"/>
    <w:uiPriority w:val="99"/>
    <w:rsid w:val="00E87BFF"/>
    <w:rPr>
      <w:rFonts w:cs="Times New Roman"/>
    </w:rPr>
  </w:style>
  <w:style w:type="paragraph" w:styleId="ListeParagraf">
    <w:name w:val="List Paragraph"/>
    <w:basedOn w:val="Normal"/>
    <w:uiPriority w:val="99"/>
    <w:qFormat/>
    <w:rsid w:val="00C52E5A"/>
    <w:pPr>
      <w:ind w:left="708"/>
    </w:pPr>
  </w:style>
  <w:style w:type="character" w:styleId="Kpr">
    <w:name w:val="Hyperlink"/>
    <w:basedOn w:val="VarsaylanParagrafYazTipi"/>
    <w:uiPriority w:val="99"/>
    <w:rsid w:val="009969FA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C41F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41F10"/>
    <w:rPr>
      <w:rFonts w:cs="Times New Roman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C41F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41F10"/>
    <w:rPr>
      <w:rFonts w:cs="Times New Roman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D7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2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224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2220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MERVE KEVRAN</vt:lpstr>
    </vt:vector>
  </TitlesOfParts>
  <Company>Portakalcafe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MERVE KEVRAN</dc:title>
  <dc:creator>ece</dc:creator>
  <cp:lastModifiedBy>motun</cp:lastModifiedBy>
  <cp:revision>21</cp:revision>
  <dcterms:created xsi:type="dcterms:W3CDTF">2016-08-15T18:50:00Z</dcterms:created>
  <dcterms:modified xsi:type="dcterms:W3CDTF">2017-01-23T17:51:00Z</dcterms:modified>
</cp:coreProperties>
</file>