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9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Языковая пара: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 xml:space="preserve">Английский </w:t>
      </w:r>
      <w:r w:rsidRPr="00CA5D70">
        <w:rPr>
          <w:rFonts w:ascii="Times New Roman" w:hAnsi="Times New Roman"/>
          <w:sz w:val="22"/>
          <w:szCs w:val="22"/>
          <w:lang w:val="en-US"/>
        </w:rPr>
        <w:sym w:font="Wingdings" w:char="F0DF"/>
      </w:r>
      <w:r w:rsidRPr="00CA5D70">
        <w:rPr>
          <w:rFonts w:ascii="Times New Roman" w:hAnsi="Times New Roman"/>
          <w:sz w:val="22"/>
          <w:szCs w:val="22"/>
          <w:lang w:val="en-US"/>
        </w:rPr>
        <w:sym w:font="Wingdings" w:char="F0E0"/>
      </w:r>
      <w:r w:rsidRPr="00CA5D70">
        <w:rPr>
          <w:rFonts w:ascii="Times New Roman" w:hAnsi="Times New Roman"/>
          <w:sz w:val="22"/>
          <w:szCs w:val="22"/>
        </w:rPr>
        <w:t>Русский ( письменный перевод)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 xml:space="preserve">Английский </w:t>
      </w:r>
      <w:r w:rsidRPr="00CA5D70">
        <w:rPr>
          <w:rFonts w:ascii="Times New Roman" w:hAnsi="Times New Roman"/>
          <w:sz w:val="22"/>
          <w:szCs w:val="22"/>
          <w:lang w:val="en-US"/>
        </w:rPr>
        <w:sym w:font="Wingdings" w:char="F0DF"/>
      </w:r>
      <w:r w:rsidRPr="00CA5D70">
        <w:rPr>
          <w:rFonts w:ascii="Times New Roman" w:hAnsi="Times New Roman"/>
          <w:sz w:val="22"/>
          <w:szCs w:val="22"/>
          <w:lang w:val="en-US"/>
        </w:rPr>
        <w:sym w:font="Wingdings" w:char="F0E0"/>
      </w:r>
      <w:r w:rsidRPr="00CA5D70">
        <w:rPr>
          <w:rFonts w:ascii="Times New Roman" w:hAnsi="Times New Roman"/>
          <w:sz w:val="22"/>
          <w:szCs w:val="22"/>
        </w:rPr>
        <w:t>Украинский (письменный перевод)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Иванова Екатерина Сергеевна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Киев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+38053869111</w:t>
      </w:r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CA5D70">
        <w:rPr>
          <w:rFonts w:ascii="Times New Roman" w:hAnsi="Times New Roman"/>
          <w:sz w:val="22"/>
          <w:szCs w:val="22"/>
        </w:rPr>
        <w:t>Эл</w:t>
      </w:r>
      <w:proofErr w:type="gramStart"/>
      <w:r w:rsidRPr="00CA5D70">
        <w:rPr>
          <w:rFonts w:ascii="Times New Roman" w:hAnsi="Times New Roman"/>
          <w:sz w:val="22"/>
          <w:szCs w:val="22"/>
        </w:rPr>
        <w:t>.п</w:t>
      </w:r>
      <w:proofErr w:type="gramEnd"/>
      <w:r w:rsidRPr="00CA5D70">
        <w:rPr>
          <w:rFonts w:ascii="Times New Roman" w:hAnsi="Times New Roman"/>
          <w:sz w:val="22"/>
          <w:szCs w:val="22"/>
        </w:rPr>
        <w:t>очта</w:t>
      </w:r>
      <w:proofErr w:type="spellEnd"/>
      <w:r w:rsidRPr="00CA5D70">
        <w:rPr>
          <w:rFonts w:ascii="Times New Roman" w:hAnsi="Times New Roman"/>
          <w:sz w:val="22"/>
          <w:szCs w:val="22"/>
          <w:lang w:val="uk-UA"/>
        </w:rPr>
        <w:t xml:space="preserve">: </w:t>
      </w:r>
      <w:hyperlink r:id="rId6" w:history="1">
        <w:r w:rsidRPr="00CA5D70">
          <w:rPr>
            <w:rStyle w:val="a3"/>
            <w:rFonts w:ascii="Times New Roman" w:hAnsi="Times New Roman"/>
            <w:sz w:val="22"/>
            <w:szCs w:val="22"/>
            <w:lang w:val="en-US"/>
          </w:rPr>
          <w:t>katerina</w:t>
        </w:r>
        <w:r w:rsidRPr="00CA5D70">
          <w:rPr>
            <w:rStyle w:val="a3"/>
            <w:rFonts w:ascii="Times New Roman" w:hAnsi="Times New Roman"/>
            <w:sz w:val="22"/>
            <w:szCs w:val="22"/>
          </w:rPr>
          <w:t>.</w:t>
        </w:r>
        <w:r w:rsidRPr="00CA5D70">
          <w:rPr>
            <w:rStyle w:val="a3"/>
            <w:rFonts w:ascii="Times New Roman" w:hAnsi="Times New Roman"/>
            <w:sz w:val="22"/>
            <w:szCs w:val="22"/>
            <w:lang w:val="en-US"/>
          </w:rPr>
          <w:t>ivanova</w:t>
        </w:r>
        <w:r w:rsidRPr="00CA5D70">
          <w:rPr>
            <w:rStyle w:val="a3"/>
            <w:rFonts w:ascii="Times New Roman" w:hAnsi="Times New Roman"/>
            <w:sz w:val="22"/>
            <w:szCs w:val="22"/>
          </w:rPr>
          <w:t>44@</w:t>
        </w:r>
        <w:r w:rsidRPr="00CA5D70">
          <w:rPr>
            <w:rStyle w:val="a3"/>
            <w:rFonts w:ascii="Times New Roman" w:hAnsi="Times New Roman"/>
            <w:sz w:val="22"/>
            <w:szCs w:val="22"/>
            <w:lang w:val="en-US"/>
          </w:rPr>
          <w:t>gmail</w:t>
        </w:r>
        <w:r w:rsidRPr="00CA5D70">
          <w:rPr>
            <w:rStyle w:val="a3"/>
            <w:rFonts w:ascii="Times New Roman" w:hAnsi="Times New Roman"/>
            <w:sz w:val="22"/>
            <w:szCs w:val="22"/>
          </w:rPr>
          <w:t>.</w:t>
        </w:r>
        <w:r w:rsidRPr="00CA5D70">
          <w:rPr>
            <w:rStyle w:val="a3"/>
            <w:rFonts w:ascii="Times New Roman" w:hAnsi="Times New Roman"/>
            <w:sz w:val="22"/>
            <w:szCs w:val="22"/>
            <w:lang w:val="en-US"/>
          </w:rPr>
          <w:t>com</w:t>
        </w:r>
      </w:hyperlink>
    </w:p>
    <w:p w:rsidR="004F2B51" w:rsidRPr="00CA5D70" w:rsidRDefault="004F2B51" w:rsidP="004F2B51">
      <w:pPr>
        <w:jc w:val="center"/>
        <w:rPr>
          <w:rFonts w:ascii="Times New Roman" w:hAnsi="Times New Roman"/>
          <w:sz w:val="22"/>
          <w:szCs w:val="22"/>
        </w:rPr>
      </w:pPr>
    </w:p>
    <w:p w:rsidR="004F2B51" w:rsidRPr="00CA5D70" w:rsidRDefault="004F2B51" w:rsidP="004F2B51">
      <w:pPr>
        <w:pStyle w:val="ac"/>
        <w:numPr>
          <w:ilvl w:val="0"/>
          <w:numId w:val="10"/>
        </w:numPr>
        <w:rPr>
          <w:rFonts w:ascii="Times New Roman" w:hAnsi="Times New Roman"/>
          <w:sz w:val="22"/>
          <w:szCs w:val="22"/>
          <w:lang w:val="en-US"/>
        </w:rPr>
      </w:pPr>
      <w:r w:rsidRPr="00CA5D70">
        <w:rPr>
          <w:rFonts w:ascii="Times New Roman" w:hAnsi="Times New Roman"/>
          <w:sz w:val="22"/>
          <w:szCs w:val="22"/>
        </w:rPr>
        <w:t>Дипломированный письменный переводчик.</w:t>
      </w:r>
    </w:p>
    <w:p w:rsidR="004F2B51" w:rsidRPr="00CA5D70" w:rsidRDefault="004F2B51" w:rsidP="004F2B51">
      <w:pPr>
        <w:pStyle w:val="ac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Родной язык – русский. Свободно владеет английским и украинским.</w:t>
      </w:r>
    </w:p>
    <w:p w:rsidR="004F2B51" w:rsidRPr="00CA5D70" w:rsidRDefault="00441447" w:rsidP="004F2B51">
      <w:pPr>
        <w:pStyle w:val="ac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441447">
        <w:rPr>
          <w:rFonts w:ascii="Times New Roman" w:hAnsi="Times New Roman"/>
          <w:sz w:val="22"/>
          <w:szCs w:val="22"/>
        </w:rPr>
        <w:t>10</w:t>
      </w:r>
      <w:r w:rsidR="004F2B51" w:rsidRPr="00CA5D70">
        <w:rPr>
          <w:rFonts w:ascii="Times New Roman" w:hAnsi="Times New Roman"/>
          <w:sz w:val="22"/>
          <w:szCs w:val="22"/>
        </w:rPr>
        <w:t>-летний опыт работы письменным переводчиком.</w:t>
      </w:r>
    </w:p>
    <w:p w:rsidR="004F2B51" w:rsidRDefault="004F2B51" w:rsidP="004F2B51">
      <w:pPr>
        <w:pStyle w:val="ac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Глубокий опыт по разнообразным предметам, хорошие навыки поисковой и исследовательской работы по тематике перевода.</w:t>
      </w:r>
    </w:p>
    <w:p w:rsidR="00654F30" w:rsidRPr="00CA5D70" w:rsidRDefault="00654F30" w:rsidP="004F2B51">
      <w:pPr>
        <w:pStyle w:val="ac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Навыки рерайта и копирайта на английском и русском языках.</w:t>
      </w:r>
    </w:p>
    <w:p w:rsidR="004F2B51" w:rsidRPr="00CA5D70" w:rsidRDefault="004F2B51" w:rsidP="004F2B51">
      <w:pPr>
        <w:pStyle w:val="ac"/>
        <w:rPr>
          <w:rFonts w:ascii="Times New Roman" w:hAnsi="Times New Roman"/>
          <w:sz w:val="22"/>
          <w:szCs w:val="22"/>
        </w:rPr>
      </w:pPr>
    </w:p>
    <w:p w:rsidR="001973D1" w:rsidRPr="00CA5D70" w:rsidRDefault="001973D1" w:rsidP="001973D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ОПЫТ РАБОТЫ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035"/>
      </w:tblGrid>
      <w:tr w:rsidR="001973D1" w:rsidRPr="00CA5D70" w:rsidTr="00B27C3F">
        <w:tc>
          <w:tcPr>
            <w:tcW w:w="1818" w:type="dxa"/>
          </w:tcPr>
          <w:p w:rsidR="001973D1" w:rsidRPr="00CA5D70" w:rsidRDefault="001973D1" w:rsidP="001973D1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2011-По н/в</w:t>
            </w:r>
          </w:p>
        </w:tc>
        <w:tc>
          <w:tcPr>
            <w:tcW w:w="8035" w:type="dxa"/>
          </w:tcPr>
          <w:p w:rsidR="001973D1" w:rsidRPr="00CA5D70" w:rsidRDefault="001973D1" w:rsidP="00A36BA4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Письменный фриланс. Широка</w:t>
            </w:r>
            <w:r w:rsidR="00B27C3F" w:rsidRPr="00CA5D70">
              <w:rPr>
                <w:rFonts w:ascii="Times New Roman" w:hAnsi="Times New Roman"/>
                <w:sz w:val="22"/>
                <w:szCs w:val="22"/>
              </w:rPr>
              <w:t>я переводческая специализация (</w:t>
            </w:r>
            <w:r w:rsidRPr="00CA5D70">
              <w:rPr>
                <w:rFonts w:ascii="Times New Roman" w:hAnsi="Times New Roman"/>
                <w:sz w:val="22"/>
                <w:szCs w:val="22"/>
              </w:rPr>
              <w:t xml:space="preserve">см. ниже). На протяжении последних 3 лет сотрудничает с компанией постпродакшен в кино и рекламе </w:t>
            </w:r>
            <w:r w:rsidRPr="00CA5D70">
              <w:rPr>
                <w:rFonts w:ascii="Times New Roman" w:hAnsi="Times New Roman"/>
                <w:sz w:val="22"/>
                <w:szCs w:val="22"/>
                <w:lang w:val="en-US"/>
              </w:rPr>
              <w:t>Postmodern</w:t>
            </w:r>
            <w:r w:rsidRPr="00CA5D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A5D70">
              <w:rPr>
                <w:rFonts w:ascii="Times New Roman" w:hAnsi="Times New Roman"/>
                <w:sz w:val="22"/>
                <w:szCs w:val="22"/>
                <w:lang w:val="en-US"/>
              </w:rPr>
              <w:t>Postproduction</w:t>
            </w:r>
            <w:r w:rsidR="00A36BA4" w:rsidRPr="00CA5D70">
              <w:rPr>
                <w:rFonts w:ascii="Times New Roman" w:hAnsi="Times New Roman"/>
                <w:sz w:val="22"/>
                <w:szCs w:val="22"/>
              </w:rPr>
              <w:t>,</w:t>
            </w:r>
            <w:r w:rsidRPr="00CA5D70">
              <w:rPr>
                <w:rFonts w:ascii="Times New Roman" w:hAnsi="Times New Roman"/>
                <w:sz w:val="22"/>
                <w:szCs w:val="22"/>
              </w:rPr>
              <w:t xml:space="preserve"> ПАО «Мироновский хлебопродукт», компаниями Сан ИнБев Украина, BAT Ukraine</w:t>
            </w:r>
          </w:p>
        </w:tc>
      </w:tr>
      <w:tr w:rsidR="001973D1" w:rsidRPr="00CA5D70" w:rsidTr="00B27C3F">
        <w:tc>
          <w:tcPr>
            <w:tcW w:w="1818" w:type="dxa"/>
          </w:tcPr>
          <w:p w:rsidR="001973D1" w:rsidRPr="00CA5D70" w:rsidRDefault="001973D1" w:rsidP="001973D1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2009-2011</w:t>
            </w:r>
          </w:p>
        </w:tc>
        <w:tc>
          <w:tcPr>
            <w:tcW w:w="8035" w:type="dxa"/>
          </w:tcPr>
          <w:p w:rsidR="001973D1" w:rsidRPr="00654F30" w:rsidRDefault="001973D1" w:rsidP="001973D1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Переводчик-локализатор</w:t>
            </w:r>
            <w:r w:rsidR="00654F30">
              <w:rPr>
                <w:rFonts w:ascii="Times New Roman" w:hAnsi="Times New Roman"/>
                <w:sz w:val="22"/>
                <w:szCs w:val="22"/>
              </w:rPr>
              <w:t>, копирайтер</w:t>
            </w:r>
            <w:r w:rsidRPr="00CA5D70">
              <w:rPr>
                <w:rFonts w:ascii="Times New Roman" w:hAnsi="Times New Roman"/>
                <w:sz w:val="22"/>
                <w:szCs w:val="22"/>
              </w:rPr>
              <w:t xml:space="preserve"> в компании Vogster Entertainment LLC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>. Осуществляла устные и письменные перевод</w:t>
            </w:r>
            <w:r w:rsidR="00654F30">
              <w:rPr>
                <w:rFonts w:ascii="Times New Roman" w:hAnsi="Times New Roman"/>
                <w:sz w:val="22"/>
                <w:szCs w:val="22"/>
              </w:rPr>
              <w:t>ы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 xml:space="preserve"> в сферах разработки компьютерных игр </w:t>
            </w:r>
            <w:r w:rsidR="00C27542" w:rsidRPr="00CA5D70">
              <w:rPr>
                <w:rFonts w:ascii="Times New Roman" w:hAnsi="Times New Roman"/>
                <w:sz w:val="22"/>
                <w:szCs w:val="22"/>
                <w:lang w:val="en-US"/>
              </w:rPr>
              <w:t>PR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 xml:space="preserve">, организовывала процесс локализации </w:t>
            </w:r>
            <w:proofErr w:type="spellStart"/>
            <w:r w:rsidR="00C27542" w:rsidRPr="00CA5D70">
              <w:rPr>
                <w:rFonts w:ascii="Times New Roman" w:hAnsi="Times New Roman"/>
                <w:sz w:val="22"/>
                <w:szCs w:val="22"/>
                <w:lang w:val="en-US"/>
              </w:rPr>
              <w:t>MMORPG</w:t>
            </w:r>
            <w:proofErr w:type="spellEnd"/>
            <w:r w:rsidR="00C27542" w:rsidRPr="00CA5D70">
              <w:rPr>
                <w:rFonts w:ascii="Times New Roman" w:hAnsi="Times New Roman"/>
                <w:sz w:val="22"/>
                <w:szCs w:val="22"/>
              </w:rPr>
              <w:t xml:space="preserve"> игры </w:t>
            </w:r>
            <w:r w:rsidR="00C27542" w:rsidRPr="00CA5D70">
              <w:rPr>
                <w:rFonts w:ascii="Times New Roman" w:hAnsi="Times New Roman"/>
                <w:sz w:val="22"/>
                <w:szCs w:val="22"/>
                <w:lang w:val="en-US"/>
              </w:rPr>
              <w:t>Crime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7542" w:rsidRPr="00CA5D70">
              <w:rPr>
                <w:rFonts w:ascii="Times New Roman" w:hAnsi="Times New Roman"/>
                <w:sz w:val="22"/>
                <w:szCs w:val="22"/>
                <w:lang w:val="en-US"/>
              </w:rPr>
              <w:t>Craft</w:t>
            </w:r>
            <w:r w:rsidR="00654F30">
              <w:rPr>
                <w:rFonts w:ascii="Times New Roman" w:hAnsi="Times New Roman"/>
                <w:sz w:val="22"/>
                <w:szCs w:val="22"/>
              </w:rPr>
              <w:t>, занималась написанием статей на специализированные форумы.</w:t>
            </w:r>
          </w:p>
        </w:tc>
      </w:tr>
      <w:tr w:rsidR="001973D1" w:rsidRPr="00CA5D70" w:rsidTr="00B27C3F">
        <w:tc>
          <w:tcPr>
            <w:tcW w:w="1818" w:type="dxa"/>
          </w:tcPr>
          <w:p w:rsidR="001973D1" w:rsidRPr="00CA5D70" w:rsidRDefault="00C27542" w:rsidP="001973D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A5D70">
              <w:rPr>
                <w:rFonts w:ascii="Times New Roman" w:hAnsi="Times New Roman"/>
                <w:sz w:val="22"/>
                <w:szCs w:val="22"/>
                <w:lang w:val="en-US"/>
              </w:rPr>
              <w:t>2007-2008</w:t>
            </w:r>
          </w:p>
        </w:tc>
        <w:tc>
          <w:tcPr>
            <w:tcW w:w="8035" w:type="dxa"/>
          </w:tcPr>
          <w:p w:rsidR="001973D1" w:rsidRPr="00CA5D70" w:rsidRDefault="00C27542" w:rsidP="001973D1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Ведущий переводчик в компании Privateast8 Development. Осуществляла письменные и устные переводы в сфере архитектуры и строительства</w:t>
            </w:r>
            <w:r w:rsidR="00CE63EA" w:rsidRPr="00CA5D70">
              <w:rPr>
                <w:rFonts w:ascii="Times New Roman" w:hAnsi="Times New Roman"/>
                <w:sz w:val="22"/>
                <w:szCs w:val="22"/>
              </w:rPr>
              <w:t>. Составляла словари-глоссарии по</w:t>
            </w:r>
            <w:r w:rsidRPr="00CA5D70">
              <w:rPr>
                <w:rFonts w:ascii="Times New Roman" w:hAnsi="Times New Roman"/>
                <w:sz w:val="22"/>
                <w:szCs w:val="22"/>
              </w:rPr>
              <w:t xml:space="preserve"> вышеуказанной тематике.</w:t>
            </w:r>
          </w:p>
        </w:tc>
      </w:tr>
      <w:tr w:rsidR="001973D1" w:rsidRPr="00CA5D70" w:rsidTr="00B27C3F">
        <w:tc>
          <w:tcPr>
            <w:tcW w:w="1818" w:type="dxa"/>
          </w:tcPr>
          <w:p w:rsidR="001973D1" w:rsidRPr="00CA5D70" w:rsidRDefault="00C27542" w:rsidP="001973D1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2005-2007</w:t>
            </w:r>
          </w:p>
        </w:tc>
        <w:tc>
          <w:tcPr>
            <w:tcW w:w="8035" w:type="dxa"/>
          </w:tcPr>
          <w:p w:rsidR="00C27542" w:rsidRPr="00CA5D70" w:rsidRDefault="00924504" w:rsidP="00B43A8B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П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>ереводчик отдела маркетинга и продаж в компании Dera Food Technologies H.B. Осуществляла устный и письменный перевод в сфере пищевой промышленности, юрисп</w:t>
            </w:r>
            <w:r w:rsidR="00B43A8B" w:rsidRPr="00CA5D70">
              <w:rPr>
                <w:rFonts w:ascii="Times New Roman" w:hAnsi="Times New Roman"/>
                <w:sz w:val="22"/>
                <w:szCs w:val="22"/>
              </w:rPr>
              <w:t>р</w:t>
            </w:r>
            <w:r w:rsidR="00C27542" w:rsidRPr="00CA5D70">
              <w:rPr>
                <w:rFonts w:ascii="Times New Roman" w:hAnsi="Times New Roman"/>
                <w:sz w:val="22"/>
                <w:szCs w:val="22"/>
              </w:rPr>
              <w:t>уденции, пищевой химии. Разрабатывала рекламные материалы на русском языке на основе англоязычных источников.</w:t>
            </w:r>
          </w:p>
        </w:tc>
      </w:tr>
    </w:tbl>
    <w:p w:rsidR="004F2B51" w:rsidRPr="00CA5D70" w:rsidRDefault="004F2B51" w:rsidP="004F2B51">
      <w:pPr>
        <w:rPr>
          <w:sz w:val="22"/>
          <w:szCs w:val="22"/>
          <w:lang w:val="uk-UA"/>
        </w:rPr>
      </w:pP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СПЕЦИАЛИЗАЦИЯ</w:t>
      </w:r>
      <w:r w:rsidR="00B43A8B" w:rsidRPr="00CA5D70">
        <w:rPr>
          <w:rFonts w:ascii="Times New Roman" w:hAnsi="Times New Roman"/>
          <w:sz w:val="22"/>
          <w:szCs w:val="22"/>
        </w:rPr>
        <w:t>:</w:t>
      </w:r>
    </w:p>
    <w:p w:rsidR="004F2B51" w:rsidRPr="00CA5D70" w:rsidRDefault="00C27542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Юрисп</w:t>
      </w:r>
      <w:r w:rsidR="00B43A8B" w:rsidRPr="00CA5D70">
        <w:rPr>
          <w:rFonts w:ascii="Times New Roman" w:hAnsi="Times New Roman"/>
          <w:sz w:val="22"/>
          <w:szCs w:val="22"/>
        </w:rPr>
        <w:t>р</w:t>
      </w:r>
      <w:r w:rsidRPr="00CA5D70">
        <w:rPr>
          <w:rFonts w:ascii="Times New Roman" w:hAnsi="Times New Roman"/>
          <w:sz w:val="22"/>
          <w:szCs w:val="22"/>
        </w:rPr>
        <w:t>уденция, реклама и PR, информационные технологии, медицина, гуманитарные науки,</w:t>
      </w:r>
      <w:r w:rsidR="00B43A8B" w:rsidRPr="00CA5D70">
        <w:rPr>
          <w:rFonts w:ascii="Times New Roman" w:hAnsi="Times New Roman"/>
          <w:sz w:val="22"/>
          <w:szCs w:val="22"/>
        </w:rPr>
        <w:t xml:space="preserve"> </w:t>
      </w:r>
      <w:r w:rsidR="007E41F3" w:rsidRPr="00CA5D70">
        <w:rPr>
          <w:rFonts w:ascii="Times New Roman" w:hAnsi="Times New Roman"/>
          <w:sz w:val="22"/>
          <w:szCs w:val="22"/>
        </w:rPr>
        <w:t>эзотерика,</w:t>
      </w:r>
      <w:r w:rsidRPr="00CA5D70">
        <w:rPr>
          <w:rFonts w:ascii="Times New Roman" w:hAnsi="Times New Roman"/>
          <w:sz w:val="22"/>
          <w:szCs w:val="22"/>
        </w:rPr>
        <w:t xml:space="preserve"> социальные науки и политика, естественные науки, пищевая промышленность, архитектура и строительство, компьютерные игры, индустрия развлечений, перевод кино и мультипликационных фильмов,</w:t>
      </w:r>
      <w:r w:rsidR="007E41F3" w:rsidRPr="00CA5D70">
        <w:rPr>
          <w:rFonts w:ascii="Times New Roman" w:hAnsi="Times New Roman"/>
          <w:sz w:val="22"/>
          <w:szCs w:val="22"/>
        </w:rPr>
        <w:t xml:space="preserve"> экономика и управление, финансы и бизнес, журналистика,  перевод и локализация сайтов и Web-приложений.</w:t>
      </w: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ПРОИЗВОДИТЕЛЬНОСТЬ</w:t>
      </w:r>
      <w:r w:rsidR="00B43A8B" w:rsidRPr="00CA5D70">
        <w:rPr>
          <w:rFonts w:ascii="Times New Roman" w:hAnsi="Times New Roman"/>
          <w:sz w:val="22"/>
          <w:szCs w:val="22"/>
        </w:rPr>
        <w:t>:</w:t>
      </w: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В среднем 1250 слов исходного текста в день (≈ 5 стандартных страниц).</w:t>
      </w: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НАВЫКИ РАБОТЫ С ПЕРСОНАЛЬНЫМ КОМПЬЮТЕРОМ:</w:t>
      </w: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Опытный пользователь ПК.</w:t>
      </w: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</w:p>
    <w:p w:rsidR="007E41F3" w:rsidRPr="00CA5D70" w:rsidRDefault="007E41F3" w:rsidP="004F2B51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ТЕХНИЧЕСКИЕ РЕСУРСЫ:</w:t>
      </w:r>
    </w:p>
    <w:p w:rsidR="00C3165F" w:rsidRPr="00C3165F" w:rsidRDefault="007E41F3" w:rsidP="007E41F3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Оказывает переводческие услуги, используя высокопроизводительный ПК со стандартным набором прикладных программ, необходимых для деятельности переводчика. Имеет круглосуточный высо</w:t>
      </w:r>
      <w:r w:rsidR="00C3165F">
        <w:rPr>
          <w:rFonts w:ascii="Times New Roman" w:hAnsi="Times New Roman"/>
          <w:sz w:val="22"/>
          <w:szCs w:val="22"/>
        </w:rPr>
        <w:t>коскоростной доступ в Интернет</w:t>
      </w:r>
      <w:r w:rsidR="00C3165F" w:rsidRPr="00C3165F">
        <w:rPr>
          <w:rFonts w:ascii="Times New Roman" w:hAnsi="Times New Roman"/>
          <w:sz w:val="22"/>
          <w:szCs w:val="22"/>
        </w:rPr>
        <w:t xml:space="preserve">, </w:t>
      </w:r>
      <w:r w:rsidR="00C3165F">
        <w:rPr>
          <w:rFonts w:ascii="Times New Roman" w:hAnsi="Times New Roman"/>
          <w:sz w:val="22"/>
          <w:szCs w:val="22"/>
        </w:rPr>
        <w:t xml:space="preserve">владеет программой автоматизированного перевода </w:t>
      </w:r>
      <w:proofErr w:type="spellStart"/>
      <w:r w:rsidR="00DD1F0A">
        <w:rPr>
          <w:rFonts w:ascii="Times New Roman" w:hAnsi="Times New Roman"/>
          <w:sz w:val="22"/>
          <w:szCs w:val="22"/>
          <w:lang w:val="en-US"/>
        </w:rPr>
        <w:t>SDL</w:t>
      </w:r>
      <w:proofErr w:type="spellEnd"/>
      <w:r w:rsidR="00DD1F0A" w:rsidRPr="00DD1F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1447">
        <w:rPr>
          <w:rFonts w:ascii="Times New Roman" w:hAnsi="Times New Roman"/>
          <w:sz w:val="22"/>
          <w:szCs w:val="22"/>
          <w:lang w:val="en-US"/>
        </w:rPr>
        <w:t>Trados</w:t>
      </w:r>
      <w:proofErr w:type="spellEnd"/>
      <w:r w:rsidR="00C3165F" w:rsidRPr="00C3165F">
        <w:rPr>
          <w:rFonts w:ascii="Times New Roman" w:hAnsi="Times New Roman"/>
          <w:sz w:val="22"/>
          <w:szCs w:val="22"/>
        </w:rPr>
        <w:t xml:space="preserve"> </w:t>
      </w:r>
      <w:r w:rsidR="00C3165F">
        <w:rPr>
          <w:rFonts w:ascii="Times New Roman" w:hAnsi="Times New Roman"/>
          <w:sz w:val="22"/>
          <w:szCs w:val="22"/>
          <w:lang w:val="en-US"/>
        </w:rPr>
        <w:t>STUDIO</w:t>
      </w:r>
      <w:r w:rsidR="00C3165F" w:rsidRPr="00C3165F">
        <w:rPr>
          <w:rFonts w:ascii="Times New Roman" w:hAnsi="Times New Roman"/>
          <w:sz w:val="22"/>
          <w:szCs w:val="22"/>
        </w:rPr>
        <w:t xml:space="preserve"> 2011.</w:t>
      </w:r>
    </w:p>
    <w:p w:rsidR="00C3165F" w:rsidRPr="00C3165F" w:rsidRDefault="00C3165F" w:rsidP="007E41F3">
      <w:pPr>
        <w:rPr>
          <w:rFonts w:ascii="Times New Roman" w:hAnsi="Times New Roman"/>
          <w:sz w:val="22"/>
          <w:szCs w:val="22"/>
        </w:rPr>
      </w:pPr>
    </w:p>
    <w:p w:rsidR="007E41F3" w:rsidRPr="00CA5D70" w:rsidRDefault="007E41F3" w:rsidP="007E41F3">
      <w:pPr>
        <w:rPr>
          <w:rFonts w:ascii="Times New Roman" w:hAnsi="Times New Roman"/>
          <w:sz w:val="22"/>
          <w:szCs w:val="22"/>
        </w:rPr>
      </w:pPr>
      <w:r w:rsidRPr="00CA5D70">
        <w:rPr>
          <w:rFonts w:ascii="Times New Roman" w:hAnsi="Times New Roman"/>
          <w:sz w:val="22"/>
          <w:szCs w:val="22"/>
        </w:rPr>
        <w:t>ОБРАЗОВАНИЕ: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4080"/>
        <w:gridCol w:w="1920"/>
      </w:tblGrid>
      <w:tr w:rsidR="007E41F3" w:rsidRPr="00CA5D70" w:rsidTr="002E771F">
        <w:tc>
          <w:tcPr>
            <w:tcW w:w="3228" w:type="dxa"/>
          </w:tcPr>
          <w:p w:rsidR="007E41F3" w:rsidRPr="00CA5D70" w:rsidRDefault="007E41F3" w:rsidP="007E41F3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 xml:space="preserve">Вуз </w:t>
            </w:r>
          </w:p>
        </w:tc>
        <w:tc>
          <w:tcPr>
            <w:tcW w:w="4080" w:type="dxa"/>
          </w:tcPr>
          <w:p w:rsidR="007E41F3" w:rsidRPr="00CA5D70" w:rsidRDefault="007E41F3" w:rsidP="007E41F3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 xml:space="preserve">Присвоенная квалификация </w:t>
            </w:r>
          </w:p>
        </w:tc>
        <w:tc>
          <w:tcPr>
            <w:tcW w:w="1920" w:type="dxa"/>
          </w:tcPr>
          <w:p w:rsidR="007E41F3" w:rsidRPr="00CA5D70" w:rsidRDefault="007E41F3" w:rsidP="007E41F3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Дата выпуска</w:t>
            </w:r>
          </w:p>
        </w:tc>
      </w:tr>
      <w:tr w:rsidR="007E41F3" w:rsidRPr="00CA5D70" w:rsidTr="002E771F">
        <w:tc>
          <w:tcPr>
            <w:tcW w:w="3228" w:type="dxa"/>
          </w:tcPr>
          <w:p w:rsidR="007E41F3" w:rsidRPr="00CA5D70" w:rsidRDefault="007E41F3" w:rsidP="00C3165F">
            <w:pPr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Горловский Государственный Педагогический Институт Иностранных Языков им. Н.К. Крупской</w:t>
            </w:r>
          </w:p>
        </w:tc>
        <w:tc>
          <w:tcPr>
            <w:tcW w:w="4080" w:type="dxa"/>
          </w:tcPr>
          <w:p w:rsidR="007E41F3" w:rsidRPr="00CA5D70" w:rsidRDefault="007E41F3" w:rsidP="002E771F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Учитель английского и французского языков и истории зарубежной литерату</w:t>
            </w:r>
            <w:bookmarkStart w:id="0" w:name="_GoBack"/>
            <w:bookmarkEnd w:id="0"/>
            <w:r w:rsidRPr="00CA5D70">
              <w:rPr>
                <w:rFonts w:ascii="Times New Roman" w:hAnsi="Times New Roman"/>
                <w:sz w:val="22"/>
                <w:szCs w:val="22"/>
              </w:rPr>
              <w:t>ры, специалист</w:t>
            </w:r>
          </w:p>
        </w:tc>
        <w:tc>
          <w:tcPr>
            <w:tcW w:w="1920" w:type="dxa"/>
          </w:tcPr>
          <w:p w:rsidR="007E41F3" w:rsidRPr="00CA5D70" w:rsidRDefault="007E41F3" w:rsidP="007E41F3">
            <w:pPr>
              <w:rPr>
                <w:rFonts w:ascii="Times New Roman" w:hAnsi="Times New Roman"/>
                <w:sz w:val="22"/>
                <w:szCs w:val="22"/>
              </w:rPr>
            </w:pPr>
            <w:r w:rsidRPr="00CA5D70">
              <w:rPr>
                <w:rFonts w:ascii="Times New Roman" w:hAnsi="Times New Roman"/>
                <w:sz w:val="22"/>
                <w:szCs w:val="22"/>
              </w:rPr>
              <w:t>2003 год</w:t>
            </w:r>
          </w:p>
        </w:tc>
      </w:tr>
    </w:tbl>
    <w:p w:rsidR="007E41F3" w:rsidRDefault="007E41F3" w:rsidP="007E41F3">
      <w:pPr>
        <w:rPr>
          <w:rFonts w:ascii="Times New Roman" w:hAnsi="Times New Roman"/>
          <w:sz w:val="22"/>
          <w:szCs w:val="22"/>
        </w:rPr>
      </w:pPr>
    </w:p>
    <w:sectPr w:rsidR="007E41F3" w:rsidSect="00C3165F">
      <w:footnotePr>
        <w:pos w:val="beneathText"/>
      </w:footnotePr>
      <w:pgSz w:w="11905" w:h="16837"/>
      <w:pgMar w:top="45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F8820F0"/>
    <w:multiLevelType w:val="hybridMultilevel"/>
    <w:tmpl w:val="91C6F1F6"/>
    <w:lvl w:ilvl="0" w:tplc="F3D4C63C">
      <w:numFmt w:val="bullet"/>
      <w:lvlText w:val="-"/>
      <w:lvlJc w:val="left"/>
      <w:pPr>
        <w:ind w:left="1778" w:hanging="360"/>
      </w:pPr>
      <w:rPr>
        <w:rFonts w:ascii="Times New Roman" w:eastAsia="Lucida Sans Unicode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DC55A0"/>
    <w:multiLevelType w:val="hybridMultilevel"/>
    <w:tmpl w:val="22B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C32AB"/>
    <w:multiLevelType w:val="hybridMultilevel"/>
    <w:tmpl w:val="12FA8276"/>
    <w:lvl w:ilvl="0" w:tplc="00000001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D"/>
    <w:rsid w:val="000031D6"/>
    <w:rsid w:val="00030FD9"/>
    <w:rsid w:val="000320FD"/>
    <w:rsid w:val="00052C16"/>
    <w:rsid w:val="00061532"/>
    <w:rsid w:val="0008096A"/>
    <w:rsid w:val="000906EC"/>
    <w:rsid w:val="001158CF"/>
    <w:rsid w:val="00127CB7"/>
    <w:rsid w:val="001973D1"/>
    <w:rsid w:val="00261726"/>
    <w:rsid w:val="002737A4"/>
    <w:rsid w:val="002B2E2B"/>
    <w:rsid w:val="002C6226"/>
    <w:rsid w:val="002D5598"/>
    <w:rsid w:val="003326B8"/>
    <w:rsid w:val="00346B73"/>
    <w:rsid w:val="003654F3"/>
    <w:rsid w:val="00372107"/>
    <w:rsid w:val="00380581"/>
    <w:rsid w:val="00423BDE"/>
    <w:rsid w:val="00441447"/>
    <w:rsid w:val="004A46AD"/>
    <w:rsid w:val="004D10C5"/>
    <w:rsid w:val="004E43B6"/>
    <w:rsid w:val="004F2B51"/>
    <w:rsid w:val="004F4B7F"/>
    <w:rsid w:val="005A3555"/>
    <w:rsid w:val="005E1DD0"/>
    <w:rsid w:val="00654F30"/>
    <w:rsid w:val="006D5040"/>
    <w:rsid w:val="006E1A5A"/>
    <w:rsid w:val="006F364D"/>
    <w:rsid w:val="007410C3"/>
    <w:rsid w:val="007763FB"/>
    <w:rsid w:val="007828E5"/>
    <w:rsid w:val="007A2F04"/>
    <w:rsid w:val="007A6B5A"/>
    <w:rsid w:val="007D407D"/>
    <w:rsid w:val="007E41F3"/>
    <w:rsid w:val="007F5E9E"/>
    <w:rsid w:val="007F616E"/>
    <w:rsid w:val="007F77EC"/>
    <w:rsid w:val="00877E67"/>
    <w:rsid w:val="008C05B1"/>
    <w:rsid w:val="008E6338"/>
    <w:rsid w:val="008F02C9"/>
    <w:rsid w:val="00924504"/>
    <w:rsid w:val="0098425F"/>
    <w:rsid w:val="009B46D7"/>
    <w:rsid w:val="009B4A95"/>
    <w:rsid w:val="009C5F83"/>
    <w:rsid w:val="009F0DA5"/>
    <w:rsid w:val="00A36BA4"/>
    <w:rsid w:val="00AA5111"/>
    <w:rsid w:val="00AB0F5B"/>
    <w:rsid w:val="00AE11D1"/>
    <w:rsid w:val="00AE6110"/>
    <w:rsid w:val="00B06BCB"/>
    <w:rsid w:val="00B1334A"/>
    <w:rsid w:val="00B2352A"/>
    <w:rsid w:val="00B27C3F"/>
    <w:rsid w:val="00B43A8B"/>
    <w:rsid w:val="00B93178"/>
    <w:rsid w:val="00BF0FDA"/>
    <w:rsid w:val="00BF4611"/>
    <w:rsid w:val="00C0144C"/>
    <w:rsid w:val="00C1305C"/>
    <w:rsid w:val="00C27542"/>
    <w:rsid w:val="00C3165F"/>
    <w:rsid w:val="00C33084"/>
    <w:rsid w:val="00C77399"/>
    <w:rsid w:val="00CA5D70"/>
    <w:rsid w:val="00CE63EA"/>
    <w:rsid w:val="00D0497E"/>
    <w:rsid w:val="00D85618"/>
    <w:rsid w:val="00DB0A60"/>
    <w:rsid w:val="00DB5D89"/>
    <w:rsid w:val="00DD1F0A"/>
    <w:rsid w:val="00E04017"/>
    <w:rsid w:val="00E55419"/>
    <w:rsid w:val="00EA0DD4"/>
    <w:rsid w:val="00F250AD"/>
    <w:rsid w:val="00F5530D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10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21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72107"/>
    <w:rPr>
      <w:rFonts w:ascii="Symbol" w:hAnsi="Symbol"/>
    </w:rPr>
  </w:style>
  <w:style w:type="character" w:customStyle="1" w:styleId="WW8Num3z0">
    <w:name w:val="WW8Num3z0"/>
    <w:rsid w:val="003721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72107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7210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2107"/>
    <w:rPr>
      <w:rFonts w:ascii="Symbol" w:hAnsi="Symbol"/>
    </w:rPr>
  </w:style>
  <w:style w:type="character" w:customStyle="1" w:styleId="Absatz-Standardschriftart">
    <w:name w:val="Absatz-Standardschriftart"/>
    <w:rsid w:val="00372107"/>
  </w:style>
  <w:style w:type="character" w:customStyle="1" w:styleId="WW-Absatz-Standardschriftart">
    <w:name w:val="WW-Absatz-Standardschriftart"/>
    <w:rsid w:val="00372107"/>
  </w:style>
  <w:style w:type="character" w:customStyle="1" w:styleId="WW-Absatz-Standardschriftart1">
    <w:name w:val="WW-Absatz-Standardschriftart1"/>
    <w:rsid w:val="00372107"/>
  </w:style>
  <w:style w:type="character" w:customStyle="1" w:styleId="WW8Num7z0">
    <w:name w:val="WW8Num7z0"/>
    <w:rsid w:val="00372107"/>
    <w:rPr>
      <w:rFonts w:ascii="Symbol" w:hAnsi="Symbol" w:cs="Times New Roman"/>
    </w:rPr>
  </w:style>
  <w:style w:type="character" w:customStyle="1" w:styleId="WW-Absatz-Standardschriftart11">
    <w:name w:val="WW-Absatz-Standardschriftart11"/>
    <w:rsid w:val="00372107"/>
  </w:style>
  <w:style w:type="character" w:customStyle="1" w:styleId="1">
    <w:name w:val="Основной шрифт абзаца1"/>
    <w:rsid w:val="00372107"/>
  </w:style>
  <w:style w:type="character" w:styleId="a3">
    <w:name w:val="Hyperlink"/>
    <w:basedOn w:val="1"/>
    <w:rsid w:val="00372107"/>
    <w:rPr>
      <w:color w:val="0000FF"/>
      <w:u w:val="single"/>
    </w:rPr>
  </w:style>
  <w:style w:type="character" w:customStyle="1" w:styleId="a4">
    <w:name w:val="Символ нумерации"/>
    <w:rsid w:val="00372107"/>
  </w:style>
  <w:style w:type="paragraph" w:customStyle="1" w:styleId="a5">
    <w:name w:val="Заголовок"/>
    <w:basedOn w:val="a"/>
    <w:next w:val="a6"/>
    <w:rsid w:val="0037210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372107"/>
    <w:pPr>
      <w:spacing w:after="120"/>
    </w:pPr>
  </w:style>
  <w:style w:type="paragraph" w:styleId="a7">
    <w:name w:val="List"/>
    <w:basedOn w:val="a6"/>
    <w:rsid w:val="00372107"/>
    <w:rPr>
      <w:rFonts w:cs="Tahoma"/>
    </w:rPr>
  </w:style>
  <w:style w:type="paragraph" w:customStyle="1" w:styleId="10">
    <w:name w:val="Название1"/>
    <w:basedOn w:val="a"/>
    <w:rsid w:val="0037210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72107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372107"/>
    <w:pPr>
      <w:ind w:left="720"/>
    </w:pPr>
  </w:style>
  <w:style w:type="paragraph" w:customStyle="1" w:styleId="a8">
    <w:name w:val="Содержимое таблицы"/>
    <w:basedOn w:val="a"/>
    <w:rsid w:val="00372107"/>
    <w:pPr>
      <w:suppressLineNumbers/>
    </w:pPr>
  </w:style>
  <w:style w:type="paragraph" w:customStyle="1" w:styleId="a9">
    <w:name w:val="Заголовок таблицы"/>
    <w:basedOn w:val="a8"/>
    <w:rsid w:val="00372107"/>
    <w:pPr>
      <w:jc w:val="center"/>
    </w:pPr>
    <w:rPr>
      <w:b/>
      <w:bCs/>
    </w:rPr>
  </w:style>
  <w:style w:type="paragraph" w:styleId="aa">
    <w:name w:val="Balloon Text"/>
    <w:basedOn w:val="a"/>
    <w:link w:val="ab"/>
    <w:rsid w:val="00C77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7399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5E1DD0"/>
    <w:pPr>
      <w:ind w:left="720"/>
      <w:contextualSpacing/>
    </w:pPr>
  </w:style>
  <w:style w:type="table" w:styleId="ad">
    <w:name w:val="Table Grid"/>
    <w:basedOn w:val="a1"/>
    <w:rsid w:val="0019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10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210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372107"/>
    <w:rPr>
      <w:rFonts w:ascii="Symbol" w:hAnsi="Symbol"/>
    </w:rPr>
  </w:style>
  <w:style w:type="character" w:customStyle="1" w:styleId="WW8Num3z0">
    <w:name w:val="WW8Num3z0"/>
    <w:rsid w:val="0037210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72107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7210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2107"/>
    <w:rPr>
      <w:rFonts w:ascii="Symbol" w:hAnsi="Symbol"/>
    </w:rPr>
  </w:style>
  <w:style w:type="character" w:customStyle="1" w:styleId="Absatz-Standardschriftart">
    <w:name w:val="Absatz-Standardschriftart"/>
    <w:rsid w:val="00372107"/>
  </w:style>
  <w:style w:type="character" w:customStyle="1" w:styleId="WW-Absatz-Standardschriftart">
    <w:name w:val="WW-Absatz-Standardschriftart"/>
    <w:rsid w:val="00372107"/>
  </w:style>
  <w:style w:type="character" w:customStyle="1" w:styleId="WW-Absatz-Standardschriftart1">
    <w:name w:val="WW-Absatz-Standardschriftart1"/>
    <w:rsid w:val="00372107"/>
  </w:style>
  <w:style w:type="character" w:customStyle="1" w:styleId="WW8Num7z0">
    <w:name w:val="WW8Num7z0"/>
    <w:rsid w:val="00372107"/>
    <w:rPr>
      <w:rFonts w:ascii="Symbol" w:hAnsi="Symbol" w:cs="Times New Roman"/>
    </w:rPr>
  </w:style>
  <w:style w:type="character" w:customStyle="1" w:styleId="WW-Absatz-Standardschriftart11">
    <w:name w:val="WW-Absatz-Standardschriftart11"/>
    <w:rsid w:val="00372107"/>
  </w:style>
  <w:style w:type="character" w:customStyle="1" w:styleId="1">
    <w:name w:val="Основной шрифт абзаца1"/>
    <w:rsid w:val="00372107"/>
  </w:style>
  <w:style w:type="character" w:styleId="a3">
    <w:name w:val="Hyperlink"/>
    <w:basedOn w:val="1"/>
    <w:rsid w:val="00372107"/>
    <w:rPr>
      <w:color w:val="0000FF"/>
      <w:u w:val="single"/>
    </w:rPr>
  </w:style>
  <w:style w:type="character" w:customStyle="1" w:styleId="a4">
    <w:name w:val="Символ нумерации"/>
    <w:rsid w:val="00372107"/>
  </w:style>
  <w:style w:type="paragraph" w:customStyle="1" w:styleId="a5">
    <w:name w:val="Заголовок"/>
    <w:basedOn w:val="a"/>
    <w:next w:val="a6"/>
    <w:rsid w:val="0037210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rsid w:val="00372107"/>
    <w:pPr>
      <w:spacing w:after="120"/>
    </w:pPr>
  </w:style>
  <w:style w:type="paragraph" w:styleId="a7">
    <w:name w:val="List"/>
    <w:basedOn w:val="a6"/>
    <w:rsid w:val="00372107"/>
    <w:rPr>
      <w:rFonts w:cs="Tahoma"/>
    </w:rPr>
  </w:style>
  <w:style w:type="paragraph" w:customStyle="1" w:styleId="10">
    <w:name w:val="Название1"/>
    <w:basedOn w:val="a"/>
    <w:rsid w:val="0037210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72107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372107"/>
    <w:pPr>
      <w:ind w:left="720"/>
    </w:pPr>
  </w:style>
  <w:style w:type="paragraph" w:customStyle="1" w:styleId="a8">
    <w:name w:val="Содержимое таблицы"/>
    <w:basedOn w:val="a"/>
    <w:rsid w:val="00372107"/>
    <w:pPr>
      <w:suppressLineNumbers/>
    </w:pPr>
  </w:style>
  <w:style w:type="paragraph" w:customStyle="1" w:styleId="a9">
    <w:name w:val="Заголовок таблицы"/>
    <w:basedOn w:val="a8"/>
    <w:rsid w:val="00372107"/>
    <w:pPr>
      <w:jc w:val="center"/>
    </w:pPr>
    <w:rPr>
      <w:b/>
      <w:bCs/>
    </w:rPr>
  </w:style>
  <w:style w:type="paragraph" w:styleId="aa">
    <w:name w:val="Balloon Text"/>
    <w:basedOn w:val="a"/>
    <w:link w:val="ab"/>
    <w:rsid w:val="00C77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7399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5E1DD0"/>
    <w:pPr>
      <w:ind w:left="720"/>
      <w:contextualSpacing/>
    </w:pPr>
  </w:style>
  <w:style w:type="table" w:styleId="ad">
    <w:name w:val="Table Grid"/>
    <w:basedOn w:val="a1"/>
    <w:rsid w:val="0019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ivanova4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Kate Ivanova</vt:lpstr>
      <vt:lpstr>Kate Ivanova</vt:lpstr>
      <vt:lpstr>Kate Ivanova</vt:lpstr>
    </vt:vector>
  </TitlesOfParts>
  <Company>im</Company>
  <LinksUpToDate>false</LinksUpToDate>
  <CharactersWithSpaces>2722</CharactersWithSpaces>
  <SharedDoc>false</SharedDoc>
  <HLinks>
    <vt:vector size="6" baseType="variant"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mailto:ivanova124@yandex.ru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Ivanova</dc:title>
  <dc:subject/>
  <dc:creator>organization</dc:creator>
  <cp:keywords/>
  <cp:lastModifiedBy>Katerina Ivanova</cp:lastModifiedBy>
  <cp:revision>17</cp:revision>
  <cp:lastPrinted>1900-12-31T22:00:00Z</cp:lastPrinted>
  <dcterms:created xsi:type="dcterms:W3CDTF">2014-10-17T08:20:00Z</dcterms:created>
  <dcterms:modified xsi:type="dcterms:W3CDTF">2014-12-15T12:27:00Z</dcterms:modified>
</cp:coreProperties>
</file>