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9F" w:rsidRDefault="00660C9F">
      <w:pPr>
        <w:jc w:val="center"/>
        <w:rPr>
          <w:rFonts w:cs="Tahoma"/>
          <w:sz w:val="32"/>
          <w:szCs w:val="32"/>
        </w:rPr>
      </w:pPr>
      <w:r>
        <w:rPr>
          <w:rFonts w:cs="Tahoma"/>
          <w:sz w:val="32"/>
          <w:szCs w:val="32"/>
        </w:rPr>
        <w:t>Curriculum Vitae</w:t>
      </w:r>
    </w:p>
    <w:p w:rsidR="00660C9F" w:rsidRDefault="00660C9F">
      <w:pPr>
        <w:jc w:val="center"/>
        <w:rPr>
          <w:rFonts w:cs="Tahoma"/>
        </w:rPr>
      </w:pPr>
    </w:p>
    <w:p w:rsidR="00660C9F" w:rsidRDefault="00660C9F">
      <w:pPr>
        <w:rPr>
          <w:rFonts w:cs="Tahoma"/>
        </w:rPr>
      </w:pPr>
      <w:r>
        <w:rPr>
          <w:rFonts w:cs="Tahoma"/>
        </w:rPr>
        <w:t>Namn: Bjarte Wathne Helgesen</w:t>
      </w:r>
    </w:p>
    <w:p w:rsidR="00660C9F" w:rsidRDefault="00660C9F">
      <w:pPr>
        <w:rPr>
          <w:rFonts w:cs="Tahoma"/>
        </w:rPr>
      </w:pPr>
      <w:r>
        <w:rPr>
          <w:rFonts w:cs="Tahoma"/>
        </w:rPr>
        <w:t>Født: 4. juni 1983</w:t>
      </w:r>
    </w:p>
    <w:p w:rsidR="00660C9F" w:rsidRPr="005C2AA6" w:rsidRDefault="00660C9F">
      <w:pPr>
        <w:rPr>
          <w:rFonts w:cs="Tahoma"/>
          <w:lang w:val="nb-NO"/>
        </w:rPr>
      </w:pPr>
      <w:r w:rsidRPr="005C2AA6">
        <w:rPr>
          <w:rFonts w:cs="Tahoma"/>
          <w:lang w:val="nb-NO"/>
        </w:rPr>
        <w:t>Adresse:</w:t>
      </w:r>
      <w:r w:rsidR="00F95884" w:rsidRPr="005C2AA6">
        <w:rPr>
          <w:rFonts w:cs="Tahoma"/>
          <w:lang w:val="nb-NO"/>
        </w:rPr>
        <w:t xml:space="preserve"> </w:t>
      </w:r>
      <w:r w:rsidR="005C2AA6" w:rsidRPr="005C2AA6">
        <w:rPr>
          <w:rFonts w:cs="Tahoma"/>
          <w:lang w:val="nb-NO"/>
        </w:rPr>
        <w:t xml:space="preserve">65 Rue de la </w:t>
      </w:r>
      <w:proofErr w:type="spellStart"/>
      <w:r w:rsidR="005C2AA6" w:rsidRPr="005C2AA6">
        <w:rPr>
          <w:rFonts w:cs="Tahoma"/>
          <w:lang w:val="nb-NO"/>
        </w:rPr>
        <w:t>Pigaciére</w:t>
      </w:r>
      <w:proofErr w:type="spellEnd"/>
      <w:r w:rsidR="005C2AA6">
        <w:rPr>
          <w:rFonts w:cs="Tahoma"/>
          <w:lang w:val="nb-NO"/>
        </w:rPr>
        <w:t>, 14000 Caen, Frankrike</w:t>
      </w:r>
    </w:p>
    <w:p w:rsidR="00660C9F" w:rsidRDefault="00660C9F">
      <w:pPr>
        <w:rPr>
          <w:rFonts w:cs="Tahoma"/>
        </w:rPr>
      </w:pPr>
      <w:proofErr w:type="spellStart"/>
      <w:r>
        <w:rPr>
          <w:rFonts w:cs="Tahoma"/>
        </w:rPr>
        <w:t>Tlf</w:t>
      </w:r>
      <w:proofErr w:type="spellEnd"/>
      <w:r>
        <w:rPr>
          <w:rFonts w:cs="Tahoma"/>
        </w:rPr>
        <w:t xml:space="preserve">: </w:t>
      </w:r>
      <w:r w:rsidR="005C2AA6">
        <w:rPr>
          <w:rFonts w:cs="Tahoma"/>
        </w:rPr>
        <w:t>+</w:t>
      </w:r>
      <w:r w:rsidR="00FE4B28">
        <w:rPr>
          <w:rFonts w:cs="Tahoma"/>
        </w:rPr>
        <w:t>33 762 544 072</w:t>
      </w:r>
    </w:p>
    <w:p w:rsidR="00660C9F" w:rsidRDefault="00660C9F">
      <w:pPr>
        <w:rPr>
          <w:rFonts w:cs="Tahoma"/>
        </w:rPr>
      </w:pPr>
      <w:r>
        <w:rPr>
          <w:rFonts w:cs="Tahoma"/>
        </w:rPr>
        <w:t xml:space="preserve">E-post: </w:t>
      </w:r>
      <w:hyperlink r:id="rId6" w:history="1">
        <w:r w:rsidR="008D2DCC" w:rsidRPr="002E6886">
          <w:rPr>
            <w:rStyle w:val="Hyperkobling"/>
          </w:rPr>
          <w:t>whspraak@gmail.com</w:t>
        </w:r>
      </w:hyperlink>
    </w:p>
    <w:p w:rsidR="00660C9F" w:rsidRDefault="00660C9F">
      <w:pPr>
        <w:rPr>
          <w:rFonts w:cs="Tahoma"/>
        </w:rPr>
      </w:pPr>
    </w:p>
    <w:p w:rsidR="006A6404" w:rsidRDefault="00660C9F">
      <w:pPr>
        <w:rPr>
          <w:rFonts w:cs="Tahoma"/>
        </w:rPr>
      </w:pPr>
      <w:r>
        <w:rPr>
          <w:rFonts w:cs="Tahoma"/>
          <w:b/>
          <w:bCs/>
          <w:u w:val="single"/>
        </w:rPr>
        <w:t>Utdanning</w:t>
      </w:r>
      <w:r>
        <w:rPr>
          <w:rFonts w:cs="Tahoma"/>
        </w:rPr>
        <w:t>:</w:t>
      </w:r>
    </w:p>
    <w:p w:rsidR="000847AD" w:rsidRDefault="000847AD">
      <w:pPr>
        <w:numPr>
          <w:ilvl w:val="0"/>
          <w:numId w:val="2"/>
        </w:numPr>
        <w:tabs>
          <w:tab w:val="left" w:pos="360"/>
        </w:tabs>
        <w:rPr>
          <w:rFonts w:cs="Tahoma"/>
          <w:b/>
          <w:bCs/>
        </w:rPr>
      </w:pPr>
      <w:r>
        <w:rPr>
          <w:rFonts w:cs="Tahoma"/>
          <w:b/>
          <w:bCs/>
        </w:rPr>
        <w:t xml:space="preserve">2011: </w:t>
      </w:r>
      <w:proofErr w:type="spellStart"/>
      <w:r>
        <w:rPr>
          <w:rFonts w:cs="Tahoma"/>
          <w:b/>
          <w:bCs/>
        </w:rPr>
        <w:t>TransHF</w:t>
      </w:r>
      <w:proofErr w:type="spellEnd"/>
      <w:r>
        <w:rPr>
          <w:rFonts w:cs="Tahoma"/>
          <w:b/>
          <w:bCs/>
        </w:rPr>
        <w:t>, Universitetet i Bergen</w:t>
      </w:r>
      <w:r>
        <w:rPr>
          <w:rFonts w:cs="Tahoma"/>
          <w:b/>
          <w:bCs/>
        </w:rPr>
        <w:br/>
      </w:r>
      <w:r>
        <w:rPr>
          <w:rFonts w:cs="Tahoma"/>
          <w:bCs/>
        </w:rPr>
        <w:t>Semesteremne i omsetjing, både teoretisk og praktisk.</w:t>
      </w:r>
    </w:p>
    <w:p w:rsidR="006A6404" w:rsidRDefault="006A6404">
      <w:pPr>
        <w:numPr>
          <w:ilvl w:val="0"/>
          <w:numId w:val="2"/>
        </w:numPr>
        <w:tabs>
          <w:tab w:val="left" w:pos="360"/>
        </w:tabs>
        <w:rPr>
          <w:rFonts w:cs="Tahoma"/>
          <w:b/>
          <w:bCs/>
        </w:rPr>
      </w:pPr>
      <w:r>
        <w:rPr>
          <w:rFonts w:cs="Tahoma"/>
          <w:b/>
          <w:bCs/>
        </w:rPr>
        <w:t>2008- 2010: Mastergrad i engelsk, Universitetet i Bergen</w:t>
      </w:r>
    </w:p>
    <w:p w:rsidR="00660C9F" w:rsidRDefault="00660C9F">
      <w:pPr>
        <w:numPr>
          <w:ilvl w:val="0"/>
          <w:numId w:val="2"/>
        </w:numPr>
        <w:tabs>
          <w:tab w:val="left" w:pos="360"/>
        </w:tabs>
        <w:rPr>
          <w:rFonts w:cs="Tahoma"/>
          <w:b/>
          <w:bCs/>
        </w:rPr>
      </w:pPr>
      <w:r>
        <w:rPr>
          <w:rFonts w:cs="Tahoma"/>
          <w:b/>
          <w:bCs/>
        </w:rPr>
        <w:t xml:space="preserve">2004- 2007: </w:t>
      </w:r>
      <w:proofErr w:type="spellStart"/>
      <w:r>
        <w:rPr>
          <w:rFonts w:cs="Tahoma"/>
          <w:b/>
          <w:bCs/>
        </w:rPr>
        <w:t>Bachelorgrad</w:t>
      </w:r>
      <w:proofErr w:type="spellEnd"/>
      <w:r>
        <w:rPr>
          <w:rFonts w:cs="Tahoma"/>
          <w:b/>
          <w:bCs/>
        </w:rPr>
        <w:t xml:space="preserve"> i litteratur, fordjuping engelsk, Universitet</w:t>
      </w:r>
      <w:r w:rsidR="006A6404">
        <w:rPr>
          <w:rFonts w:cs="Tahoma"/>
          <w:b/>
          <w:bCs/>
        </w:rPr>
        <w:t>et</w:t>
      </w:r>
      <w:r>
        <w:rPr>
          <w:rFonts w:cs="Tahoma"/>
          <w:b/>
          <w:bCs/>
        </w:rPr>
        <w:t xml:space="preserve"> i Bergen</w:t>
      </w:r>
    </w:p>
    <w:p w:rsidR="00660C9F" w:rsidRDefault="00660C9F">
      <w:pPr>
        <w:tabs>
          <w:tab w:val="left" w:pos="720"/>
        </w:tabs>
        <w:ind w:left="360"/>
        <w:rPr>
          <w:rFonts w:cs="Tahoma"/>
        </w:rPr>
      </w:pPr>
      <w:r>
        <w:rPr>
          <w:rFonts w:cs="Tahoma"/>
        </w:rPr>
        <w:t>Grunnfag i engelsk(språk og litteratur), samt ein del allmennlitteratur og filosofi.</w:t>
      </w:r>
    </w:p>
    <w:p w:rsidR="00660C9F" w:rsidRDefault="00A413AB">
      <w:pPr>
        <w:numPr>
          <w:ilvl w:val="0"/>
          <w:numId w:val="2"/>
        </w:numPr>
        <w:tabs>
          <w:tab w:val="left" w:pos="360"/>
        </w:tabs>
        <w:rPr>
          <w:rFonts w:cs="Tahoma"/>
          <w:b/>
          <w:bCs/>
        </w:rPr>
      </w:pPr>
      <w:r>
        <w:rPr>
          <w:rFonts w:cs="Tahoma"/>
          <w:b/>
          <w:bCs/>
        </w:rPr>
        <w:t>September- d</w:t>
      </w:r>
      <w:r w:rsidR="00660C9F">
        <w:rPr>
          <w:rFonts w:cs="Tahoma"/>
          <w:b/>
          <w:bCs/>
        </w:rPr>
        <w:t xml:space="preserve">esember 2006: Utveksling ved </w:t>
      </w:r>
      <w:proofErr w:type="spellStart"/>
      <w:r w:rsidR="00660C9F">
        <w:rPr>
          <w:rFonts w:cs="Tahoma"/>
          <w:b/>
          <w:bCs/>
        </w:rPr>
        <w:t>McGill</w:t>
      </w:r>
      <w:proofErr w:type="spellEnd"/>
      <w:r w:rsidR="00660C9F">
        <w:rPr>
          <w:rFonts w:cs="Tahoma"/>
          <w:b/>
          <w:bCs/>
        </w:rPr>
        <w:t xml:space="preserve"> University, Montréal, Canada</w:t>
      </w:r>
    </w:p>
    <w:p w:rsidR="00660C9F" w:rsidRDefault="00660C9F">
      <w:pPr>
        <w:tabs>
          <w:tab w:val="left" w:pos="720"/>
        </w:tabs>
        <w:ind w:left="360"/>
        <w:rPr>
          <w:rFonts w:cs="Tahoma"/>
        </w:rPr>
      </w:pPr>
      <w:r>
        <w:rPr>
          <w:rFonts w:cs="Tahoma"/>
        </w:rPr>
        <w:t>Litteratur og filosofi.</w:t>
      </w:r>
    </w:p>
    <w:p w:rsidR="00660C9F" w:rsidRDefault="00660C9F">
      <w:pPr>
        <w:numPr>
          <w:ilvl w:val="0"/>
          <w:numId w:val="2"/>
        </w:numPr>
        <w:tabs>
          <w:tab w:val="left" w:pos="360"/>
        </w:tabs>
        <w:rPr>
          <w:rFonts w:cs="Tahoma"/>
          <w:b/>
          <w:bCs/>
        </w:rPr>
      </w:pPr>
      <w:r>
        <w:rPr>
          <w:rFonts w:cs="Tahoma"/>
          <w:b/>
          <w:bCs/>
        </w:rPr>
        <w:t>2003- 2004: Litteratur og skrivekunst, Åsane Folkehøgskole, Bergen</w:t>
      </w:r>
    </w:p>
    <w:p w:rsidR="00660C9F" w:rsidRDefault="00660C9F">
      <w:pPr>
        <w:numPr>
          <w:ilvl w:val="0"/>
          <w:numId w:val="2"/>
        </w:numPr>
        <w:tabs>
          <w:tab w:val="left" w:pos="360"/>
        </w:tabs>
        <w:rPr>
          <w:rFonts w:cs="Tahoma"/>
          <w:b/>
          <w:bCs/>
        </w:rPr>
      </w:pPr>
      <w:r>
        <w:rPr>
          <w:rFonts w:cs="Tahoma"/>
          <w:b/>
          <w:bCs/>
        </w:rPr>
        <w:t xml:space="preserve">1999- 2002: Allmennfaglig, Hetland </w:t>
      </w:r>
      <w:proofErr w:type="spellStart"/>
      <w:r>
        <w:rPr>
          <w:rFonts w:cs="Tahoma"/>
          <w:b/>
          <w:bCs/>
        </w:rPr>
        <w:t>vgs</w:t>
      </w:r>
      <w:proofErr w:type="spellEnd"/>
      <w:r>
        <w:rPr>
          <w:rFonts w:cs="Tahoma"/>
          <w:b/>
          <w:bCs/>
        </w:rPr>
        <w:t>, Stavanger</w:t>
      </w:r>
    </w:p>
    <w:p w:rsidR="00660C9F" w:rsidRDefault="00660C9F">
      <w:pPr>
        <w:tabs>
          <w:tab w:val="left" w:pos="360"/>
        </w:tabs>
        <w:rPr>
          <w:rFonts w:cs="Tahoma"/>
        </w:rPr>
      </w:pPr>
    </w:p>
    <w:p w:rsidR="00BF1D4C" w:rsidRDefault="00660C9F">
      <w:pPr>
        <w:rPr>
          <w:rFonts w:cs="Tahoma"/>
          <w:b/>
          <w:bCs/>
          <w:u w:val="single"/>
        </w:rPr>
      </w:pPr>
      <w:r>
        <w:rPr>
          <w:rFonts w:cs="Tahoma"/>
          <w:b/>
          <w:bCs/>
          <w:u w:val="single"/>
        </w:rPr>
        <w:t>Arbeidserfaring:</w:t>
      </w:r>
    </w:p>
    <w:p w:rsidR="00670529" w:rsidRDefault="00014195">
      <w:pPr>
        <w:numPr>
          <w:ilvl w:val="0"/>
          <w:numId w:val="1"/>
        </w:numPr>
        <w:tabs>
          <w:tab w:val="left" w:pos="360"/>
        </w:tabs>
        <w:rPr>
          <w:rFonts w:cs="Tahoma"/>
          <w:b/>
          <w:bCs/>
        </w:rPr>
      </w:pPr>
      <w:r>
        <w:rPr>
          <w:rFonts w:cs="Tahoma"/>
          <w:b/>
          <w:bCs/>
        </w:rPr>
        <w:t>Oktober 2012- : Undert</w:t>
      </w:r>
      <w:r w:rsidR="00670529">
        <w:rPr>
          <w:rFonts w:cs="Tahoma"/>
          <w:b/>
          <w:bCs/>
        </w:rPr>
        <w:t xml:space="preserve">ekstar, engelsk-norsk, </w:t>
      </w:r>
      <w:proofErr w:type="spellStart"/>
      <w:r w:rsidR="00670529">
        <w:rPr>
          <w:rFonts w:cs="Tahoma"/>
          <w:b/>
          <w:bCs/>
        </w:rPr>
        <w:t>Sfera</w:t>
      </w:r>
      <w:proofErr w:type="spellEnd"/>
      <w:r w:rsidR="00670529">
        <w:rPr>
          <w:rFonts w:cs="Tahoma"/>
          <w:b/>
          <w:bCs/>
        </w:rPr>
        <w:t xml:space="preserve"> Studios</w:t>
      </w:r>
    </w:p>
    <w:p w:rsidR="00615706" w:rsidRDefault="00615706">
      <w:pPr>
        <w:numPr>
          <w:ilvl w:val="0"/>
          <w:numId w:val="1"/>
        </w:numPr>
        <w:tabs>
          <w:tab w:val="left" w:pos="360"/>
        </w:tabs>
        <w:rPr>
          <w:rFonts w:cs="Tahoma"/>
          <w:b/>
          <w:bCs/>
        </w:rPr>
      </w:pPr>
      <w:r>
        <w:rPr>
          <w:rFonts w:cs="Tahoma"/>
          <w:b/>
          <w:bCs/>
        </w:rPr>
        <w:t>September 2012- : Korrekturlesar, Samlaget</w:t>
      </w:r>
    </w:p>
    <w:p w:rsidR="00615706" w:rsidRDefault="00B331AF">
      <w:pPr>
        <w:numPr>
          <w:ilvl w:val="0"/>
          <w:numId w:val="1"/>
        </w:numPr>
        <w:tabs>
          <w:tab w:val="left" w:pos="360"/>
        </w:tabs>
        <w:rPr>
          <w:rFonts w:cs="Tahoma"/>
          <w:b/>
          <w:bCs/>
        </w:rPr>
      </w:pPr>
      <w:r>
        <w:rPr>
          <w:rFonts w:cs="Tahoma"/>
          <w:b/>
          <w:bCs/>
        </w:rPr>
        <w:t>Juni 2012- : Frilans o</w:t>
      </w:r>
      <w:r w:rsidR="00615706">
        <w:rPr>
          <w:rFonts w:cs="Tahoma"/>
          <w:b/>
          <w:bCs/>
        </w:rPr>
        <w:t>msetjar/korrekturlesar, Språkfolk</w:t>
      </w:r>
    </w:p>
    <w:p w:rsidR="00B331AF" w:rsidRDefault="00B331AF">
      <w:pPr>
        <w:numPr>
          <w:ilvl w:val="0"/>
          <w:numId w:val="1"/>
        </w:numPr>
        <w:tabs>
          <w:tab w:val="left" w:pos="360"/>
        </w:tabs>
        <w:rPr>
          <w:rFonts w:cs="Tahoma"/>
          <w:b/>
          <w:bCs/>
        </w:rPr>
      </w:pPr>
      <w:r>
        <w:rPr>
          <w:rFonts w:cs="Tahoma"/>
          <w:b/>
          <w:bCs/>
        </w:rPr>
        <w:t>April 2012</w:t>
      </w:r>
      <w:r w:rsidR="007528F3">
        <w:rPr>
          <w:rFonts w:cs="Tahoma"/>
          <w:b/>
          <w:bCs/>
        </w:rPr>
        <w:t xml:space="preserve">- : Frilans omsetjar, </w:t>
      </w:r>
      <w:proofErr w:type="spellStart"/>
      <w:r w:rsidR="007528F3">
        <w:rPr>
          <w:rFonts w:cs="Tahoma"/>
          <w:b/>
          <w:bCs/>
        </w:rPr>
        <w:t>Lingosaur</w:t>
      </w:r>
      <w:proofErr w:type="spellEnd"/>
    </w:p>
    <w:p w:rsidR="00615706" w:rsidRDefault="00B331AF">
      <w:pPr>
        <w:numPr>
          <w:ilvl w:val="0"/>
          <w:numId w:val="1"/>
        </w:numPr>
        <w:tabs>
          <w:tab w:val="left" w:pos="360"/>
        </w:tabs>
        <w:rPr>
          <w:rFonts w:cs="Tahoma"/>
          <w:b/>
          <w:bCs/>
        </w:rPr>
      </w:pPr>
      <w:r>
        <w:rPr>
          <w:rFonts w:cs="Tahoma"/>
          <w:b/>
          <w:bCs/>
        </w:rPr>
        <w:t>Mars- mai 2012: Frilans o</w:t>
      </w:r>
      <w:r w:rsidR="007528F3">
        <w:rPr>
          <w:rFonts w:cs="Tahoma"/>
          <w:b/>
          <w:bCs/>
        </w:rPr>
        <w:t xml:space="preserve">msetjar, </w:t>
      </w:r>
      <w:proofErr w:type="spellStart"/>
      <w:r w:rsidR="007528F3">
        <w:rPr>
          <w:rFonts w:cs="Tahoma"/>
          <w:b/>
          <w:bCs/>
        </w:rPr>
        <w:t>Entirenet</w:t>
      </w:r>
      <w:proofErr w:type="spellEnd"/>
      <w:r w:rsidR="007528F3">
        <w:rPr>
          <w:rFonts w:cs="Tahoma"/>
          <w:b/>
          <w:bCs/>
        </w:rPr>
        <w:t xml:space="preserve"> LLC</w:t>
      </w:r>
    </w:p>
    <w:p w:rsidR="00615706" w:rsidRPr="00615706" w:rsidRDefault="00615706" w:rsidP="00615706">
      <w:pPr>
        <w:ind w:left="360"/>
        <w:rPr>
          <w:rFonts w:cs="Tahoma"/>
          <w:bCs/>
        </w:rPr>
      </w:pPr>
      <w:r>
        <w:rPr>
          <w:rFonts w:cs="Tahoma"/>
          <w:bCs/>
        </w:rPr>
        <w:t>Omsetjing av nettsider som gjeld Microsoft si personvernerklæring, frå engelsk til nynorsk.</w:t>
      </w:r>
    </w:p>
    <w:p w:rsidR="007528F3" w:rsidRDefault="007528F3">
      <w:pPr>
        <w:numPr>
          <w:ilvl w:val="0"/>
          <w:numId w:val="1"/>
        </w:numPr>
        <w:tabs>
          <w:tab w:val="left" w:pos="360"/>
        </w:tabs>
        <w:rPr>
          <w:rFonts w:cs="Tahoma"/>
          <w:b/>
          <w:bCs/>
        </w:rPr>
      </w:pPr>
      <w:r>
        <w:rPr>
          <w:rFonts w:cs="Tahoma"/>
          <w:b/>
          <w:bCs/>
        </w:rPr>
        <w:t xml:space="preserve">November 2011- : Frilans omsetjar, Straker </w:t>
      </w:r>
      <w:proofErr w:type="spellStart"/>
      <w:r>
        <w:rPr>
          <w:rFonts w:cs="Tahoma"/>
          <w:b/>
          <w:bCs/>
        </w:rPr>
        <w:t>Translations</w:t>
      </w:r>
      <w:proofErr w:type="spellEnd"/>
    </w:p>
    <w:p w:rsidR="00BF1D4C" w:rsidRDefault="00BF1D4C">
      <w:pPr>
        <w:numPr>
          <w:ilvl w:val="0"/>
          <w:numId w:val="1"/>
        </w:numPr>
        <w:tabs>
          <w:tab w:val="left" w:pos="360"/>
        </w:tabs>
        <w:rPr>
          <w:rFonts w:cs="Tahoma"/>
          <w:b/>
          <w:bCs/>
        </w:rPr>
      </w:pPr>
      <w:r>
        <w:rPr>
          <w:rFonts w:cs="Tahoma"/>
          <w:b/>
          <w:bCs/>
        </w:rPr>
        <w:t>Oktober 2011- : Korrekturlesar, Language Weaver</w:t>
      </w:r>
    </w:p>
    <w:p w:rsidR="00EF00B6" w:rsidRDefault="00615706">
      <w:pPr>
        <w:numPr>
          <w:ilvl w:val="0"/>
          <w:numId w:val="1"/>
        </w:numPr>
        <w:tabs>
          <w:tab w:val="left" w:pos="360"/>
        </w:tabs>
        <w:rPr>
          <w:rFonts w:cs="Tahoma"/>
          <w:b/>
          <w:bCs/>
        </w:rPr>
      </w:pPr>
      <w:r>
        <w:rPr>
          <w:rFonts w:cs="Tahoma"/>
          <w:b/>
          <w:bCs/>
        </w:rPr>
        <w:t>Oktober 2011</w:t>
      </w:r>
      <w:r w:rsidR="00BF1D4C">
        <w:rPr>
          <w:rFonts w:cs="Tahoma"/>
          <w:b/>
          <w:bCs/>
        </w:rPr>
        <w:t>: Frilans</w:t>
      </w:r>
      <w:r w:rsidR="00EF00B6">
        <w:rPr>
          <w:rFonts w:cs="Tahoma"/>
          <w:b/>
          <w:bCs/>
        </w:rPr>
        <w:t xml:space="preserve"> omsetjar for Bokvennen litterært magasin</w:t>
      </w:r>
    </w:p>
    <w:p w:rsidR="00F75019" w:rsidRDefault="00F75019">
      <w:pPr>
        <w:numPr>
          <w:ilvl w:val="0"/>
          <w:numId w:val="1"/>
        </w:numPr>
        <w:tabs>
          <w:tab w:val="left" w:pos="360"/>
        </w:tabs>
        <w:rPr>
          <w:rFonts w:cs="Tahoma"/>
          <w:b/>
          <w:bCs/>
        </w:rPr>
      </w:pPr>
      <w:r>
        <w:rPr>
          <w:rFonts w:cs="Tahoma"/>
          <w:b/>
          <w:bCs/>
        </w:rPr>
        <w:t>August 2011- : Frilans omsetjar, engelsk-norsk, Wathne Helgesen Språktenester</w:t>
      </w:r>
    </w:p>
    <w:p w:rsidR="001D31BA" w:rsidRDefault="00014195">
      <w:pPr>
        <w:numPr>
          <w:ilvl w:val="0"/>
          <w:numId w:val="1"/>
        </w:numPr>
        <w:tabs>
          <w:tab w:val="left" w:pos="360"/>
        </w:tabs>
        <w:rPr>
          <w:rFonts w:cs="Tahoma"/>
          <w:b/>
          <w:bCs/>
        </w:rPr>
      </w:pPr>
      <w:r>
        <w:rPr>
          <w:rFonts w:cs="Tahoma"/>
          <w:b/>
          <w:bCs/>
        </w:rPr>
        <w:t>August 2011- : Undert</w:t>
      </w:r>
      <w:r w:rsidR="001D31BA">
        <w:rPr>
          <w:rFonts w:cs="Tahoma"/>
          <w:b/>
          <w:bCs/>
        </w:rPr>
        <w:t xml:space="preserve">ekstar, engelsk-norsk, </w:t>
      </w:r>
      <w:r w:rsidR="00BF1D4C">
        <w:rPr>
          <w:rFonts w:cs="Tahoma"/>
          <w:b/>
          <w:bCs/>
        </w:rPr>
        <w:t>Deluxe Digital Studios</w:t>
      </w:r>
    </w:p>
    <w:p w:rsidR="00BA275A" w:rsidRDefault="00765DA3">
      <w:pPr>
        <w:numPr>
          <w:ilvl w:val="0"/>
          <w:numId w:val="1"/>
        </w:numPr>
        <w:tabs>
          <w:tab w:val="left" w:pos="360"/>
        </w:tabs>
        <w:rPr>
          <w:rFonts w:cs="Tahoma"/>
          <w:b/>
          <w:bCs/>
        </w:rPr>
      </w:pPr>
      <w:bookmarkStart w:id="0" w:name="_GoBack"/>
      <w:bookmarkEnd w:id="0"/>
      <w:r>
        <w:rPr>
          <w:rFonts w:cs="Tahoma"/>
          <w:b/>
          <w:bCs/>
        </w:rPr>
        <w:t>Juni 2010- a</w:t>
      </w:r>
      <w:r w:rsidR="00BA275A">
        <w:rPr>
          <w:rFonts w:cs="Tahoma"/>
          <w:b/>
          <w:bCs/>
        </w:rPr>
        <w:t>ugust 2011: Deltidsmedarbeidar, Platekompaniet Torgallmenningen</w:t>
      </w:r>
      <w:r w:rsidR="00B846F8">
        <w:rPr>
          <w:rFonts w:cs="Tahoma"/>
          <w:b/>
          <w:bCs/>
        </w:rPr>
        <w:t>, Bergen</w:t>
      </w:r>
    </w:p>
    <w:p w:rsidR="000C79D9" w:rsidRDefault="000C79D9">
      <w:pPr>
        <w:numPr>
          <w:ilvl w:val="0"/>
          <w:numId w:val="1"/>
        </w:numPr>
        <w:tabs>
          <w:tab w:val="left" w:pos="360"/>
        </w:tabs>
        <w:rPr>
          <w:rFonts w:cs="Tahoma"/>
          <w:b/>
          <w:bCs/>
        </w:rPr>
      </w:pPr>
      <w:r>
        <w:rPr>
          <w:rFonts w:cs="Tahoma"/>
          <w:b/>
          <w:bCs/>
        </w:rPr>
        <w:t xml:space="preserve">Juni- </w:t>
      </w:r>
      <w:r w:rsidR="00765DA3">
        <w:rPr>
          <w:rFonts w:cs="Tahoma"/>
          <w:b/>
          <w:bCs/>
        </w:rPr>
        <w:t>a</w:t>
      </w:r>
      <w:r>
        <w:rPr>
          <w:rFonts w:cs="Tahoma"/>
          <w:b/>
          <w:bCs/>
        </w:rPr>
        <w:t>ugust 2009: Lagermedarbeidar, Rema 1000 Sør-Norge, Stavanger</w:t>
      </w:r>
    </w:p>
    <w:p w:rsidR="007255DA" w:rsidRDefault="007255DA" w:rsidP="007255DA">
      <w:pPr>
        <w:ind w:left="360"/>
        <w:rPr>
          <w:rFonts w:cs="Tahoma"/>
          <w:b/>
          <w:bCs/>
        </w:rPr>
      </w:pPr>
      <w:proofErr w:type="spellStart"/>
      <w:r>
        <w:rPr>
          <w:rFonts w:cs="Tahoma"/>
        </w:rPr>
        <w:t>Plukking</w:t>
      </w:r>
      <w:proofErr w:type="spellEnd"/>
      <w:r>
        <w:rPr>
          <w:rFonts w:cs="Tahoma"/>
        </w:rPr>
        <w:t xml:space="preserve"> og pakking av varer som går ut til butikkane i det aktuelle området.</w:t>
      </w:r>
    </w:p>
    <w:p w:rsidR="00660C9F" w:rsidRDefault="00765DA3">
      <w:pPr>
        <w:numPr>
          <w:ilvl w:val="0"/>
          <w:numId w:val="1"/>
        </w:numPr>
        <w:tabs>
          <w:tab w:val="left" w:pos="360"/>
        </w:tabs>
        <w:rPr>
          <w:rFonts w:cs="Tahoma"/>
          <w:b/>
          <w:bCs/>
        </w:rPr>
      </w:pPr>
      <w:r>
        <w:rPr>
          <w:rFonts w:cs="Tahoma"/>
          <w:b/>
          <w:bCs/>
        </w:rPr>
        <w:t>Juni- j</w:t>
      </w:r>
      <w:r w:rsidR="00660C9F">
        <w:rPr>
          <w:rFonts w:cs="Tahoma"/>
          <w:b/>
          <w:bCs/>
        </w:rPr>
        <w:t xml:space="preserve">uli 2008: </w:t>
      </w:r>
      <w:proofErr w:type="spellStart"/>
      <w:r w:rsidR="00660C9F">
        <w:rPr>
          <w:rFonts w:cs="Tahoma"/>
          <w:b/>
          <w:bCs/>
        </w:rPr>
        <w:t>Barmedarbeidar</w:t>
      </w:r>
      <w:proofErr w:type="spellEnd"/>
      <w:r w:rsidR="00660C9F">
        <w:rPr>
          <w:rFonts w:cs="Tahoma"/>
          <w:b/>
          <w:bCs/>
        </w:rPr>
        <w:t xml:space="preserve">, </w:t>
      </w:r>
      <w:proofErr w:type="spellStart"/>
      <w:r w:rsidR="00660C9F">
        <w:rPr>
          <w:rFonts w:cs="Tahoma"/>
          <w:b/>
          <w:bCs/>
        </w:rPr>
        <w:t>Sommerkvarteret</w:t>
      </w:r>
      <w:proofErr w:type="spellEnd"/>
      <w:r w:rsidR="00660C9F">
        <w:rPr>
          <w:rFonts w:cs="Tahoma"/>
          <w:b/>
          <w:bCs/>
        </w:rPr>
        <w:t>, NG2, Bergen</w:t>
      </w:r>
    </w:p>
    <w:p w:rsidR="00660C9F" w:rsidRDefault="00765DA3">
      <w:pPr>
        <w:numPr>
          <w:ilvl w:val="0"/>
          <w:numId w:val="1"/>
        </w:numPr>
        <w:tabs>
          <w:tab w:val="left" w:pos="360"/>
        </w:tabs>
        <w:rPr>
          <w:rFonts w:cs="Tahoma"/>
          <w:b/>
          <w:bCs/>
        </w:rPr>
      </w:pPr>
      <w:r>
        <w:rPr>
          <w:rFonts w:cs="Tahoma"/>
          <w:b/>
          <w:bCs/>
        </w:rPr>
        <w:t>Oktober 2007- j</w:t>
      </w:r>
      <w:r w:rsidR="00660C9F">
        <w:rPr>
          <w:rFonts w:cs="Tahoma"/>
          <w:b/>
          <w:bCs/>
        </w:rPr>
        <w:t>uni 2008: Driftsleiar, Kvarteret NG2, Bergen</w:t>
      </w:r>
    </w:p>
    <w:p w:rsidR="00660C9F" w:rsidRDefault="00660C9F">
      <w:pPr>
        <w:tabs>
          <w:tab w:val="left" w:pos="720"/>
        </w:tabs>
        <w:ind w:left="360"/>
        <w:rPr>
          <w:rFonts w:cs="Tahoma"/>
        </w:rPr>
      </w:pPr>
      <w:r>
        <w:rPr>
          <w:rFonts w:cs="Tahoma"/>
        </w:rPr>
        <w:t xml:space="preserve">Hovudansvarleg for drift av </w:t>
      </w:r>
      <w:proofErr w:type="spellStart"/>
      <w:r>
        <w:rPr>
          <w:rFonts w:cs="Tahoma"/>
        </w:rPr>
        <w:t>utestaden</w:t>
      </w:r>
      <w:proofErr w:type="spellEnd"/>
      <w:r>
        <w:rPr>
          <w:rFonts w:cs="Tahoma"/>
        </w:rPr>
        <w:t xml:space="preserve"> på kveldstid, seks-sju </w:t>
      </w:r>
      <w:proofErr w:type="spellStart"/>
      <w:r>
        <w:rPr>
          <w:rFonts w:cs="Tahoma"/>
        </w:rPr>
        <w:t>kvelder</w:t>
      </w:r>
      <w:proofErr w:type="spellEnd"/>
      <w:r>
        <w:rPr>
          <w:rFonts w:cs="Tahoma"/>
        </w:rPr>
        <w:t xml:space="preserve"> i månaden. I hovudsak ansvar for å ha kontroll på safebehaldning og at ting generelt går som dei skal.</w:t>
      </w:r>
    </w:p>
    <w:p w:rsidR="00660C9F" w:rsidRDefault="00D31141">
      <w:pPr>
        <w:numPr>
          <w:ilvl w:val="0"/>
          <w:numId w:val="1"/>
        </w:numPr>
        <w:tabs>
          <w:tab w:val="left" w:pos="360"/>
        </w:tabs>
        <w:rPr>
          <w:rFonts w:cs="Tahoma"/>
          <w:b/>
          <w:bCs/>
        </w:rPr>
      </w:pPr>
      <w:r>
        <w:rPr>
          <w:rFonts w:cs="Tahoma"/>
          <w:b/>
          <w:bCs/>
        </w:rPr>
        <w:t>August- d</w:t>
      </w:r>
      <w:r w:rsidR="00765DA3">
        <w:rPr>
          <w:rFonts w:cs="Tahoma"/>
          <w:b/>
          <w:bCs/>
        </w:rPr>
        <w:t>e</w:t>
      </w:r>
      <w:r w:rsidR="00660C9F">
        <w:rPr>
          <w:rFonts w:cs="Tahoma"/>
          <w:b/>
          <w:bCs/>
        </w:rPr>
        <w:t>sember 2007: Kafémedarbeidar, Kvarteret NG2, Bergen</w:t>
      </w:r>
    </w:p>
    <w:p w:rsidR="00660C9F" w:rsidRDefault="00660C9F">
      <w:pPr>
        <w:numPr>
          <w:ilvl w:val="0"/>
          <w:numId w:val="1"/>
        </w:numPr>
        <w:tabs>
          <w:tab w:val="left" w:pos="360"/>
        </w:tabs>
        <w:rPr>
          <w:rFonts w:cs="Tahoma"/>
          <w:b/>
          <w:bCs/>
        </w:rPr>
      </w:pPr>
      <w:r>
        <w:rPr>
          <w:rFonts w:cs="Tahoma"/>
          <w:b/>
          <w:bCs/>
        </w:rPr>
        <w:t>August 2007: Servitør, Adecco Hospitality, Bergen</w:t>
      </w:r>
    </w:p>
    <w:p w:rsidR="00660C9F" w:rsidRDefault="00660C9F">
      <w:pPr>
        <w:numPr>
          <w:ilvl w:val="0"/>
          <w:numId w:val="1"/>
        </w:numPr>
        <w:tabs>
          <w:tab w:val="left" w:pos="360"/>
        </w:tabs>
        <w:rPr>
          <w:rFonts w:cs="Tahoma"/>
          <w:b/>
          <w:bCs/>
        </w:rPr>
      </w:pPr>
      <w:r>
        <w:rPr>
          <w:rFonts w:cs="Tahoma"/>
          <w:b/>
          <w:bCs/>
        </w:rPr>
        <w:t xml:space="preserve">Juli 2007: Ordensvakt, </w:t>
      </w:r>
      <w:proofErr w:type="spellStart"/>
      <w:r>
        <w:rPr>
          <w:rFonts w:cs="Tahoma"/>
          <w:b/>
          <w:bCs/>
        </w:rPr>
        <w:t>Hovefestivalen</w:t>
      </w:r>
      <w:proofErr w:type="spellEnd"/>
    </w:p>
    <w:p w:rsidR="00660C9F" w:rsidRDefault="00765DA3">
      <w:pPr>
        <w:numPr>
          <w:ilvl w:val="0"/>
          <w:numId w:val="1"/>
        </w:numPr>
        <w:tabs>
          <w:tab w:val="left" w:pos="360"/>
        </w:tabs>
        <w:rPr>
          <w:rFonts w:cs="Tahoma"/>
          <w:b/>
          <w:bCs/>
        </w:rPr>
      </w:pPr>
      <w:r>
        <w:rPr>
          <w:rFonts w:cs="Tahoma"/>
          <w:b/>
          <w:bCs/>
        </w:rPr>
        <w:t>Juni- j</w:t>
      </w:r>
      <w:r w:rsidR="00660C9F">
        <w:rPr>
          <w:rFonts w:cs="Tahoma"/>
          <w:b/>
          <w:bCs/>
        </w:rPr>
        <w:t>uli 2007: Lagermedarbeidar, Rema 1000 Vest-Norge, Bergen</w:t>
      </w:r>
    </w:p>
    <w:p w:rsidR="00660C9F" w:rsidRPr="007255DA" w:rsidRDefault="00660C9F" w:rsidP="007255DA">
      <w:pPr>
        <w:numPr>
          <w:ilvl w:val="0"/>
          <w:numId w:val="1"/>
        </w:numPr>
        <w:tabs>
          <w:tab w:val="left" w:pos="360"/>
        </w:tabs>
        <w:rPr>
          <w:rFonts w:cs="Tahoma"/>
          <w:b/>
          <w:bCs/>
        </w:rPr>
      </w:pPr>
      <w:r>
        <w:rPr>
          <w:rFonts w:cs="Tahoma"/>
          <w:b/>
          <w:bCs/>
        </w:rPr>
        <w:t xml:space="preserve">Juni- </w:t>
      </w:r>
      <w:r w:rsidR="00765DA3">
        <w:rPr>
          <w:rFonts w:cs="Tahoma"/>
          <w:b/>
          <w:bCs/>
        </w:rPr>
        <w:t>a</w:t>
      </w:r>
      <w:r>
        <w:rPr>
          <w:rFonts w:cs="Tahoma"/>
          <w:b/>
          <w:bCs/>
        </w:rPr>
        <w:t>ugust 2006: Lagermedarbeidar, Rema 1000 Sør-Norge, Stavanger</w:t>
      </w:r>
    </w:p>
    <w:p w:rsidR="00660C9F" w:rsidRDefault="00765DA3">
      <w:pPr>
        <w:numPr>
          <w:ilvl w:val="0"/>
          <w:numId w:val="1"/>
        </w:numPr>
        <w:tabs>
          <w:tab w:val="left" w:pos="360"/>
        </w:tabs>
        <w:rPr>
          <w:rFonts w:cs="Tahoma"/>
          <w:b/>
          <w:bCs/>
        </w:rPr>
      </w:pPr>
      <w:r>
        <w:rPr>
          <w:rFonts w:cs="Tahoma"/>
          <w:b/>
          <w:bCs/>
        </w:rPr>
        <w:t>April 2005- a</w:t>
      </w:r>
      <w:r w:rsidR="00660C9F">
        <w:rPr>
          <w:rFonts w:cs="Tahoma"/>
          <w:b/>
          <w:bCs/>
        </w:rPr>
        <w:t>pril 2007: Kafémedarbeidar, Stjernesalen, Kvarteret, Bergen</w:t>
      </w:r>
    </w:p>
    <w:p w:rsidR="00660C9F" w:rsidRDefault="00765DA3">
      <w:pPr>
        <w:numPr>
          <w:ilvl w:val="0"/>
          <w:numId w:val="1"/>
        </w:numPr>
        <w:tabs>
          <w:tab w:val="left" w:pos="360"/>
        </w:tabs>
        <w:rPr>
          <w:rFonts w:cs="Tahoma"/>
          <w:b/>
          <w:bCs/>
        </w:rPr>
      </w:pPr>
      <w:r>
        <w:rPr>
          <w:rFonts w:cs="Tahoma"/>
          <w:b/>
          <w:bCs/>
        </w:rPr>
        <w:t>Mars 2002- a</w:t>
      </w:r>
      <w:r w:rsidR="00660C9F">
        <w:rPr>
          <w:rFonts w:cs="Tahoma"/>
          <w:b/>
          <w:bCs/>
        </w:rPr>
        <w:t xml:space="preserve">ugust 2003: </w:t>
      </w:r>
      <w:proofErr w:type="spellStart"/>
      <w:r w:rsidR="00660C9F">
        <w:rPr>
          <w:rFonts w:cs="Tahoma"/>
          <w:b/>
          <w:bCs/>
        </w:rPr>
        <w:t>Barmedarbeidar</w:t>
      </w:r>
      <w:proofErr w:type="spellEnd"/>
      <w:r w:rsidR="00660C9F">
        <w:rPr>
          <w:rFonts w:cs="Tahoma"/>
          <w:b/>
          <w:bCs/>
        </w:rPr>
        <w:t>, Serveringsgjengen, Folken, Stavanger</w:t>
      </w:r>
    </w:p>
    <w:p w:rsidR="00271EF4" w:rsidRDefault="00660C9F" w:rsidP="00271EF4">
      <w:pPr>
        <w:numPr>
          <w:ilvl w:val="0"/>
          <w:numId w:val="1"/>
        </w:numPr>
        <w:tabs>
          <w:tab w:val="left" w:pos="360"/>
        </w:tabs>
        <w:rPr>
          <w:rFonts w:cs="Tahoma"/>
          <w:b/>
          <w:bCs/>
        </w:rPr>
      </w:pPr>
      <w:r>
        <w:rPr>
          <w:rFonts w:cs="Tahoma"/>
          <w:b/>
          <w:bCs/>
        </w:rPr>
        <w:t xml:space="preserve">Mars </w:t>
      </w:r>
      <w:r w:rsidR="005E48DD">
        <w:rPr>
          <w:rFonts w:cs="Tahoma"/>
          <w:b/>
          <w:bCs/>
        </w:rPr>
        <w:t>2002- mai 2003: Kodeoperatør/m</w:t>
      </w:r>
      <w:r>
        <w:rPr>
          <w:rFonts w:cs="Tahoma"/>
          <w:b/>
          <w:bCs/>
        </w:rPr>
        <w:t>anuell sortering, Posten Norge AS</w:t>
      </w:r>
    </w:p>
    <w:p w:rsidR="00271EF4" w:rsidRDefault="00271EF4" w:rsidP="00271EF4">
      <w:pPr>
        <w:ind w:left="360"/>
        <w:rPr>
          <w:rFonts w:cs="Tahoma"/>
          <w:b/>
          <w:bCs/>
        </w:rPr>
      </w:pPr>
      <w:r>
        <w:rPr>
          <w:rFonts w:cs="Tahoma"/>
        </w:rPr>
        <w:t>Sortering av post per hand og per datamaskin.</w:t>
      </w:r>
    </w:p>
    <w:p w:rsidR="00271EF4" w:rsidRPr="00271EF4" w:rsidRDefault="00271EF4" w:rsidP="00271EF4">
      <w:pPr>
        <w:numPr>
          <w:ilvl w:val="0"/>
          <w:numId w:val="1"/>
        </w:numPr>
        <w:tabs>
          <w:tab w:val="left" w:pos="360"/>
        </w:tabs>
        <w:rPr>
          <w:rFonts w:cs="Tahoma"/>
          <w:b/>
          <w:bCs/>
        </w:rPr>
      </w:pPr>
      <w:r>
        <w:rPr>
          <w:rFonts w:cs="Tahoma"/>
          <w:b/>
          <w:bCs/>
        </w:rPr>
        <w:t xml:space="preserve">April 2003: Påske-DJ, Sidespranget </w:t>
      </w:r>
      <w:r w:rsidR="000A65C6">
        <w:rPr>
          <w:rFonts w:cs="Tahoma"/>
          <w:b/>
          <w:bCs/>
        </w:rPr>
        <w:t>Pub</w:t>
      </w:r>
      <w:r>
        <w:rPr>
          <w:rFonts w:cs="Tahoma"/>
          <w:b/>
          <w:bCs/>
        </w:rPr>
        <w:t>, Geilo</w:t>
      </w:r>
    </w:p>
    <w:p w:rsidR="00660C9F" w:rsidRDefault="00660C9F">
      <w:pPr>
        <w:numPr>
          <w:ilvl w:val="0"/>
          <w:numId w:val="1"/>
        </w:numPr>
        <w:tabs>
          <w:tab w:val="left" w:pos="360"/>
        </w:tabs>
        <w:rPr>
          <w:rFonts w:cs="Tahoma"/>
          <w:b/>
          <w:bCs/>
        </w:rPr>
      </w:pPr>
      <w:r>
        <w:rPr>
          <w:rFonts w:cs="Tahoma"/>
          <w:b/>
          <w:bCs/>
        </w:rPr>
        <w:t xml:space="preserve">Januar- mars 2002: </w:t>
      </w:r>
      <w:proofErr w:type="spellStart"/>
      <w:r>
        <w:rPr>
          <w:rFonts w:cs="Tahoma"/>
          <w:b/>
          <w:bCs/>
        </w:rPr>
        <w:t>Lørdagsvikar</w:t>
      </w:r>
      <w:proofErr w:type="spellEnd"/>
      <w:r>
        <w:rPr>
          <w:rFonts w:cs="Tahoma"/>
          <w:b/>
          <w:bCs/>
        </w:rPr>
        <w:t>, Finns Konditori AS, Stavanger</w:t>
      </w:r>
    </w:p>
    <w:p w:rsidR="00660C9F" w:rsidRDefault="00660C9F">
      <w:pPr>
        <w:tabs>
          <w:tab w:val="left" w:pos="720"/>
        </w:tabs>
        <w:ind w:left="360"/>
        <w:rPr>
          <w:rFonts w:cs="Tahoma"/>
        </w:rPr>
      </w:pPr>
      <w:proofErr w:type="spellStart"/>
      <w:r>
        <w:rPr>
          <w:rFonts w:cs="Tahoma"/>
        </w:rPr>
        <w:t>Baking</w:t>
      </w:r>
      <w:proofErr w:type="spellEnd"/>
      <w:r>
        <w:rPr>
          <w:rFonts w:cs="Tahoma"/>
        </w:rPr>
        <w:t xml:space="preserve"> av småting som horn, enkelte brød og liknande. Utkøyring av varer til mindre konditori.</w:t>
      </w:r>
    </w:p>
    <w:p w:rsidR="00660C9F" w:rsidRDefault="00660C9F">
      <w:pPr>
        <w:numPr>
          <w:ilvl w:val="0"/>
          <w:numId w:val="1"/>
        </w:numPr>
        <w:tabs>
          <w:tab w:val="left" w:pos="360"/>
        </w:tabs>
        <w:rPr>
          <w:rFonts w:cs="Tahoma"/>
          <w:b/>
          <w:bCs/>
        </w:rPr>
      </w:pPr>
      <w:r>
        <w:rPr>
          <w:rFonts w:cs="Tahoma"/>
          <w:b/>
          <w:bCs/>
        </w:rPr>
        <w:t>September 1996- oktober 1998: Reklamedistributør, Forbruker-Kontakt AS, Stavanger</w:t>
      </w:r>
    </w:p>
    <w:p w:rsidR="00660C9F" w:rsidRDefault="00660C9F">
      <w:pPr>
        <w:tabs>
          <w:tab w:val="left" w:pos="720"/>
        </w:tabs>
        <w:ind w:left="360"/>
        <w:rPr>
          <w:rFonts w:cs="Tahoma"/>
        </w:rPr>
      </w:pPr>
      <w:r>
        <w:rPr>
          <w:rFonts w:cs="Tahoma"/>
        </w:rPr>
        <w:t>Utdeling av reklame til postkasse.</w:t>
      </w:r>
    </w:p>
    <w:p w:rsidR="00660C9F" w:rsidRDefault="00660C9F">
      <w:pPr>
        <w:tabs>
          <w:tab w:val="left" w:pos="720"/>
        </w:tabs>
        <w:ind w:left="360"/>
        <w:rPr>
          <w:rFonts w:cs="Tahoma"/>
        </w:rPr>
      </w:pPr>
    </w:p>
    <w:p w:rsidR="00660C9F" w:rsidRDefault="00660C9F">
      <w:pPr>
        <w:tabs>
          <w:tab w:val="left" w:pos="360"/>
        </w:tabs>
        <w:rPr>
          <w:rFonts w:cs="Tahoma"/>
          <w:b/>
          <w:bCs/>
          <w:u w:val="single"/>
        </w:rPr>
      </w:pPr>
      <w:r>
        <w:rPr>
          <w:rFonts w:cs="Tahoma"/>
          <w:b/>
          <w:bCs/>
          <w:u w:val="single"/>
        </w:rPr>
        <w:t>Verv:</w:t>
      </w:r>
    </w:p>
    <w:p w:rsidR="00660C9F" w:rsidRDefault="007267ED">
      <w:pPr>
        <w:numPr>
          <w:ilvl w:val="0"/>
          <w:numId w:val="1"/>
        </w:numPr>
        <w:tabs>
          <w:tab w:val="left" w:pos="360"/>
        </w:tabs>
        <w:rPr>
          <w:rFonts w:cs="Tahoma"/>
          <w:b/>
          <w:bCs/>
        </w:rPr>
      </w:pPr>
      <w:r>
        <w:rPr>
          <w:rFonts w:cs="Tahoma"/>
          <w:b/>
          <w:bCs/>
        </w:rPr>
        <w:t>April- d</w:t>
      </w:r>
      <w:r w:rsidR="00660C9F">
        <w:rPr>
          <w:rFonts w:cs="Tahoma"/>
          <w:b/>
          <w:bCs/>
        </w:rPr>
        <w:t>esember 2007: Internkontroll/Innkjøpsansvarleg, Kvarteret NG2, Bergen</w:t>
      </w:r>
    </w:p>
    <w:p w:rsidR="00660C9F" w:rsidRDefault="00660C9F">
      <w:pPr>
        <w:tabs>
          <w:tab w:val="left" w:pos="720"/>
        </w:tabs>
        <w:ind w:left="360"/>
        <w:rPr>
          <w:rFonts w:cs="Tahoma"/>
        </w:rPr>
      </w:pPr>
      <w:r>
        <w:rPr>
          <w:rFonts w:cs="Tahoma"/>
        </w:rPr>
        <w:t xml:space="preserve">Ansvarleg for at dei som jobbar bak baren til </w:t>
      </w:r>
      <w:proofErr w:type="spellStart"/>
      <w:r>
        <w:rPr>
          <w:rFonts w:cs="Tahoma"/>
        </w:rPr>
        <w:t>einkvar</w:t>
      </w:r>
      <w:proofErr w:type="spellEnd"/>
      <w:r>
        <w:rPr>
          <w:rFonts w:cs="Tahoma"/>
        </w:rPr>
        <w:t xml:space="preserve"> tid veit kva dei skal gjere. Ansvarleg for å bestille alt av varer som omsetjast på staden, samt ein del driftsnødvendige varer.</w:t>
      </w:r>
    </w:p>
    <w:p w:rsidR="00660C9F" w:rsidRDefault="007267ED">
      <w:pPr>
        <w:numPr>
          <w:ilvl w:val="0"/>
          <w:numId w:val="1"/>
        </w:numPr>
        <w:tabs>
          <w:tab w:val="left" w:pos="360"/>
        </w:tabs>
        <w:rPr>
          <w:rFonts w:cs="Tahoma"/>
          <w:b/>
          <w:bCs/>
        </w:rPr>
      </w:pPr>
      <w:r>
        <w:rPr>
          <w:rFonts w:cs="Tahoma"/>
          <w:b/>
          <w:bCs/>
        </w:rPr>
        <w:t>September 2005- j</w:t>
      </w:r>
      <w:r w:rsidR="00660C9F">
        <w:rPr>
          <w:rFonts w:cs="Tahoma"/>
          <w:b/>
          <w:bCs/>
        </w:rPr>
        <w:t>uni 2007: Skiftansvarleg, Stjernesalen/NG2, Kvarteret, Bergen</w:t>
      </w:r>
    </w:p>
    <w:p w:rsidR="00660C9F" w:rsidRDefault="00660C9F">
      <w:pPr>
        <w:tabs>
          <w:tab w:val="left" w:pos="720"/>
        </w:tabs>
        <w:ind w:left="360"/>
        <w:rPr>
          <w:rFonts w:cs="Tahoma"/>
        </w:rPr>
      </w:pPr>
      <w:r>
        <w:rPr>
          <w:rFonts w:cs="Tahoma"/>
        </w:rPr>
        <w:t>Ansvarleg for at alt går som det skal på mitt skift. Ansvarleg for at alle som er på jobb kan det dei skal kunne og eventuelt lære opp dei som treng det.</w:t>
      </w:r>
    </w:p>
    <w:p w:rsidR="00660C9F" w:rsidRDefault="007267ED">
      <w:pPr>
        <w:numPr>
          <w:ilvl w:val="0"/>
          <w:numId w:val="1"/>
        </w:numPr>
        <w:tabs>
          <w:tab w:val="left" w:pos="360"/>
        </w:tabs>
        <w:rPr>
          <w:rFonts w:cs="Tahoma"/>
          <w:b/>
          <w:bCs/>
        </w:rPr>
      </w:pPr>
      <w:r>
        <w:rPr>
          <w:rFonts w:cs="Tahoma"/>
          <w:b/>
          <w:bCs/>
        </w:rPr>
        <w:t>September 2005- j</w:t>
      </w:r>
      <w:r w:rsidR="00660C9F">
        <w:rPr>
          <w:rFonts w:cs="Tahoma"/>
          <w:b/>
          <w:bCs/>
        </w:rPr>
        <w:t>uni 2006: Gruppeleiar, Stjernesalen, Kvarteret, Bergen</w:t>
      </w:r>
    </w:p>
    <w:p w:rsidR="00660C9F" w:rsidRDefault="00660C9F">
      <w:pPr>
        <w:tabs>
          <w:tab w:val="left" w:pos="720"/>
        </w:tabs>
        <w:ind w:left="360"/>
        <w:rPr>
          <w:rFonts w:cs="Tahoma"/>
        </w:rPr>
      </w:pPr>
      <w:r>
        <w:rPr>
          <w:rFonts w:cs="Tahoma"/>
        </w:rPr>
        <w:t>Administrativt og sosialt ansvar for ti til femten frivillige kafémedarbeidarar. Ansvar for å setje opp vaktliste for fire-fem dagar per månad, samt dekkje opp skift om det skulle vere mangel på folk. Ansvar for at den aktuelle gruppa trivst sosialt og på jobb.</w:t>
      </w:r>
    </w:p>
    <w:p w:rsidR="00660C9F" w:rsidRDefault="00660C9F">
      <w:pPr>
        <w:numPr>
          <w:ilvl w:val="0"/>
          <w:numId w:val="1"/>
        </w:numPr>
        <w:tabs>
          <w:tab w:val="left" w:pos="360"/>
        </w:tabs>
        <w:rPr>
          <w:rFonts w:cs="Tahoma"/>
          <w:b/>
          <w:bCs/>
        </w:rPr>
      </w:pPr>
      <w:r>
        <w:rPr>
          <w:rFonts w:cs="Tahoma"/>
          <w:b/>
          <w:bCs/>
        </w:rPr>
        <w:t xml:space="preserve">August 2002- august 2003: </w:t>
      </w:r>
      <w:proofErr w:type="spellStart"/>
      <w:r>
        <w:rPr>
          <w:rFonts w:cs="Tahoma"/>
          <w:b/>
          <w:bCs/>
        </w:rPr>
        <w:t>Baransvarleg</w:t>
      </w:r>
      <w:proofErr w:type="spellEnd"/>
      <w:r>
        <w:rPr>
          <w:rFonts w:cs="Tahoma"/>
          <w:b/>
          <w:bCs/>
        </w:rPr>
        <w:t>, Serveringsgjengen, Folken, Stavanger</w:t>
      </w:r>
    </w:p>
    <w:p w:rsidR="00660C9F" w:rsidRDefault="00660C9F">
      <w:pPr>
        <w:tabs>
          <w:tab w:val="left" w:pos="720"/>
        </w:tabs>
        <w:ind w:left="360"/>
        <w:rPr>
          <w:rFonts w:cs="Tahoma"/>
        </w:rPr>
      </w:pPr>
      <w:r>
        <w:rPr>
          <w:rFonts w:cs="Tahoma"/>
        </w:rPr>
        <w:t>Ansvarleg for at alt går som det skal på mitt skift. Ansvarleg for at alle som er på jobb kan det dei skal kunne og eventuelt lære opp dei som treng det.</w:t>
      </w:r>
    </w:p>
    <w:p w:rsidR="00660C9F" w:rsidRDefault="00660C9F">
      <w:pPr>
        <w:numPr>
          <w:ilvl w:val="0"/>
          <w:numId w:val="1"/>
        </w:numPr>
        <w:tabs>
          <w:tab w:val="left" w:pos="360"/>
        </w:tabs>
        <w:rPr>
          <w:rFonts w:cs="Tahoma"/>
          <w:b/>
          <w:bCs/>
        </w:rPr>
      </w:pPr>
      <w:r>
        <w:rPr>
          <w:rFonts w:cs="Tahoma"/>
          <w:b/>
          <w:bCs/>
        </w:rPr>
        <w:t>September 2002- mai 2003: Nestleiar, Serveringsgjengen, Folken, Stavanger</w:t>
      </w:r>
    </w:p>
    <w:p w:rsidR="00660C9F" w:rsidRDefault="00660C9F">
      <w:pPr>
        <w:tabs>
          <w:tab w:val="left" w:pos="720"/>
        </w:tabs>
        <w:ind w:left="360"/>
        <w:rPr>
          <w:rFonts w:cs="Tahoma"/>
        </w:rPr>
      </w:pPr>
      <w:r>
        <w:rPr>
          <w:rFonts w:cs="Tahoma"/>
        </w:rPr>
        <w:t xml:space="preserve">Administrativt delansvar for ei gruppe på 50-60 skjenkarar. Ansvar for å setje opp vaktliste på alle arrangement som skjer på </w:t>
      </w:r>
      <w:proofErr w:type="spellStart"/>
      <w:r>
        <w:rPr>
          <w:rFonts w:cs="Tahoma"/>
        </w:rPr>
        <w:t>utestaden</w:t>
      </w:r>
      <w:proofErr w:type="spellEnd"/>
      <w:r>
        <w:rPr>
          <w:rFonts w:cs="Tahoma"/>
        </w:rPr>
        <w:t>, samt dekkje opp skift om det skulle vere mangel på folk. Ansvar for planlegging av sosiale arrangement for gruppa.</w:t>
      </w:r>
    </w:p>
    <w:p w:rsidR="00660C9F" w:rsidRDefault="00660C9F">
      <w:pPr>
        <w:tabs>
          <w:tab w:val="left" w:pos="360"/>
        </w:tabs>
        <w:rPr>
          <w:rFonts w:cs="Tahoma"/>
          <w:b/>
          <w:bCs/>
        </w:rPr>
      </w:pPr>
    </w:p>
    <w:p w:rsidR="00660C9F" w:rsidRDefault="00660C9F">
      <w:pPr>
        <w:tabs>
          <w:tab w:val="left" w:pos="360"/>
        </w:tabs>
        <w:rPr>
          <w:rFonts w:cs="Tahoma"/>
          <w:b/>
          <w:bCs/>
          <w:u w:val="single"/>
        </w:rPr>
      </w:pPr>
      <w:r>
        <w:rPr>
          <w:rFonts w:cs="Tahoma"/>
          <w:b/>
          <w:bCs/>
          <w:u w:val="single"/>
        </w:rPr>
        <w:t>Kurs:</w:t>
      </w:r>
    </w:p>
    <w:p w:rsidR="00660C9F" w:rsidRDefault="00660C9F">
      <w:pPr>
        <w:numPr>
          <w:ilvl w:val="0"/>
          <w:numId w:val="4"/>
        </w:numPr>
        <w:tabs>
          <w:tab w:val="left" w:pos="360"/>
        </w:tabs>
        <w:rPr>
          <w:rFonts w:cs="Tahoma"/>
        </w:rPr>
      </w:pPr>
      <w:r>
        <w:rPr>
          <w:rFonts w:cs="Tahoma"/>
          <w:b/>
          <w:bCs/>
        </w:rPr>
        <w:t>Kurs i espressobaserte drikkar</w:t>
      </w:r>
      <w:r>
        <w:rPr>
          <w:rFonts w:cs="Tahoma"/>
        </w:rPr>
        <w:t xml:space="preserve"> </w:t>
      </w:r>
    </w:p>
    <w:p w:rsidR="00660C9F" w:rsidRDefault="00660C9F">
      <w:pPr>
        <w:tabs>
          <w:tab w:val="left" w:pos="720"/>
        </w:tabs>
        <w:ind w:left="360"/>
        <w:rPr>
          <w:rFonts w:cs="Tahoma"/>
        </w:rPr>
      </w:pPr>
      <w:r>
        <w:rPr>
          <w:rFonts w:cs="Tahoma"/>
        </w:rPr>
        <w:t xml:space="preserve">Laging av drikkar, </w:t>
      </w:r>
      <w:proofErr w:type="spellStart"/>
      <w:r>
        <w:rPr>
          <w:rFonts w:cs="Tahoma"/>
        </w:rPr>
        <w:t>steaming</w:t>
      </w:r>
      <w:proofErr w:type="spellEnd"/>
      <w:r>
        <w:rPr>
          <w:rFonts w:cs="Tahoma"/>
        </w:rPr>
        <w:t xml:space="preserve"> av </w:t>
      </w:r>
      <w:proofErr w:type="spellStart"/>
      <w:r>
        <w:rPr>
          <w:rFonts w:cs="Tahoma"/>
        </w:rPr>
        <w:t>melk</w:t>
      </w:r>
      <w:proofErr w:type="spellEnd"/>
      <w:r>
        <w:rPr>
          <w:rFonts w:cs="Tahoma"/>
        </w:rPr>
        <w:t xml:space="preserve">, reinhald. Ved </w:t>
      </w:r>
      <w:proofErr w:type="spellStart"/>
      <w:r>
        <w:rPr>
          <w:rFonts w:cs="Tahoma"/>
        </w:rPr>
        <w:t>Kaffehuset</w:t>
      </w:r>
      <w:proofErr w:type="spellEnd"/>
      <w:r>
        <w:rPr>
          <w:rFonts w:cs="Tahoma"/>
        </w:rPr>
        <w:t xml:space="preserve"> Friele AS.</w:t>
      </w:r>
    </w:p>
    <w:p w:rsidR="002E09BC" w:rsidRDefault="002E09BC" w:rsidP="002E09BC">
      <w:pPr>
        <w:numPr>
          <w:ilvl w:val="0"/>
          <w:numId w:val="4"/>
        </w:numPr>
        <w:tabs>
          <w:tab w:val="left" w:pos="360"/>
        </w:tabs>
        <w:rPr>
          <w:rFonts w:cs="Tahoma"/>
        </w:rPr>
      </w:pPr>
      <w:r>
        <w:rPr>
          <w:rFonts w:cs="Tahoma"/>
          <w:b/>
          <w:bCs/>
        </w:rPr>
        <w:t xml:space="preserve">Kurs i verbal </w:t>
      </w:r>
      <w:proofErr w:type="spellStart"/>
      <w:r>
        <w:rPr>
          <w:rFonts w:cs="Tahoma"/>
          <w:b/>
          <w:bCs/>
        </w:rPr>
        <w:t>konflikthåndtering</w:t>
      </w:r>
      <w:proofErr w:type="spellEnd"/>
      <w:r>
        <w:rPr>
          <w:rFonts w:cs="Tahoma"/>
        </w:rPr>
        <w:t xml:space="preserve"> </w:t>
      </w:r>
    </w:p>
    <w:p w:rsidR="002E09BC" w:rsidRPr="002E09BC" w:rsidRDefault="002E09BC" w:rsidP="002E09BC">
      <w:pPr>
        <w:tabs>
          <w:tab w:val="left" w:pos="720"/>
        </w:tabs>
        <w:ind w:left="360"/>
        <w:rPr>
          <w:rFonts w:cs="Tahoma"/>
        </w:rPr>
      </w:pPr>
      <w:r>
        <w:rPr>
          <w:rFonts w:cs="Tahoma"/>
        </w:rPr>
        <w:t xml:space="preserve">Ved ansvarleg Vertskap (Bergen kommune) </w:t>
      </w:r>
    </w:p>
    <w:p w:rsidR="002E09BC" w:rsidRPr="002E09BC" w:rsidRDefault="002E09BC">
      <w:pPr>
        <w:numPr>
          <w:ilvl w:val="0"/>
          <w:numId w:val="4"/>
        </w:numPr>
        <w:tabs>
          <w:tab w:val="left" w:pos="360"/>
        </w:tabs>
        <w:rPr>
          <w:rFonts w:cs="Tahoma"/>
        </w:rPr>
      </w:pPr>
      <w:r>
        <w:rPr>
          <w:rFonts w:cs="Tahoma"/>
          <w:b/>
          <w:bCs/>
        </w:rPr>
        <w:t>Ølkurs</w:t>
      </w:r>
      <w:r>
        <w:rPr>
          <w:rFonts w:cs="Tahoma"/>
          <w:b/>
          <w:bCs/>
        </w:rPr>
        <w:br/>
      </w:r>
      <w:proofErr w:type="spellStart"/>
      <w:r>
        <w:rPr>
          <w:rFonts w:cs="Tahoma"/>
        </w:rPr>
        <w:t>Omvisning</w:t>
      </w:r>
      <w:proofErr w:type="spellEnd"/>
      <w:r>
        <w:rPr>
          <w:rFonts w:cs="Tahoma"/>
        </w:rPr>
        <w:t xml:space="preserve"> og opplæring om brygging av øl, glashygiene osv. Ved Hansa Borg Bryggerier AS.</w:t>
      </w:r>
    </w:p>
    <w:p w:rsidR="002E09BC" w:rsidRPr="002E09BC" w:rsidRDefault="002E09BC" w:rsidP="002E09BC">
      <w:pPr>
        <w:numPr>
          <w:ilvl w:val="0"/>
          <w:numId w:val="4"/>
        </w:numPr>
        <w:tabs>
          <w:tab w:val="left" w:pos="720"/>
        </w:tabs>
        <w:rPr>
          <w:rFonts w:cs="Tahoma"/>
          <w:b/>
          <w:bCs/>
        </w:rPr>
      </w:pPr>
      <w:proofErr w:type="spellStart"/>
      <w:r>
        <w:rPr>
          <w:rFonts w:cs="Tahoma"/>
          <w:b/>
          <w:bCs/>
        </w:rPr>
        <w:t>Skiftansvarlegkurs</w:t>
      </w:r>
      <w:proofErr w:type="spellEnd"/>
      <w:r>
        <w:rPr>
          <w:rFonts w:cs="Tahoma"/>
          <w:b/>
          <w:bCs/>
        </w:rPr>
        <w:t xml:space="preserve"> del 1 og 2</w:t>
      </w:r>
    </w:p>
    <w:p w:rsidR="00660C9F" w:rsidRPr="002E09BC" w:rsidRDefault="002E09BC" w:rsidP="002E09BC">
      <w:pPr>
        <w:pStyle w:val="Brdtekst"/>
        <w:tabs>
          <w:tab w:val="left" w:pos="360"/>
          <w:tab w:val="left" w:pos="720"/>
          <w:tab w:val="left" w:pos="4515"/>
        </w:tabs>
        <w:spacing w:line="200" w:lineRule="atLeast"/>
        <w:ind w:left="360"/>
        <w:rPr>
          <w:rFonts w:cs="Tahoma"/>
        </w:rPr>
      </w:pPr>
      <w:r>
        <w:rPr>
          <w:rFonts w:cs="Tahoma"/>
        </w:rPr>
        <w:t xml:space="preserve">Inngåande opplæring i kafédrift, kassafunksjonar og differansesøking. Ved Kristian Botnen og Therese </w:t>
      </w:r>
      <w:proofErr w:type="spellStart"/>
      <w:r>
        <w:rPr>
          <w:rFonts w:cs="Tahoma"/>
        </w:rPr>
        <w:t>Eidsnes</w:t>
      </w:r>
      <w:proofErr w:type="spellEnd"/>
      <w:r>
        <w:rPr>
          <w:rFonts w:cs="Tahoma"/>
        </w:rPr>
        <w:t>, Det Akademiske Kvarter.</w:t>
      </w:r>
    </w:p>
    <w:p w:rsidR="003E72D2" w:rsidRDefault="00660C9F">
      <w:pPr>
        <w:tabs>
          <w:tab w:val="left" w:pos="360"/>
        </w:tabs>
        <w:rPr>
          <w:rFonts w:cs="Tahoma"/>
          <w:b/>
          <w:bCs/>
          <w:u w:val="single"/>
        </w:rPr>
      </w:pPr>
      <w:proofErr w:type="spellStart"/>
      <w:r>
        <w:rPr>
          <w:rFonts w:cs="Tahoma"/>
          <w:b/>
          <w:bCs/>
          <w:u w:val="single"/>
        </w:rPr>
        <w:t>Referanser</w:t>
      </w:r>
      <w:proofErr w:type="spellEnd"/>
      <w:r>
        <w:rPr>
          <w:rFonts w:cs="Tahoma"/>
          <w:b/>
          <w:bCs/>
          <w:u w:val="single"/>
        </w:rPr>
        <w:t>:</w:t>
      </w:r>
    </w:p>
    <w:p w:rsidR="003E72D2" w:rsidRDefault="003E72D2">
      <w:pPr>
        <w:numPr>
          <w:ilvl w:val="0"/>
          <w:numId w:val="3"/>
        </w:numPr>
        <w:tabs>
          <w:tab w:val="left" w:pos="360"/>
        </w:tabs>
        <w:rPr>
          <w:rFonts w:cs="Tahoma"/>
        </w:rPr>
      </w:pPr>
      <w:r>
        <w:rPr>
          <w:rFonts w:cs="Tahoma"/>
        </w:rPr>
        <w:t xml:space="preserve">Eva </w:t>
      </w:r>
      <w:proofErr w:type="spellStart"/>
      <w:r>
        <w:rPr>
          <w:rFonts w:cs="Tahoma"/>
        </w:rPr>
        <w:t>Leksen</w:t>
      </w:r>
      <w:proofErr w:type="spellEnd"/>
      <w:r>
        <w:rPr>
          <w:rFonts w:cs="Tahoma"/>
        </w:rPr>
        <w:t xml:space="preserve">, assisterande dagleg leiar, Platekompaniet Torgallmenningen, tlf. </w:t>
      </w:r>
      <w:r w:rsidRPr="003E72D2">
        <w:rPr>
          <w:rStyle w:val="tel"/>
        </w:rPr>
        <w:t>416 51 025</w:t>
      </w:r>
    </w:p>
    <w:p w:rsidR="00660C9F" w:rsidRDefault="00660C9F">
      <w:pPr>
        <w:numPr>
          <w:ilvl w:val="0"/>
          <w:numId w:val="3"/>
        </w:numPr>
        <w:tabs>
          <w:tab w:val="left" w:pos="360"/>
        </w:tabs>
        <w:rPr>
          <w:rFonts w:cs="Tahoma"/>
        </w:rPr>
      </w:pPr>
      <w:r>
        <w:rPr>
          <w:rFonts w:cs="Tahoma"/>
        </w:rPr>
        <w:t>John Erik Bertelsen, linjeansvarleg for Litteratur og skrivekunst ved Åsane Folkehøgskole,</w:t>
      </w:r>
    </w:p>
    <w:p w:rsidR="00660C9F" w:rsidRDefault="00660C9F">
      <w:pPr>
        <w:tabs>
          <w:tab w:val="left" w:pos="720"/>
        </w:tabs>
        <w:ind w:left="360"/>
        <w:rPr>
          <w:rFonts w:cs="Tahoma"/>
        </w:rPr>
      </w:pPr>
      <w:r>
        <w:rPr>
          <w:rFonts w:cs="Tahoma"/>
        </w:rPr>
        <w:t>tlf. 55 18 04 81</w:t>
      </w:r>
    </w:p>
    <w:p w:rsidR="00660C9F" w:rsidRDefault="00660C9F">
      <w:pPr>
        <w:numPr>
          <w:ilvl w:val="0"/>
          <w:numId w:val="3"/>
        </w:numPr>
        <w:tabs>
          <w:tab w:val="left" w:pos="360"/>
        </w:tabs>
        <w:rPr>
          <w:rFonts w:cs="Tahoma"/>
        </w:rPr>
      </w:pPr>
      <w:r>
        <w:rPr>
          <w:rFonts w:cs="Tahoma"/>
        </w:rPr>
        <w:t xml:space="preserve">Terje </w:t>
      </w:r>
      <w:proofErr w:type="spellStart"/>
      <w:r>
        <w:rPr>
          <w:rFonts w:cs="Tahoma"/>
        </w:rPr>
        <w:t>Harlo</w:t>
      </w:r>
      <w:proofErr w:type="spellEnd"/>
      <w:r>
        <w:rPr>
          <w:rFonts w:cs="Tahoma"/>
        </w:rPr>
        <w:t xml:space="preserve">, kafévert ved </w:t>
      </w:r>
      <w:proofErr w:type="spellStart"/>
      <w:r>
        <w:rPr>
          <w:rFonts w:cs="Tahoma"/>
        </w:rPr>
        <w:t>Studentersamfunnet</w:t>
      </w:r>
      <w:proofErr w:type="spellEnd"/>
      <w:r>
        <w:rPr>
          <w:rFonts w:cs="Tahoma"/>
        </w:rPr>
        <w:t xml:space="preserve"> Folken, Stavanger, tlf. 917 02 633</w:t>
      </w:r>
    </w:p>
    <w:p w:rsidR="00660C9F" w:rsidRDefault="00660C9F">
      <w:pPr>
        <w:numPr>
          <w:ilvl w:val="0"/>
          <w:numId w:val="3"/>
        </w:numPr>
        <w:tabs>
          <w:tab w:val="left" w:pos="360"/>
        </w:tabs>
        <w:rPr>
          <w:rFonts w:cs="Tahoma"/>
        </w:rPr>
      </w:pPr>
      <w:r>
        <w:rPr>
          <w:rFonts w:cs="Tahoma"/>
        </w:rPr>
        <w:t xml:space="preserve">Ine Kristoffersen, </w:t>
      </w:r>
      <w:r w:rsidR="0028533B">
        <w:rPr>
          <w:rFonts w:cs="Tahoma"/>
        </w:rPr>
        <w:t xml:space="preserve">tidlegare </w:t>
      </w:r>
      <w:r>
        <w:rPr>
          <w:rFonts w:cs="Tahoma"/>
        </w:rPr>
        <w:t>personalansvarleg i Stjernesalen ved Det Akademiske Kvarter, Bergen, tlf. 926 35 661</w:t>
      </w:r>
    </w:p>
    <w:p w:rsidR="00660C9F" w:rsidRDefault="00660C9F">
      <w:pPr>
        <w:numPr>
          <w:ilvl w:val="0"/>
          <w:numId w:val="3"/>
        </w:numPr>
        <w:tabs>
          <w:tab w:val="left" w:pos="360"/>
        </w:tabs>
        <w:rPr>
          <w:rFonts w:cs="Tahoma"/>
        </w:rPr>
      </w:pPr>
      <w:r>
        <w:rPr>
          <w:rFonts w:cs="Tahoma"/>
        </w:rPr>
        <w:t xml:space="preserve">John Ottar </w:t>
      </w:r>
      <w:proofErr w:type="spellStart"/>
      <w:r>
        <w:rPr>
          <w:rFonts w:cs="Tahoma"/>
        </w:rPr>
        <w:t>Motland</w:t>
      </w:r>
      <w:proofErr w:type="spellEnd"/>
      <w:r>
        <w:rPr>
          <w:rFonts w:cs="Tahoma"/>
        </w:rPr>
        <w:t>, lagersjef ved Rema 1000 Sør-Norge, Stavanger, tlf. 915 99 747</w:t>
      </w:r>
    </w:p>
    <w:sectPr w:rsidR="00660C9F" w:rsidSect="00F057DD">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8DB47D2"/>
    <w:multiLevelType w:val="hybridMultilevel"/>
    <w:tmpl w:val="F4085F28"/>
    <w:lvl w:ilvl="0" w:tplc="83ACD5F0">
      <w:numFmt w:val="bullet"/>
      <w:lvlText w:val="-"/>
      <w:lvlJc w:val="left"/>
      <w:pPr>
        <w:ind w:left="720" w:hanging="360"/>
      </w:pPr>
      <w:rPr>
        <w:rFonts w:ascii="Times New Roman" w:eastAsia="Lucida Sans Unicode"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D7F45FE"/>
    <w:multiLevelType w:val="hybridMultilevel"/>
    <w:tmpl w:val="1D5211D4"/>
    <w:lvl w:ilvl="0" w:tplc="0CD0F42E">
      <w:numFmt w:val="bullet"/>
      <w:lvlText w:val="-"/>
      <w:lvlJc w:val="left"/>
      <w:pPr>
        <w:ind w:left="720" w:hanging="360"/>
      </w:pPr>
      <w:rPr>
        <w:rFonts w:ascii="Times New Roman" w:eastAsia="Lucida Sans Unicode"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90"/>
    <w:rsid w:val="00014195"/>
    <w:rsid w:val="000847AD"/>
    <w:rsid w:val="000A65C6"/>
    <w:rsid w:val="000C79D9"/>
    <w:rsid w:val="001163C9"/>
    <w:rsid w:val="001B355D"/>
    <w:rsid w:val="001D31BA"/>
    <w:rsid w:val="00271EF4"/>
    <w:rsid w:val="0028533B"/>
    <w:rsid w:val="002E09BC"/>
    <w:rsid w:val="00302424"/>
    <w:rsid w:val="003E72D2"/>
    <w:rsid w:val="0040164B"/>
    <w:rsid w:val="0045304F"/>
    <w:rsid w:val="00546212"/>
    <w:rsid w:val="005C2AA6"/>
    <w:rsid w:val="005E48DD"/>
    <w:rsid w:val="00615706"/>
    <w:rsid w:val="00660C9F"/>
    <w:rsid w:val="00670529"/>
    <w:rsid w:val="00672DAE"/>
    <w:rsid w:val="006A6404"/>
    <w:rsid w:val="00724289"/>
    <w:rsid w:val="007255DA"/>
    <w:rsid w:val="007267ED"/>
    <w:rsid w:val="007528F3"/>
    <w:rsid w:val="00765DA3"/>
    <w:rsid w:val="008D2DCC"/>
    <w:rsid w:val="00964936"/>
    <w:rsid w:val="00A413AB"/>
    <w:rsid w:val="00AA2490"/>
    <w:rsid w:val="00B331AF"/>
    <w:rsid w:val="00B846F8"/>
    <w:rsid w:val="00BA275A"/>
    <w:rsid w:val="00BC1F3E"/>
    <w:rsid w:val="00BF1D4C"/>
    <w:rsid w:val="00D31141"/>
    <w:rsid w:val="00E679A7"/>
    <w:rsid w:val="00EF00B6"/>
    <w:rsid w:val="00F057DD"/>
    <w:rsid w:val="00F75019"/>
    <w:rsid w:val="00F913BE"/>
    <w:rsid w:val="00F95884"/>
    <w:rsid w:val="00FE4B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DD"/>
    <w:pPr>
      <w:widowControl w:val="0"/>
      <w:suppressAutoHyphens/>
    </w:pPr>
    <w:rPr>
      <w:rFonts w:eastAsia="Lucida Sans Unicode"/>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F057DD"/>
    <w:rPr>
      <w:rFonts w:ascii="Symbol" w:hAnsi="Symbol" w:cs="StarSymbol"/>
      <w:sz w:val="18"/>
      <w:szCs w:val="18"/>
    </w:rPr>
  </w:style>
  <w:style w:type="character" w:customStyle="1" w:styleId="WW8Num2z0">
    <w:name w:val="WW8Num2z0"/>
    <w:rsid w:val="00F057DD"/>
    <w:rPr>
      <w:rFonts w:ascii="Symbol" w:hAnsi="Symbol" w:cs="StarSymbol"/>
      <w:sz w:val="18"/>
      <w:szCs w:val="18"/>
    </w:rPr>
  </w:style>
  <w:style w:type="character" w:customStyle="1" w:styleId="WW8Num3z0">
    <w:name w:val="WW8Num3z0"/>
    <w:rsid w:val="00F057DD"/>
    <w:rPr>
      <w:rFonts w:ascii="Symbol" w:hAnsi="Symbol" w:cs="StarSymbol"/>
      <w:sz w:val="18"/>
      <w:szCs w:val="18"/>
    </w:rPr>
  </w:style>
  <w:style w:type="character" w:customStyle="1" w:styleId="WW8Num4z0">
    <w:name w:val="WW8Num4z0"/>
    <w:rsid w:val="00F057DD"/>
    <w:rPr>
      <w:rFonts w:ascii="Symbol" w:hAnsi="Symbol" w:cs="StarSymbol"/>
      <w:sz w:val="18"/>
      <w:szCs w:val="18"/>
    </w:rPr>
  </w:style>
  <w:style w:type="character" w:customStyle="1" w:styleId="Absatz-Standardschriftart">
    <w:name w:val="Absatz-Standardschriftart"/>
    <w:rsid w:val="00F057DD"/>
  </w:style>
  <w:style w:type="character" w:customStyle="1" w:styleId="WW-Absatz-Standardschriftart">
    <w:name w:val="WW-Absatz-Standardschriftart"/>
    <w:rsid w:val="00F057DD"/>
  </w:style>
  <w:style w:type="character" w:customStyle="1" w:styleId="WW-Absatz-Standardschriftart1">
    <w:name w:val="WW-Absatz-Standardschriftart1"/>
    <w:rsid w:val="00F057DD"/>
  </w:style>
  <w:style w:type="character" w:customStyle="1" w:styleId="WW-Absatz-Standardschriftart11">
    <w:name w:val="WW-Absatz-Standardschriftart11"/>
    <w:rsid w:val="00F057DD"/>
  </w:style>
  <w:style w:type="character" w:customStyle="1" w:styleId="WW-Absatz-Standardschriftart111">
    <w:name w:val="WW-Absatz-Standardschriftart111"/>
    <w:rsid w:val="00F057DD"/>
  </w:style>
  <w:style w:type="character" w:customStyle="1" w:styleId="WW-Absatz-Standardschriftart1111">
    <w:name w:val="WW-Absatz-Standardschriftart1111"/>
    <w:rsid w:val="00F057DD"/>
  </w:style>
  <w:style w:type="character" w:customStyle="1" w:styleId="WW-Absatz-Standardschriftart11111">
    <w:name w:val="WW-Absatz-Standardschriftart11111"/>
    <w:rsid w:val="00F057DD"/>
  </w:style>
  <w:style w:type="character" w:customStyle="1" w:styleId="WW-Absatz-Standardschriftart111111">
    <w:name w:val="WW-Absatz-Standardschriftart111111"/>
    <w:rsid w:val="00F057DD"/>
  </w:style>
  <w:style w:type="character" w:customStyle="1" w:styleId="WW-Absatz-Standardschriftart1111111">
    <w:name w:val="WW-Absatz-Standardschriftart1111111"/>
    <w:rsid w:val="00F057DD"/>
  </w:style>
  <w:style w:type="character" w:styleId="Hyperkobling">
    <w:name w:val="Hyperlink"/>
    <w:semiHidden/>
    <w:rsid w:val="00F057DD"/>
    <w:rPr>
      <w:color w:val="000080"/>
      <w:u w:val="single"/>
    </w:rPr>
  </w:style>
  <w:style w:type="character" w:customStyle="1" w:styleId="Bullets">
    <w:name w:val="Bullets"/>
    <w:rsid w:val="00F057DD"/>
    <w:rPr>
      <w:rFonts w:ascii="StarSymbol" w:eastAsia="StarSymbol" w:hAnsi="StarSymbol" w:cs="StarSymbol"/>
      <w:sz w:val="18"/>
      <w:szCs w:val="18"/>
    </w:rPr>
  </w:style>
  <w:style w:type="paragraph" w:customStyle="1" w:styleId="Heading">
    <w:name w:val="Heading"/>
    <w:basedOn w:val="Normal"/>
    <w:next w:val="Brdtekst"/>
    <w:rsid w:val="00F057DD"/>
    <w:pPr>
      <w:keepNext/>
      <w:spacing w:before="240" w:after="120"/>
    </w:pPr>
    <w:rPr>
      <w:rFonts w:ascii="Arial" w:hAnsi="Arial" w:cs="Tahoma"/>
      <w:sz w:val="28"/>
      <w:szCs w:val="28"/>
    </w:rPr>
  </w:style>
  <w:style w:type="paragraph" w:styleId="Brdtekst">
    <w:name w:val="Body Text"/>
    <w:basedOn w:val="Normal"/>
    <w:semiHidden/>
    <w:rsid w:val="00F057DD"/>
    <w:pPr>
      <w:spacing w:after="120"/>
    </w:pPr>
  </w:style>
  <w:style w:type="paragraph" w:styleId="Liste">
    <w:name w:val="List"/>
    <w:basedOn w:val="Brdtekst"/>
    <w:semiHidden/>
    <w:rsid w:val="00F057DD"/>
    <w:rPr>
      <w:rFonts w:cs="Tahoma"/>
    </w:rPr>
  </w:style>
  <w:style w:type="paragraph" w:customStyle="1" w:styleId="Bildetekst1">
    <w:name w:val="Bildetekst1"/>
    <w:basedOn w:val="Normal"/>
    <w:rsid w:val="00F057DD"/>
    <w:pPr>
      <w:suppressLineNumbers/>
      <w:spacing w:before="120" w:after="120"/>
    </w:pPr>
    <w:rPr>
      <w:rFonts w:cs="Tahoma"/>
      <w:i/>
      <w:iCs/>
    </w:rPr>
  </w:style>
  <w:style w:type="paragraph" w:customStyle="1" w:styleId="Index">
    <w:name w:val="Index"/>
    <w:basedOn w:val="Normal"/>
    <w:rsid w:val="00F057DD"/>
    <w:pPr>
      <w:suppressLineNumbers/>
    </w:pPr>
    <w:rPr>
      <w:rFonts w:cs="Tahoma"/>
    </w:rPr>
  </w:style>
  <w:style w:type="character" w:customStyle="1" w:styleId="tel">
    <w:name w:val="tel"/>
    <w:rsid w:val="003E7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DD"/>
    <w:pPr>
      <w:widowControl w:val="0"/>
      <w:suppressAutoHyphens/>
    </w:pPr>
    <w:rPr>
      <w:rFonts w:eastAsia="Lucida Sans Unicode"/>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F057DD"/>
    <w:rPr>
      <w:rFonts w:ascii="Symbol" w:hAnsi="Symbol" w:cs="StarSymbol"/>
      <w:sz w:val="18"/>
      <w:szCs w:val="18"/>
    </w:rPr>
  </w:style>
  <w:style w:type="character" w:customStyle="1" w:styleId="WW8Num2z0">
    <w:name w:val="WW8Num2z0"/>
    <w:rsid w:val="00F057DD"/>
    <w:rPr>
      <w:rFonts w:ascii="Symbol" w:hAnsi="Symbol" w:cs="StarSymbol"/>
      <w:sz w:val="18"/>
      <w:szCs w:val="18"/>
    </w:rPr>
  </w:style>
  <w:style w:type="character" w:customStyle="1" w:styleId="WW8Num3z0">
    <w:name w:val="WW8Num3z0"/>
    <w:rsid w:val="00F057DD"/>
    <w:rPr>
      <w:rFonts w:ascii="Symbol" w:hAnsi="Symbol" w:cs="StarSymbol"/>
      <w:sz w:val="18"/>
      <w:szCs w:val="18"/>
    </w:rPr>
  </w:style>
  <w:style w:type="character" w:customStyle="1" w:styleId="WW8Num4z0">
    <w:name w:val="WW8Num4z0"/>
    <w:rsid w:val="00F057DD"/>
    <w:rPr>
      <w:rFonts w:ascii="Symbol" w:hAnsi="Symbol" w:cs="StarSymbol"/>
      <w:sz w:val="18"/>
      <w:szCs w:val="18"/>
    </w:rPr>
  </w:style>
  <w:style w:type="character" w:customStyle="1" w:styleId="Absatz-Standardschriftart">
    <w:name w:val="Absatz-Standardschriftart"/>
    <w:rsid w:val="00F057DD"/>
  </w:style>
  <w:style w:type="character" w:customStyle="1" w:styleId="WW-Absatz-Standardschriftart">
    <w:name w:val="WW-Absatz-Standardschriftart"/>
    <w:rsid w:val="00F057DD"/>
  </w:style>
  <w:style w:type="character" w:customStyle="1" w:styleId="WW-Absatz-Standardschriftart1">
    <w:name w:val="WW-Absatz-Standardschriftart1"/>
    <w:rsid w:val="00F057DD"/>
  </w:style>
  <w:style w:type="character" w:customStyle="1" w:styleId="WW-Absatz-Standardschriftart11">
    <w:name w:val="WW-Absatz-Standardschriftart11"/>
    <w:rsid w:val="00F057DD"/>
  </w:style>
  <w:style w:type="character" w:customStyle="1" w:styleId="WW-Absatz-Standardschriftart111">
    <w:name w:val="WW-Absatz-Standardschriftart111"/>
    <w:rsid w:val="00F057DD"/>
  </w:style>
  <w:style w:type="character" w:customStyle="1" w:styleId="WW-Absatz-Standardschriftart1111">
    <w:name w:val="WW-Absatz-Standardschriftart1111"/>
    <w:rsid w:val="00F057DD"/>
  </w:style>
  <w:style w:type="character" w:customStyle="1" w:styleId="WW-Absatz-Standardschriftart11111">
    <w:name w:val="WW-Absatz-Standardschriftart11111"/>
    <w:rsid w:val="00F057DD"/>
  </w:style>
  <w:style w:type="character" w:customStyle="1" w:styleId="WW-Absatz-Standardschriftart111111">
    <w:name w:val="WW-Absatz-Standardschriftart111111"/>
    <w:rsid w:val="00F057DD"/>
  </w:style>
  <w:style w:type="character" w:customStyle="1" w:styleId="WW-Absatz-Standardschriftart1111111">
    <w:name w:val="WW-Absatz-Standardschriftart1111111"/>
    <w:rsid w:val="00F057DD"/>
  </w:style>
  <w:style w:type="character" w:styleId="Hyperkobling">
    <w:name w:val="Hyperlink"/>
    <w:semiHidden/>
    <w:rsid w:val="00F057DD"/>
    <w:rPr>
      <w:color w:val="000080"/>
      <w:u w:val="single"/>
    </w:rPr>
  </w:style>
  <w:style w:type="character" w:customStyle="1" w:styleId="Bullets">
    <w:name w:val="Bullets"/>
    <w:rsid w:val="00F057DD"/>
    <w:rPr>
      <w:rFonts w:ascii="StarSymbol" w:eastAsia="StarSymbol" w:hAnsi="StarSymbol" w:cs="StarSymbol"/>
      <w:sz w:val="18"/>
      <w:szCs w:val="18"/>
    </w:rPr>
  </w:style>
  <w:style w:type="paragraph" w:customStyle="1" w:styleId="Heading">
    <w:name w:val="Heading"/>
    <w:basedOn w:val="Normal"/>
    <w:next w:val="Brdtekst"/>
    <w:rsid w:val="00F057DD"/>
    <w:pPr>
      <w:keepNext/>
      <w:spacing w:before="240" w:after="120"/>
    </w:pPr>
    <w:rPr>
      <w:rFonts w:ascii="Arial" w:hAnsi="Arial" w:cs="Tahoma"/>
      <w:sz w:val="28"/>
      <w:szCs w:val="28"/>
    </w:rPr>
  </w:style>
  <w:style w:type="paragraph" w:styleId="Brdtekst">
    <w:name w:val="Body Text"/>
    <w:basedOn w:val="Normal"/>
    <w:semiHidden/>
    <w:rsid w:val="00F057DD"/>
    <w:pPr>
      <w:spacing w:after="120"/>
    </w:pPr>
  </w:style>
  <w:style w:type="paragraph" w:styleId="Liste">
    <w:name w:val="List"/>
    <w:basedOn w:val="Brdtekst"/>
    <w:semiHidden/>
    <w:rsid w:val="00F057DD"/>
    <w:rPr>
      <w:rFonts w:cs="Tahoma"/>
    </w:rPr>
  </w:style>
  <w:style w:type="paragraph" w:customStyle="1" w:styleId="Bildetekst1">
    <w:name w:val="Bildetekst1"/>
    <w:basedOn w:val="Normal"/>
    <w:rsid w:val="00F057DD"/>
    <w:pPr>
      <w:suppressLineNumbers/>
      <w:spacing w:before="120" w:after="120"/>
    </w:pPr>
    <w:rPr>
      <w:rFonts w:cs="Tahoma"/>
      <w:i/>
      <w:iCs/>
    </w:rPr>
  </w:style>
  <w:style w:type="paragraph" w:customStyle="1" w:styleId="Index">
    <w:name w:val="Index"/>
    <w:basedOn w:val="Normal"/>
    <w:rsid w:val="00F057DD"/>
    <w:pPr>
      <w:suppressLineNumbers/>
    </w:pPr>
    <w:rPr>
      <w:rFonts w:cs="Tahoma"/>
    </w:rPr>
  </w:style>
  <w:style w:type="character" w:customStyle="1" w:styleId="tel">
    <w:name w:val="tel"/>
    <w:rsid w:val="003E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spraa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816</Words>
  <Characters>4326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5132</CharactersWithSpaces>
  <SharedDoc>false</SharedDoc>
  <HLinks>
    <vt:vector size="6" baseType="variant">
      <vt:variant>
        <vt:i4>589824</vt:i4>
      </vt:variant>
      <vt:variant>
        <vt:i4>0</vt:i4>
      </vt:variant>
      <vt:variant>
        <vt:i4>0</vt:i4>
      </vt:variant>
      <vt:variant>
        <vt:i4>5</vt:i4>
      </vt:variant>
      <vt:variant>
        <vt:lpwstr>mailto:bjarte_83@yahoo.com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Bjarte Wathne Helgesen</dc:creator>
  <cp:lastModifiedBy>Bjarte Wathne Helgesen</cp:lastModifiedBy>
  <cp:revision>17</cp:revision>
  <cp:lastPrinted>2112-12-31T21:00:00Z</cp:lastPrinted>
  <dcterms:created xsi:type="dcterms:W3CDTF">2011-08-23T19:21:00Z</dcterms:created>
  <dcterms:modified xsi:type="dcterms:W3CDTF">2012-10-04T11:20:00Z</dcterms:modified>
</cp:coreProperties>
</file>