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AF0" w:rsidRPr="00EF02B7" w:rsidRDefault="00676AF0">
      <w:pPr>
        <w:rPr>
          <w:b/>
          <w:color w:val="000000"/>
          <w:sz w:val="28"/>
          <w:szCs w:val="28"/>
        </w:rPr>
      </w:pPr>
      <w:r w:rsidRPr="00EF02B7">
        <w:rPr>
          <w:b/>
          <w:color w:val="000000"/>
          <w:sz w:val="28"/>
          <w:szCs w:val="28"/>
        </w:rPr>
        <w:t>Amit Pal</w:t>
      </w:r>
    </w:p>
    <w:p w:rsidR="001A7EC5" w:rsidRDefault="00BD1C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Asansol</w:t>
      </w:r>
      <w:r w:rsidR="00D133B2" w:rsidRPr="00EF02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West Bengal, </w:t>
      </w:r>
      <w:r w:rsidR="00D133B2" w:rsidRPr="00EF02B7">
        <w:rPr>
          <w:color w:val="000000"/>
          <w:sz w:val="28"/>
          <w:szCs w:val="28"/>
        </w:rPr>
        <w:t>India</w:t>
      </w:r>
      <w:r w:rsidR="00676AF0" w:rsidRPr="00EF02B7">
        <w:rPr>
          <w:color w:val="000000"/>
          <w:sz w:val="28"/>
          <w:szCs w:val="28"/>
        </w:rPr>
        <w:tab/>
        <w:t xml:space="preserve">          </w:t>
      </w:r>
      <w:r w:rsidR="00EF02B7">
        <w:rPr>
          <w:color w:val="000000"/>
          <w:sz w:val="28"/>
          <w:szCs w:val="28"/>
        </w:rPr>
        <w:t xml:space="preserve">                      </w:t>
      </w:r>
    </w:p>
    <w:p w:rsidR="00834790" w:rsidRDefault="00EF02B7">
      <w:pPr>
        <w:jc w:val="both"/>
        <w:rPr>
          <w:color w:val="000000"/>
          <w:sz w:val="28"/>
          <w:szCs w:val="28"/>
        </w:rPr>
      </w:pPr>
      <w:r w:rsidRPr="00EF02B7">
        <w:rPr>
          <w:color w:val="000000"/>
          <w:sz w:val="28"/>
          <w:szCs w:val="28"/>
        </w:rPr>
        <w:t>Email:</w:t>
      </w:r>
      <w:r w:rsidR="001A7EC5">
        <w:rPr>
          <w:color w:val="000000"/>
          <w:sz w:val="28"/>
          <w:szCs w:val="28"/>
        </w:rPr>
        <w:t xml:space="preserve"> </w:t>
      </w:r>
      <w:hyperlink r:id="rId5" w:history="1">
        <w:r w:rsidR="00834790" w:rsidRPr="00A01A82">
          <w:rPr>
            <w:rStyle w:val="Hyperlink"/>
            <w:b/>
            <w:sz w:val="28"/>
            <w:szCs w:val="28"/>
          </w:rPr>
          <w:t>amit039.freelance@gmail.com</w:t>
        </w:r>
      </w:hyperlink>
      <w:r w:rsidR="00676AF0" w:rsidRPr="00EF02B7">
        <w:rPr>
          <w:color w:val="000000"/>
          <w:sz w:val="28"/>
          <w:szCs w:val="28"/>
        </w:rPr>
        <w:t xml:space="preserve"> </w:t>
      </w:r>
    </w:p>
    <w:p w:rsidR="00676AF0" w:rsidRPr="00EF02B7" w:rsidRDefault="00834790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Skype: amit03904</w:t>
      </w:r>
      <w:r w:rsidR="00676AF0" w:rsidRPr="00EF02B7">
        <w:rPr>
          <w:color w:val="000000"/>
          <w:sz w:val="28"/>
          <w:szCs w:val="28"/>
        </w:rPr>
        <w:tab/>
        <w:t xml:space="preserve">                                                   </w:t>
      </w:r>
      <w:r w:rsidR="00D133B2" w:rsidRPr="00EF02B7">
        <w:rPr>
          <w:b/>
          <w:color w:val="000000"/>
          <w:sz w:val="28"/>
          <w:szCs w:val="28"/>
        </w:rPr>
        <w:t xml:space="preserve">                                                      mob: </w:t>
      </w:r>
      <w:r w:rsidR="00D133B2" w:rsidRPr="00EF02B7">
        <w:rPr>
          <w:bCs/>
          <w:color w:val="000000"/>
          <w:sz w:val="28"/>
          <w:szCs w:val="28"/>
        </w:rPr>
        <w:t>+91-9567012485</w:t>
      </w:r>
    </w:p>
    <w:p w:rsidR="00676AF0" w:rsidRDefault="00EC514E">
      <w:pPr>
        <w:ind w:firstLine="720"/>
        <w:rPr>
          <w:sz w:val="22"/>
        </w:rPr>
      </w:pPr>
      <w:r w:rsidRPr="00EC514E">
        <w:pict>
          <v:line id="_x0000_s1026" style="position:absolute;left:0;text-align:left;z-index:251657216" from="0,9pt" to="441pt,9pt" strokeweight=".26mm">
            <v:stroke joinstyle="miter"/>
          </v:line>
        </w:pict>
      </w:r>
      <w:r w:rsidRPr="00EC514E">
        <w:pict>
          <v:line id="_x0000_s1027" style="position:absolute;left:0;text-align:left;z-index:251658240" from="0,9.8pt" to="441pt,9.8pt" strokeweight=".26mm">
            <v:stroke joinstyle="miter"/>
          </v:line>
        </w:pict>
      </w:r>
    </w:p>
    <w:p w:rsidR="005C6B51" w:rsidRDefault="005C6B51">
      <w:pPr>
        <w:ind w:firstLine="720"/>
        <w:rPr>
          <w:sz w:val="22"/>
        </w:rPr>
      </w:pPr>
    </w:p>
    <w:p w:rsidR="005C6B51" w:rsidRPr="00D52CA6" w:rsidRDefault="00C71507" w:rsidP="005C6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Bengali</w:t>
      </w:r>
      <w:r w:rsidR="00C81CB3" w:rsidRPr="00D52CA6">
        <w:rPr>
          <w:b/>
          <w:bCs/>
          <w:sz w:val="28"/>
          <w:szCs w:val="28"/>
        </w:rPr>
        <w:t xml:space="preserve">&gt;English </w:t>
      </w:r>
      <w:r w:rsidR="005C6B51" w:rsidRPr="00D52CA6">
        <w:rPr>
          <w:b/>
          <w:bCs/>
          <w:sz w:val="28"/>
          <w:szCs w:val="28"/>
        </w:rPr>
        <w:t xml:space="preserve">translator with </w:t>
      </w:r>
      <w:r w:rsidR="00183CF2">
        <w:rPr>
          <w:b/>
          <w:bCs/>
          <w:sz w:val="28"/>
          <w:szCs w:val="28"/>
        </w:rPr>
        <w:t>10</w:t>
      </w:r>
      <w:r w:rsidR="001D71DA">
        <w:rPr>
          <w:b/>
          <w:bCs/>
          <w:sz w:val="28"/>
          <w:szCs w:val="28"/>
        </w:rPr>
        <w:t xml:space="preserve"> </w:t>
      </w:r>
      <w:r w:rsidR="005C6B51" w:rsidRPr="00D52CA6">
        <w:rPr>
          <w:b/>
          <w:bCs/>
          <w:sz w:val="28"/>
          <w:szCs w:val="28"/>
        </w:rPr>
        <w:t>years experience</w:t>
      </w:r>
    </w:p>
    <w:p w:rsidR="00676AF0" w:rsidRPr="00D52CA6" w:rsidRDefault="00676AF0">
      <w:pPr>
        <w:pStyle w:val="WW-BlockText"/>
        <w:tabs>
          <w:tab w:val="clear" w:pos="2880"/>
          <w:tab w:val="left" w:pos="0"/>
          <w:tab w:val="left" w:pos="1276"/>
        </w:tabs>
        <w:rPr>
          <w:rFonts w:ascii="Times New Roman" w:hAnsi="Times New Roman"/>
          <w:b/>
          <w:szCs w:val="24"/>
        </w:rPr>
      </w:pPr>
    </w:p>
    <w:p w:rsidR="00676AF0" w:rsidRPr="00D52CA6" w:rsidRDefault="00676AF0">
      <w:pPr>
        <w:pStyle w:val="WW-BlockText"/>
        <w:tabs>
          <w:tab w:val="clear" w:pos="2880"/>
          <w:tab w:val="left" w:pos="0"/>
          <w:tab w:val="left" w:pos="1276"/>
        </w:tabs>
        <w:rPr>
          <w:rFonts w:ascii="Times New Roman" w:hAnsi="Times New Roman"/>
          <w:b/>
          <w:szCs w:val="24"/>
        </w:rPr>
      </w:pPr>
      <w:r w:rsidRPr="00D52CA6">
        <w:rPr>
          <w:rFonts w:ascii="Times New Roman" w:hAnsi="Times New Roman"/>
          <w:b/>
          <w:szCs w:val="24"/>
        </w:rPr>
        <w:t>Profile :</w:t>
      </w:r>
    </w:p>
    <w:p w:rsidR="00676AF0" w:rsidRPr="00D52CA6" w:rsidRDefault="00676AF0">
      <w:pPr>
        <w:pStyle w:val="NormalWeb"/>
        <w:spacing w:after="0"/>
      </w:pPr>
    </w:p>
    <w:p w:rsidR="00676AF0" w:rsidRPr="00D52CA6" w:rsidRDefault="00183CF2">
      <w:pPr>
        <w:pStyle w:val="NormalWeb"/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10</w:t>
      </w:r>
      <w:r w:rsidR="00676AF0" w:rsidRPr="00D52CA6">
        <w:rPr>
          <w:sz w:val="20"/>
          <w:szCs w:val="20"/>
        </w:rPr>
        <w:t xml:space="preserve"> </w:t>
      </w:r>
      <w:r w:rsidR="0006510E" w:rsidRPr="00D52CA6">
        <w:rPr>
          <w:sz w:val="20"/>
          <w:szCs w:val="20"/>
        </w:rPr>
        <w:t>year</w:t>
      </w:r>
      <w:r w:rsidR="001D71DA">
        <w:rPr>
          <w:sz w:val="20"/>
          <w:szCs w:val="20"/>
        </w:rPr>
        <w:t>s</w:t>
      </w:r>
      <w:r w:rsidR="0006510E" w:rsidRPr="00D52CA6">
        <w:rPr>
          <w:sz w:val="20"/>
          <w:szCs w:val="20"/>
        </w:rPr>
        <w:t xml:space="preserve"> </w:t>
      </w:r>
      <w:r w:rsidR="00676AF0" w:rsidRPr="00D52CA6">
        <w:rPr>
          <w:sz w:val="20"/>
          <w:szCs w:val="20"/>
        </w:rPr>
        <w:t xml:space="preserve">experience in </w:t>
      </w:r>
      <w:r w:rsidR="00C71507">
        <w:rPr>
          <w:sz w:val="20"/>
          <w:szCs w:val="20"/>
        </w:rPr>
        <w:t>Bengali</w:t>
      </w:r>
      <w:r w:rsidR="00CE7760" w:rsidRPr="00D52CA6">
        <w:rPr>
          <w:sz w:val="20"/>
          <w:szCs w:val="20"/>
        </w:rPr>
        <w:t xml:space="preserve"> </w:t>
      </w:r>
      <w:r w:rsidR="00676AF0" w:rsidRPr="00D52CA6">
        <w:rPr>
          <w:sz w:val="20"/>
          <w:szCs w:val="20"/>
        </w:rPr>
        <w:t xml:space="preserve">to </w:t>
      </w:r>
      <w:r w:rsidR="00CE7760" w:rsidRPr="00D52CA6">
        <w:rPr>
          <w:sz w:val="20"/>
          <w:szCs w:val="20"/>
        </w:rPr>
        <w:t>English Translation</w:t>
      </w:r>
    </w:p>
    <w:p w:rsidR="00676AF0" w:rsidRPr="00D52CA6" w:rsidRDefault="00676AF0">
      <w:pPr>
        <w:pStyle w:val="NormalWeb"/>
        <w:spacing w:after="0"/>
        <w:ind w:firstLine="720"/>
      </w:pPr>
    </w:p>
    <w:p w:rsidR="00676AF0" w:rsidRPr="00D52CA6" w:rsidRDefault="00676AF0">
      <w:pPr>
        <w:pStyle w:val="NormalWeb"/>
        <w:spacing w:after="0"/>
        <w:rPr>
          <w:b/>
          <w:bCs/>
          <w:sz w:val="20"/>
          <w:szCs w:val="20"/>
        </w:rPr>
      </w:pPr>
      <w:r w:rsidRPr="00D52CA6">
        <w:rPr>
          <w:b/>
          <w:bCs/>
          <w:sz w:val="20"/>
          <w:szCs w:val="20"/>
        </w:rPr>
        <w:t>Education :</w:t>
      </w:r>
    </w:p>
    <w:p w:rsidR="00676AF0" w:rsidRPr="00D52CA6" w:rsidRDefault="00676AF0">
      <w:pPr>
        <w:pStyle w:val="NormalWeb"/>
        <w:spacing w:after="0"/>
      </w:pPr>
    </w:p>
    <w:p w:rsidR="00676AF0" w:rsidRPr="00D52CA6" w:rsidRDefault="00676AF0">
      <w:pPr>
        <w:pStyle w:val="NormalWeb"/>
        <w:numPr>
          <w:ilvl w:val="0"/>
          <w:numId w:val="2"/>
        </w:numPr>
        <w:spacing w:after="0"/>
        <w:rPr>
          <w:sz w:val="20"/>
          <w:szCs w:val="20"/>
        </w:rPr>
      </w:pPr>
      <w:r w:rsidRPr="00D52CA6">
        <w:rPr>
          <w:sz w:val="20"/>
          <w:szCs w:val="20"/>
        </w:rPr>
        <w:t>B.Tech in EIE from W.B.U.T</w:t>
      </w:r>
    </w:p>
    <w:p w:rsidR="00FB170A" w:rsidRPr="00D52CA6" w:rsidRDefault="00FB170A" w:rsidP="00FB170A">
      <w:pPr>
        <w:pStyle w:val="NormalWeb"/>
        <w:numPr>
          <w:ilvl w:val="0"/>
          <w:numId w:val="2"/>
        </w:numPr>
        <w:spacing w:after="0"/>
        <w:rPr>
          <w:sz w:val="20"/>
          <w:szCs w:val="20"/>
        </w:rPr>
      </w:pPr>
      <w:r w:rsidRPr="00D52CA6">
        <w:rPr>
          <w:sz w:val="20"/>
          <w:szCs w:val="20"/>
        </w:rPr>
        <w:t xml:space="preserve">Hindi was my second language in Higher secondary </w:t>
      </w:r>
    </w:p>
    <w:p w:rsidR="00676AF0" w:rsidRPr="00D52CA6" w:rsidRDefault="00676AF0">
      <w:pPr>
        <w:pStyle w:val="NormalWeb"/>
        <w:spacing w:after="0"/>
      </w:pPr>
    </w:p>
    <w:p w:rsidR="00676AF0" w:rsidRPr="00D52CA6" w:rsidRDefault="00676AF0">
      <w:pPr>
        <w:pStyle w:val="NormalWeb"/>
        <w:spacing w:after="0"/>
        <w:ind w:left="360"/>
      </w:pPr>
    </w:p>
    <w:p w:rsidR="00676AF0" w:rsidRPr="00D52CA6" w:rsidRDefault="00676AF0">
      <w:pPr>
        <w:pStyle w:val="NormalWeb"/>
        <w:spacing w:after="0"/>
        <w:ind w:left="2880" w:right="389" w:hanging="2880"/>
        <w:rPr>
          <w:b/>
          <w:bCs/>
          <w:sz w:val="20"/>
          <w:szCs w:val="20"/>
        </w:rPr>
      </w:pPr>
      <w:r w:rsidRPr="00D52CA6">
        <w:rPr>
          <w:b/>
          <w:bCs/>
          <w:sz w:val="20"/>
          <w:szCs w:val="20"/>
        </w:rPr>
        <w:t>Work Experience :</w:t>
      </w:r>
    </w:p>
    <w:p w:rsidR="00676AF0" w:rsidRPr="00D52CA6" w:rsidRDefault="00676AF0">
      <w:pPr>
        <w:pStyle w:val="NormalWeb"/>
        <w:spacing w:after="0"/>
        <w:ind w:firstLine="720"/>
      </w:pPr>
    </w:p>
    <w:p w:rsidR="00676AF0" w:rsidRPr="00D52CA6" w:rsidRDefault="00FB170A">
      <w:pPr>
        <w:pStyle w:val="NormalWeb"/>
        <w:spacing w:after="0"/>
        <w:rPr>
          <w:sz w:val="20"/>
          <w:szCs w:val="20"/>
        </w:rPr>
      </w:pPr>
      <w:r w:rsidRPr="00D52CA6">
        <w:rPr>
          <w:sz w:val="20"/>
          <w:szCs w:val="20"/>
        </w:rPr>
        <w:t xml:space="preserve">I have worked as a freelance translator, </w:t>
      </w:r>
      <w:r w:rsidR="00676AF0" w:rsidRPr="00D52CA6">
        <w:rPr>
          <w:sz w:val="20"/>
          <w:szCs w:val="20"/>
        </w:rPr>
        <w:t xml:space="preserve">transcriber &amp; </w:t>
      </w:r>
      <w:r w:rsidRPr="00D52CA6">
        <w:rPr>
          <w:sz w:val="20"/>
          <w:szCs w:val="20"/>
        </w:rPr>
        <w:t>interpreter</w:t>
      </w:r>
      <w:r w:rsidR="00676AF0" w:rsidRPr="00D52CA6">
        <w:rPr>
          <w:sz w:val="20"/>
          <w:szCs w:val="20"/>
        </w:rPr>
        <w:t xml:space="preserve"> for the </w:t>
      </w:r>
      <w:r w:rsidR="00183CF2">
        <w:rPr>
          <w:sz w:val="20"/>
          <w:szCs w:val="20"/>
        </w:rPr>
        <w:t>more than 10</w:t>
      </w:r>
      <w:r w:rsidR="00676AF0" w:rsidRPr="00D52CA6">
        <w:rPr>
          <w:sz w:val="20"/>
          <w:szCs w:val="20"/>
        </w:rPr>
        <w:t xml:space="preserve"> years. References &amp; sample of work can be provided on request.</w:t>
      </w:r>
    </w:p>
    <w:p w:rsidR="00676AF0" w:rsidRPr="00D52CA6" w:rsidRDefault="00676AF0">
      <w:pPr>
        <w:pStyle w:val="NormalWeb"/>
        <w:spacing w:after="0"/>
        <w:rPr>
          <w:b/>
          <w:bCs/>
          <w:sz w:val="20"/>
          <w:szCs w:val="20"/>
        </w:rPr>
      </w:pPr>
    </w:p>
    <w:p w:rsidR="00676AF0" w:rsidRPr="00D52CA6" w:rsidRDefault="00676AF0">
      <w:pPr>
        <w:pStyle w:val="NormalWeb"/>
        <w:spacing w:after="0"/>
      </w:pPr>
    </w:p>
    <w:p w:rsidR="00676AF0" w:rsidRPr="00D52CA6" w:rsidRDefault="00676AF0">
      <w:pPr>
        <w:pStyle w:val="NormalWeb"/>
        <w:spacing w:after="0"/>
        <w:rPr>
          <w:b/>
          <w:bCs/>
          <w:i/>
          <w:iCs/>
          <w:color w:val="000000"/>
        </w:rPr>
      </w:pPr>
      <w:r w:rsidRPr="00D52CA6">
        <w:rPr>
          <w:b/>
          <w:bCs/>
          <w:i/>
          <w:iCs/>
          <w:color w:val="000000"/>
        </w:rPr>
        <w:t xml:space="preserve">Domain </w:t>
      </w:r>
      <w:r w:rsidR="00FB170A" w:rsidRPr="00D52CA6">
        <w:rPr>
          <w:b/>
          <w:bCs/>
          <w:i/>
          <w:iCs/>
          <w:color w:val="000000"/>
        </w:rPr>
        <w:t>knowledge</w:t>
      </w:r>
    </w:p>
    <w:p w:rsidR="00FB170A" w:rsidRPr="00D52CA6" w:rsidRDefault="00FB170A">
      <w:pPr>
        <w:pStyle w:val="NormalWeb"/>
        <w:spacing w:after="0"/>
        <w:rPr>
          <w:b/>
          <w:bCs/>
          <w:i/>
          <w:iCs/>
          <w:color w:val="000000"/>
        </w:rPr>
      </w:pPr>
      <w:r w:rsidRPr="00D52CA6">
        <w:rPr>
          <w:b/>
          <w:bCs/>
          <w:i/>
          <w:iCs/>
          <w:color w:val="000000"/>
        </w:rPr>
        <w:t xml:space="preserve">     </w:t>
      </w:r>
    </w:p>
    <w:p w:rsidR="00FB170A" w:rsidRPr="00D52CA6" w:rsidRDefault="00FB170A" w:rsidP="00FB170A">
      <w:r w:rsidRPr="00D52CA6">
        <w:rPr>
          <w:b/>
          <w:bCs/>
          <w:i/>
          <w:iCs/>
          <w:color w:val="000000"/>
        </w:rPr>
        <w:t xml:space="preserve">      </w:t>
      </w:r>
      <w:r w:rsidRPr="00D52CA6">
        <w:t xml:space="preserve">        Being in the language translation business for several years, I’ve gained knowledge of working in several distinct fields. My specializations are Engineering, legal, Education, Corporate presentations, IT, financial &amp; literature. </w:t>
      </w:r>
    </w:p>
    <w:p w:rsidR="00FB170A" w:rsidRPr="00D52CA6" w:rsidRDefault="00FB170A">
      <w:pPr>
        <w:pStyle w:val="NormalWeb"/>
        <w:spacing w:after="0"/>
        <w:rPr>
          <w:b/>
          <w:bCs/>
          <w:i/>
          <w:iCs/>
          <w:color w:val="000000"/>
        </w:rPr>
      </w:pPr>
    </w:p>
    <w:p w:rsidR="00FB170A" w:rsidRPr="00D52CA6" w:rsidRDefault="00FB170A">
      <w:pPr>
        <w:pStyle w:val="NormalWeb"/>
        <w:spacing w:after="0"/>
        <w:rPr>
          <w:b/>
          <w:bCs/>
          <w:i/>
          <w:iCs/>
          <w:color w:val="000000"/>
        </w:rPr>
      </w:pPr>
      <w:r w:rsidRPr="00D52CA6">
        <w:rPr>
          <w:b/>
          <w:bCs/>
          <w:i/>
          <w:iCs/>
          <w:color w:val="000000"/>
        </w:rPr>
        <w:t>Experience</w:t>
      </w:r>
    </w:p>
    <w:p w:rsidR="00676AF0" w:rsidRPr="00D52CA6" w:rsidRDefault="00676AF0">
      <w:pPr>
        <w:pStyle w:val="NormalWeb"/>
        <w:spacing w:after="0"/>
      </w:pPr>
    </w:p>
    <w:p w:rsidR="00676AF0" w:rsidRPr="00D52CA6" w:rsidRDefault="00676AF0">
      <w:r w:rsidRPr="00D52CA6">
        <w:t xml:space="preserve">         Here's a brief about my career as a translator:</w:t>
      </w:r>
    </w:p>
    <w:p w:rsidR="00676AF0" w:rsidRPr="00D52CA6" w:rsidRDefault="00676AF0">
      <w:pPr>
        <w:numPr>
          <w:ilvl w:val="0"/>
          <w:numId w:val="5"/>
        </w:numPr>
      </w:pPr>
      <w:r w:rsidRPr="00D52CA6">
        <w:t xml:space="preserve">Translated </w:t>
      </w:r>
      <w:r w:rsidR="00C71507">
        <w:t>Environmental</w:t>
      </w:r>
      <w:r w:rsidRPr="00D52CA6">
        <w:t xml:space="preserve"> manual </w:t>
      </w:r>
      <w:r w:rsidR="00C71507">
        <w:t>of Bangladesh Government</w:t>
      </w:r>
    </w:p>
    <w:p w:rsidR="00676AF0" w:rsidRPr="00D52CA6" w:rsidRDefault="00676AF0">
      <w:pPr>
        <w:numPr>
          <w:ilvl w:val="0"/>
          <w:numId w:val="5"/>
        </w:numPr>
      </w:pPr>
      <w:r w:rsidRPr="00D52CA6">
        <w:t xml:space="preserve">Translated medical </w:t>
      </w:r>
      <w:r w:rsidR="00744C86" w:rsidRPr="00D52CA6">
        <w:t>research transcripts</w:t>
      </w:r>
      <w:r w:rsidRPr="00D52CA6">
        <w:t xml:space="preserve"> ( Related to cardiac arrest &amp; stroke)</w:t>
      </w:r>
    </w:p>
    <w:p w:rsidR="00676AF0" w:rsidRPr="00D52CA6" w:rsidRDefault="00744C86">
      <w:pPr>
        <w:numPr>
          <w:ilvl w:val="0"/>
          <w:numId w:val="5"/>
        </w:numPr>
      </w:pPr>
      <w:r w:rsidRPr="00D52CA6">
        <w:t>Translation of interview transcripts (Related to worker satisfaction etc.)</w:t>
      </w:r>
    </w:p>
    <w:p w:rsidR="006E694A" w:rsidRPr="00D52CA6" w:rsidRDefault="006E694A">
      <w:pPr>
        <w:numPr>
          <w:ilvl w:val="0"/>
          <w:numId w:val="5"/>
        </w:numPr>
      </w:pPr>
      <w:r w:rsidRPr="00D52CA6">
        <w:t>Translated various legal documents</w:t>
      </w:r>
    </w:p>
    <w:p w:rsidR="00676AF0" w:rsidRPr="00D52CA6" w:rsidRDefault="00676AF0">
      <w:r w:rsidRPr="00D52CA6">
        <w:t xml:space="preserve">                                                </w:t>
      </w:r>
    </w:p>
    <w:p w:rsidR="00676AF0" w:rsidRPr="00D52CA6" w:rsidRDefault="00676AF0">
      <w:r w:rsidRPr="00D52CA6">
        <w:t xml:space="preserve">                         </w:t>
      </w:r>
    </w:p>
    <w:p w:rsidR="00676AF0" w:rsidRPr="00D52CA6" w:rsidRDefault="00676AF0"/>
    <w:p w:rsidR="00676AF0" w:rsidRPr="00D52CA6" w:rsidRDefault="00676AF0">
      <w:pPr>
        <w:rPr>
          <w:b/>
        </w:rPr>
      </w:pPr>
      <w:r w:rsidRPr="00D52CA6">
        <w:rPr>
          <w:b/>
        </w:rPr>
        <w:t>Word Output:</w:t>
      </w:r>
    </w:p>
    <w:p w:rsidR="00676AF0" w:rsidRPr="00D52CA6" w:rsidRDefault="00676AF0">
      <w:pPr>
        <w:rPr>
          <w:b/>
        </w:rPr>
      </w:pPr>
    </w:p>
    <w:p w:rsidR="00676AF0" w:rsidRPr="00D52CA6" w:rsidRDefault="00744C86">
      <w:pPr>
        <w:numPr>
          <w:ilvl w:val="0"/>
          <w:numId w:val="3"/>
        </w:numPr>
      </w:pPr>
      <w:r w:rsidRPr="00D52CA6">
        <w:t>1</w:t>
      </w:r>
      <w:r w:rsidR="00676AF0" w:rsidRPr="00D52CA6">
        <w:t>000 words per day on weekdays</w:t>
      </w:r>
      <w:r w:rsidR="00EF02B7" w:rsidRPr="00D52CA6">
        <w:t xml:space="preserve"> (</w:t>
      </w:r>
      <w:r w:rsidR="00676AF0" w:rsidRPr="00D52CA6">
        <w:t>Mon – Friday)</w:t>
      </w:r>
    </w:p>
    <w:p w:rsidR="00676AF0" w:rsidRPr="00D52CA6" w:rsidRDefault="00744C86">
      <w:pPr>
        <w:numPr>
          <w:ilvl w:val="0"/>
          <w:numId w:val="3"/>
        </w:numPr>
      </w:pPr>
      <w:r w:rsidRPr="00D52CA6">
        <w:t>15</w:t>
      </w:r>
      <w:r w:rsidR="00676AF0" w:rsidRPr="00D52CA6">
        <w:t xml:space="preserve">00 – </w:t>
      </w:r>
      <w:r w:rsidRPr="00D52CA6">
        <w:t>2</w:t>
      </w:r>
      <w:r w:rsidR="00676AF0" w:rsidRPr="00D52CA6">
        <w:t>000 words per day on weekends (Sat – Sun)</w:t>
      </w:r>
    </w:p>
    <w:p w:rsidR="00676AF0" w:rsidRPr="00D52CA6" w:rsidRDefault="00676AF0"/>
    <w:p w:rsidR="00676AF0" w:rsidRPr="00D52CA6" w:rsidRDefault="00676AF0">
      <w:pPr>
        <w:rPr>
          <w:b/>
          <w:bCs/>
        </w:rPr>
      </w:pPr>
      <w:r w:rsidRPr="00D52CA6">
        <w:rPr>
          <w:b/>
          <w:bCs/>
        </w:rPr>
        <w:t>Domain Expertise:</w:t>
      </w:r>
    </w:p>
    <w:p w:rsidR="00676AF0" w:rsidRPr="00D52CA6" w:rsidRDefault="00676AF0">
      <w:pPr>
        <w:rPr>
          <w:b/>
          <w:bCs/>
        </w:rPr>
      </w:pPr>
    </w:p>
    <w:p w:rsidR="00676AF0" w:rsidRPr="00D52CA6" w:rsidRDefault="00676AF0">
      <w:pPr>
        <w:numPr>
          <w:ilvl w:val="0"/>
          <w:numId w:val="4"/>
        </w:numPr>
      </w:pPr>
      <w:r w:rsidRPr="00D52CA6">
        <w:t>IT</w:t>
      </w:r>
    </w:p>
    <w:p w:rsidR="00676AF0" w:rsidRPr="00D52CA6" w:rsidRDefault="00676AF0">
      <w:pPr>
        <w:numPr>
          <w:ilvl w:val="0"/>
          <w:numId w:val="4"/>
        </w:numPr>
      </w:pPr>
      <w:r w:rsidRPr="00D52CA6">
        <w:t>Engineering Goods</w:t>
      </w:r>
    </w:p>
    <w:p w:rsidR="00676AF0" w:rsidRPr="00D52CA6" w:rsidRDefault="00676AF0">
      <w:pPr>
        <w:numPr>
          <w:ilvl w:val="0"/>
          <w:numId w:val="4"/>
        </w:numPr>
      </w:pPr>
      <w:r w:rsidRPr="00D52CA6">
        <w:t>Financial</w:t>
      </w:r>
    </w:p>
    <w:p w:rsidR="00676AF0" w:rsidRPr="00D52CA6" w:rsidRDefault="00FB170A">
      <w:pPr>
        <w:numPr>
          <w:ilvl w:val="0"/>
          <w:numId w:val="4"/>
        </w:numPr>
      </w:pPr>
      <w:r w:rsidRPr="00D52CA6">
        <w:t>Business</w:t>
      </w:r>
      <w:r w:rsidR="00676AF0" w:rsidRPr="00D52CA6">
        <w:t xml:space="preserve"> Presentation</w:t>
      </w:r>
    </w:p>
    <w:p w:rsidR="00676AF0" w:rsidRPr="00D52CA6" w:rsidRDefault="00676AF0">
      <w:pPr>
        <w:numPr>
          <w:ilvl w:val="0"/>
          <w:numId w:val="4"/>
        </w:numPr>
      </w:pPr>
      <w:r w:rsidRPr="00D52CA6">
        <w:t>literature</w:t>
      </w:r>
    </w:p>
    <w:p w:rsidR="00676AF0" w:rsidRPr="00D52CA6" w:rsidRDefault="00676AF0">
      <w:pPr>
        <w:numPr>
          <w:ilvl w:val="0"/>
          <w:numId w:val="4"/>
        </w:numPr>
      </w:pPr>
      <w:r w:rsidRPr="00D52CA6">
        <w:t>General documents</w:t>
      </w:r>
    </w:p>
    <w:p w:rsidR="00EF02B7" w:rsidRPr="00D52CA6" w:rsidRDefault="00EF02B7">
      <w:pPr>
        <w:numPr>
          <w:ilvl w:val="0"/>
          <w:numId w:val="4"/>
        </w:numPr>
      </w:pPr>
      <w:r w:rsidRPr="00D52CA6">
        <w:t>Medical</w:t>
      </w:r>
    </w:p>
    <w:p w:rsidR="00EF02B7" w:rsidRPr="00D52CA6" w:rsidRDefault="00EF02B7">
      <w:pPr>
        <w:numPr>
          <w:ilvl w:val="0"/>
          <w:numId w:val="4"/>
        </w:numPr>
      </w:pPr>
      <w:r w:rsidRPr="00D52CA6">
        <w:t xml:space="preserve">Games &amp; software </w:t>
      </w:r>
    </w:p>
    <w:p w:rsidR="00676AF0" w:rsidRPr="00D52CA6" w:rsidRDefault="00676AF0"/>
    <w:p w:rsidR="00676AF0" w:rsidRPr="00D52CA6" w:rsidRDefault="00676AF0">
      <w:pPr>
        <w:rPr>
          <w:b/>
          <w:bCs/>
          <w:u w:val="single"/>
        </w:rPr>
      </w:pPr>
      <w:r w:rsidRPr="00D52CA6">
        <w:rPr>
          <w:b/>
          <w:bCs/>
          <w:u w:val="single"/>
        </w:rPr>
        <w:t>Translation Memory Software:</w:t>
      </w:r>
    </w:p>
    <w:p w:rsidR="00676AF0" w:rsidRPr="00D52CA6" w:rsidRDefault="00676AF0">
      <w:pPr>
        <w:rPr>
          <w:b/>
          <w:bCs/>
          <w:u w:val="single"/>
        </w:rPr>
      </w:pPr>
    </w:p>
    <w:p w:rsidR="00676AF0" w:rsidRPr="00D52CA6" w:rsidRDefault="00676AF0">
      <w:pPr>
        <w:numPr>
          <w:ilvl w:val="0"/>
          <w:numId w:val="6"/>
        </w:numPr>
      </w:pPr>
      <w:r w:rsidRPr="00D52CA6">
        <w:t>Wordfast</w:t>
      </w:r>
    </w:p>
    <w:p w:rsidR="00676AF0" w:rsidRPr="00D52CA6" w:rsidRDefault="00676AF0">
      <w:pPr>
        <w:numPr>
          <w:ilvl w:val="0"/>
          <w:numId w:val="6"/>
        </w:numPr>
      </w:pPr>
      <w:r w:rsidRPr="00D52CA6">
        <w:t>Google Translation API</w:t>
      </w:r>
    </w:p>
    <w:p w:rsidR="00676AF0" w:rsidRPr="00D52CA6" w:rsidRDefault="00676AF0">
      <w:pPr>
        <w:numPr>
          <w:ilvl w:val="0"/>
          <w:numId w:val="6"/>
        </w:numPr>
      </w:pPr>
      <w:r w:rsidRPr="00D52CA6">
        <w:t>Subtitle Creator</w:t>
      </w:r>
    </w:p>
    <w:p w:rsidR="00EF02B7" w:rsidRPr="00D52CA6" w:rsidRDefault="00EF02B7">
      <w:pPr>
        <w:numPr>
          <w:ilvl w:val="0"/>
          <w:numId w:val="6"/>
        </w:numPr>
      </w:pPr>
      <w:r w:rsidRPr="00D52CA6">
        <w:t>Passolo</w:t>
      </w:r>
    </w:p>
    <w:p w:rsidR="00EF02B7" w:rsidRPr="00D52CA6" w:rsidRDefault="00EF02B7">
      <w:pPr>
        <w:numPr>
          <w:ilvl w:val="0"/>
          <w:numId w:val="6"/>
        </w:numPr>
      </w:pPr>
      <w:r w:rsidRPr="00D52CA6">
        <w:t>OmegaT</w:t>
      </w:r>
    </w:p>
    <w:p w:rsidR="00E44F99" w:rsidRPr="00D52CA6" w:rsidRDefault="00E44F99" w:rsidP="00E44F99"/>
    <w:p w:rsidR="00E44F99" w:rsidRPr="00D52CA6" w:rsidRDefault="00E44F99" w:rsidP="00E44F99">
      <w:pPr>
        <w:rPr>
          <w:b/>
          <w:bCs/>
          <w:u w:val="single"/>
        </w:rPr>
      </w:pPr>
      <w:r w:rsidRPr="00D52CA6">
        <w:rPr>
          <w:b/>
          <w:bCs/>
          <w:u w:val="single"/>
        </w:rPr>
        <w:t>References:</w:t>
      </w:r>
    </w:p>
    <w:p w:rsidR="00E44F99" w:rsidRPr="00D52CA6" w:rsidRDefault="00E44F99" w:rsidP="00E44F99">
      <w:pPr>
        <w:rPr>
          <w:b/>
          <w:bCs/>
          <w:u w:val="single"/>
        </w:rPr>
      </w:pPr>
    </w:p>
    <w:p w:rsidR="00E44F99" w:rsidRPr="00D52CA6" w:rsidRDefault="00EF703A" w:rsidP="00E44F99">
      <w:pPr>
        <w:numPr>
          <w:ilvl w:val="0"/>
          <w:numId w:val="7"/>
        </w:numPr>
        <w:rPr>
          <w:u w:val="single"/>
        </w:rPr>
      </w:pPr>
      <w:r w:rsidRPr="00D52CA6">
        <w:t>Sujat</w:t>
      </w:r>
      <w:r w:rsidR="00E44F99" w:rsidRPr="00D52CA6">
        <w:t>a Bisaria</w:t>
      </w:r>
    </w:p>
    <w:p w:rsidR="00E44F99" w:rsidRPr="00D52CA6" w:rsidRDefault="00E44F99" w:rsidP="00E44F99">
      <w:pPr>
        <w:ind w:left="720"/>
      </w:pPr>
      <w:r w:rsidRPr="00D52CA6">
        <w:t>Mobile  : 09312703335</w:t>
      </w:r>
    </w:p>
    <w:p w:rsidR="00E44F99" w:rsidRPr="00D52CA6" w:rsidRDefault="00E44F99" w:rsidP="00E44F99">
      <w:pPr>
        <w:ind w:left="720"/>
      </w:pPr>
      <w:r w:rsidRPr="00D52CA6">
        <w:t xml:space="preserve">Email    : </w:t>
      </w:r>
      <w:hyperlink r:id="rId6" w:history="1">
        <w:r w:rsidRPr="00D52CA6">
          <w:rPr>
            <w:rStyle w:val="Hyperlink"/>
            <w:color w:val="auto"/>
          </w:rPr>
          <w:t>languagesindia@gmail.com</w:t>
        </w:r>
      </w:hyperlink>
    </w:p>
    <w:p w:rsidR="00E44F99" w:rsidRPr="00D52CA6" w:rsidRDefault="00E44F99" w:rsidP="00E44F99">
      <w:pPr>
        <w:ind w:left="720"/>
        <w:rPr>
          <w:u w:val="single"/>
        </w:rPr>
      </w:pPr>
      <w:r w:rsidRPr="00D52CA6">
        <w:t xml:space="preserve">Website: </w:t>
      </w:r>
      <w:r w:rsidRPr="00D52CA6">
        <w:rPr>
          <w:u w:val="single"/>
        </w:rPr>
        <w:t>www.</w:t>
      </w:r>
      <w:hyperlink r:id="rId7" w:tgtFrame="_blank" w:history="1">
        <w:r w:rsidRPr="00D52CA6">
          <w:rPr>
            <w:rStyle w:val="Hyperlink"/>
            <w:color w:val="auto"/>
          </w:rPr>
          <w:t>languages-trans.com</w:t>
        </w:r>
      </w:hyperlink>
    </w:p>
    <w:p w:rsidR="00E44F99" w:rsidRPr="00D52CA6" w:rsidRDefault="00E44F99" w:rsidP="00E44F99">
      <w:pPr>
        <w:ind w:left="720"/>
        <w:rPr>
          <w:u w:val="single"/>
        </w:rPr>
      </w:pPr>
    </w:p>
    <w:p w:rsidR="00183CF2" w:rsidRPr="00183CF2" w:rsidRDefault="00183CF2" w:rsidP="00183CF2">
      <w:pPr>
        <w:numPr>
          <w:ilvl w:val="0"/>
          <w:numId w:val="7"/>
        </w:numPr>
        <w:rPr>
          <w:rStyle w:val="hoenzb"/>
        </w:rPr>
      </w:pPr>
      <w:r w:rsidRPr="00183CF2">
        <w:rPr>
          <w:rStyle w:val="hoenzb"/>
        </w:rPr>
        <w:t>Valerie Noonan</w:t>
      </w:r>
      <w:r w:rsidR="00EF02B7" w:rsidRPr="00183CF2">
        <w:rPr>
          <w:rStyle w:val="hoenzb"/>
        </w:rPr>
        <w:t xml:space="preserve"> </w:t>
      </w:r>
    </w:p>
    <w:p w:rsidR="00E44F99" w:rsidRPr="00183CF2" w:rsidRDefault="00EF02B7" w:rsidP="00183CF2">
      <w:pPr>
        <w:ind w:left="720"/>
        <w:rPr>
          <w:rStyle w:val="hoenzb"/>
        </w:rPr>
      </w:pPr>
      <w:r w:rsidRPr="00183CF2">
        <w:rPr>
          <w:rStyle w:val="hoenzb"/>
        </w:rPr>
        <w:t>Agency</w:t>
      </w:r>
      <w:r w:rsidR="00183CF2" w:rsidRPr="00183CF2">
        <w:rPr>
          <w:rStyle w:val="hoenzb"/>
        </w:rPr>
        <w:t xml:space="preserve">  </w:t>
      </w:r>
      <w:r w:rsidRPr="00183CF2">
        <w:rPr>
          <w:rStyle w:val="hoenzb"/>
        </w:rPr>
        <w:t xml:space="preserve">: </w:t>
      </w:r>
      <w:r w:rsidR="00183CF2" w:rsidRPr="00183CF2">
        <w:rPr>
          <w:rStyle w:val="hoenzb"/>
        </w:rPr>
        <w:t>FCI – The Language Experts</w:t>
      </w:r>
      <w:r w:rsidR="00E44F99" w:rsidRPr="00183CF2">
        <w:rPr>
          <w:rStyle w:val="hoenzb"/>
        </w:rPr>
        <w:t xml:space="preserve"> </w:t>
      </w:r>
    </w:p>
    <w:p w:rsidR="00E44F99" w:rsidRPr="00183CF2" w:rsidRDefault="00183CF2" w:rsidP="00183CF2">
      <w:pPr>
        <w:ind w:left="720"/>
        <w:rPr>
          <w:rStyle w:val="hoenzb"/>
        </w:rPr>
      </w:pPr>
      <w:r w:rsidRPr="00183CF2">
        <w:rPr>
          <w:rStyle w:val="hoenzb"/>
        </w:rPr>
        <w:t>Contact</w:t>
      </w:r>
      <w:r w:rsidR="00E44F99" w:rsidRPr="00183CF2">
        <w:rPr>
          <w:rStyle w:val="hoenzb"/>
        </w:rPr>
        <w:t xml:space="preserve">  : </w:t>
      </w:r>
      <w:r w:rsidRPr="00183CF2">
        <w:rPr>
          <w:rStyle w:val="hoenzb"/>
        </w:rPr>
        <w:t>(610) 438-8900 | Ext. 1216</w:t>
      </w:r>
    </w:p>
    <w:p w:rsidR="00183CF2" w:rsidRPr="00183CF2" w:rsidRDefault="00183CF2" w:rsidP="00183CF2">
      <w:pPr>
        <w:ind w:left="720"/>
        <w:rPr>
          <w:rStyle w:val="hoenzb"/>
        </w:rPr>
      </w:pPr>
      <w:r w:rsidRPr="00183CF2">
        <w:rPr>
          <w:rStyle w:val="hoenzb"/>
        </w:rPr>
        <w:t xml:space="preserve">Skype </w:t>
      </w:r>
      <w:r>
        <w:rPr>
          <w:rStyle w:val="hoenzb"/>
        </w:rPr>
        <w:t xml:space="preserve">    </w:t>
      </w:r>
      <w:r w:rsidRPr="00183CF2">
        <w:rPr>
          <w:rStyle w:val="hoenzb"/>
        </w:rPr>
        <w:t>: live:vnoo_2</w:t>
      </w:r>
    </w:p>
    <w:p w:rsidR="00E44F99" w:rsidRPr="00183CF2" w:rsidRDefault="00E44F99" w:rsidP="00183CF2">
      <w:pPr>
        <w:ind w:left="720"/>
        <w:rPr>
          <w:rStyle w:val="hoenzb"/>
          <w:u w:val="single"/>
        </w:rPr>
      </w:pPr>
      <w:r w:rsidRPr="00183CF2">
        <w:rPr>
          <w:rStyle w:val="hoenzb"/>
        </w:rPr>
        <w:t xml:space="preserve">Email    </w:t>
      </w:r>
      <w:r w:rsidR="00183CF2" w:rsidRPr="00183CF2">
        <w:rPr>
          <w:rStyle w:val="hoenzb"/>
        </w:rPr>
        <w:t xml:space="preserve"> </w:t>
      </w:r>
      <w:r w:rsidRPr="00183CF2">
        <w:rPr>
          <w:rStyle w:val="hoenzb"/>
        </w:rPr>
        <w:t xml:space="preserve">: </w:t>
      </w:r>
      <w:r w:rsidR="00183CF2" w:rsidRPr="00183CF2">
        <w:rPr>
          <w:rStyle w:val="hoenzb"/>
          <w:u w:val="single"/>
        </w:rPr>
        <w:t>vnoo@fcitle.com</w:t>
      </w:r>
    </w:p>
    <w:p w:rsidR="00E44F99" w:rsidRPr="00D52CA6" w:rsidRDefault="00E44F99" w:rsidP="00E44F99">
      <w:pPr>
        <w:ind w:left="720"/>
        <w:rPr>
          <w:rStyle w:val="hoenzb"/>
          <w:sz w:val="27"/>
          <w:szCs w:val="27"/>
          <w:u w:val="single"/>
        </w:rPr>
      </w:pPr>
    </w:p>
    <w:p w:rsidR="00E44F99" w:rsidRPr="00D52CA6" w:rsidRDefault="009518C1" w:rsidP="00E44F99">
      <w:pPr>
        <w:numPr>
          <w:ilvl w:val="0"/>
          <w:numId w:val="7"/>
        </w:numPr>
        <w:rPr>
          <w:rStyle w:val="hoenzb"/>
        </w:rPr>
      </w:pPr>
      <w:r w:rsidRPr="00D52CA6">
        <w:rPr>
          <w:rStyle w:val="hoenzb"/>
          <w:u w:val="single"/>
        </w:rPr>
        <w:t>Dooly Pathak</w:t>
      </w:r>
    </w:p>
    <w:p w:rsidR="00E44F99" w:rsidRPr="00D52CA6" w:rsidRDefault="00E44F99" w:rsidP="00E44F99">
      <w:pPr>
        <w:ind w:left="720"/>
        <w:rPr>
          <w:rStyle w:val="hoenzb"/>
          <w:u w:val="single"/>
        </w:rPr>
      </w:pPr>
      <w:r w:rsidRPr="00D52CA6">
        <w:rPr>
          <w:rStyle w:val="hoenzb"/>
          <w:u w:val="single"/>
        </w:rPr>
        <w:t>Mobile :</w:t>
      </w:r>
      <w:r w:rsidR="009518C1" w:rsidRPr="00D52CA6">
        <w:rPr>
          <w:shd w:val="clear" w:color="auto" w:fill="FFFFFF"/>
        </w:rPr>
        <w:t xml:space="preserve"> +91 11 410 57 410, 8510022054</w:t>
      </w:r>
    </w:p>
    <w:p w:rsidR="00E44F99" w:rsidRPr="00D52CA6" w:rsidRDefault="00E44F99" w:rsidP="00E44F99">
      <w:pPr>
        <w:ind w:left="720"/>
        <w:rPr>
          <w:rStyle w:val="hoenzb"/>
        </w:rPr>
      </w:pPr>
      <w:r w:rsidRPr="00D52CA6">
        <w:rPr>
          <w:rStyle w:val="hoenzb"/>
          <w:u w:val="single"/>
        </w:rPr>
        <w:t xml:space="preserve">Email   : </w:t>
      </w:r>
      <w:hyperlink r:id="rId8" w:tgtFrame="_blank" w:history="1">
        <w:r w:rsidR="009518C1" w:rsidRPr="00D52CA6">
          <w:rPr>
            <w:rStyle w:val="Hyperlink"/>
            <w:color w:val="auto"/>
            <w:shd w:val="clear" w:color="auto" w:fill="FFFFFF"/>
          </w:rPr>
          <w:t>translation@ensindia.com</w:t>
        </w:r>
      </w:hyperlink>
    </w:p>
    <w:p w:rsidR="00E44F99" w:rsidRPr="00D52CA6" w:rsidRDefault="00E44F99" w:rsidP="00E44F99">
      <w:pPr>
        <w:ind w:left="720"/>
        <w:rPr>
          <w:rStyle w:val="hoenzb"/>
        </w:rPr>
      </w:pPr>
      <w:r w:rsidRPr="00D52CA6">
        <w:rPr>
          <w:rStyle w:val="hoenzb"/>
          <w:u w:val="single"/>
        </w:rPr>
        <w:t>Website:</w:t>
      </w:r>
      <w:r w:rsidRPr="00D52CA6">
        <w:t xml:space="preserve"> </w:t>
      </w:r>
      <w:hyperlink r:id="rId9" w:tgtFrame="_blank" w:history="1">
        <w:r w:rsidR="009518C1" w:rsidRPr="00D52CA6">
          <w:rPr>
            <w:rStyle w:val="Hyperlink"/>
            <w:color w:val="auto"/>
            <w:shd w:val="clear" w:color="auto" w:fill="FFFFFF"/>
          </w:rPr>
          <w:t>www.ensindia.com</w:t>
        </w:r>
      </w:hyperlink>
    </w:p>
    <w:p w:rsidR="00235130" w:rsidRPr="00D52CA6" w:rsidRDefault="00235130" w:rsidP="00E44F99">
      <w:pPr>
        <w:ind w:left="720"/>
        <w:rPr>
          <w:rStyle w:val="hoenzb"/>
        </w:rPr>
      </w:pPr>
    </w:p>
    <w:p w:rsidR="00676AF0" w:rsidRPr="00D52CA6" w:rsidRDefault="00676AF0"/>
    <w:p w:rsidR="00676AF0" w:rsidRPr="00D52CA6" w:rsidRDefault="00676AF0">
      <w:pPr>
        <w:rPr>
          <w:b/>
        </w:rPr>
      </w:pPr>
      <w:r w:rsidRPr="00D52CA6">
        <w:rPr>
          <w:b/>
        </w:rPr>
        <w:t>Contact info:</w:t>
      </w:r>
    </w:p>
    <w:p w:rsidR="00676AF0" w:rsidRPr="00D52CA6" w:rsidRDefault="00676AF0">
      <w:pPr>
        <w:rPr>
          <w:b/>
        </w:rPr>
      </w:pPr>
    </w:p>
    <w:p w:rsidR="00676AF0" w:rsidRPr="00D52CA6" w:rsidRDefault="00676AF0">
      <w:pPr>
        <w:rPr>
          <w:b/>
        </w:rPr>
      </w:pPr>
      <w:r w:rsidRPr="00D52CA6">
        <w:rPr>
          <w:b/>
        </w:rPr>
        <w:t xml:space="preserve">Mobile: </w:t>
      </w:r>
      <w:r w:rsidR="00834790">
        <w:rPr>
          <w:b/>
        </w:rPr>
        <w:t>+91-</w:t>
      </w:r>
      <w:r w:rsidRPr="00D52CA6">
        <w:rPr>
          <w:b/>
        </w:rPr>
        <w:t xml:space="preserve">9567012485 </w:t>
      </w:r>
    </w:p>
    <w:p w:rsidR="00FB170A" w:rsidRPr="00D52CA6" w:rsidRDefault="00FB170A">
      <w:pPr>
        <w:rPr>
          <w:b/>
        </w:rPr>
      </w:pPr>
      <w:r w:rsidRPr="00D52CA6">
        <w:rPr>
          <w:b/>
        </w:rPr>
        <w:t>Skype  : amit03904</w:t>
      </w:r>
    </w:p>
    <w:p w:rsidR="00676AF0" w:rsidRPr="00D52CA6" w:rsidRDefault="00676AF0" w:rsidP="00834790">
      <w:r w:rsidRPr="00D52CA6">
        <w:rPr>
          <w:b/>
        </w:rPr>
        <w:t xml:space="preserve">Email  : </w:t>
      </w:r>
      <w:hyperlink r:id="rId10" w:history="1">
        <w:r w:rsidR="00834790" w:rsidRPr="00A01A82">
          <w:rPr>
            <w:rStyle w:val="Hyperlink"/>
            <w:b/>
          </w:rPr>
          <w:t>amit039.freelance@gmail.com</w:t>
        </w:r>
      </w:hyperlink>
      <w:r w:rsidR="00834790">
        <w:rPr>
          <w:b/>
        </w:rPr>
        <w:t xml:space="preserve"> </w:t>
      </w:r>
      <w:r w:rsidR="00834790" w:rsidRPr="00D52CA6">
        <w:rPr>
          <w:b/>
        </w:rPr>
        <w:t xml:space="preserve">( </w:t>
      </w:r>
      <w:r w:rsidR="00834790" w:rsidRPr="00D52CA6">
        <w:rPr>
          <w:bCs/>
        </w:rPr>
        <w:t>preferred</w:t>
      </w:r>
      <w:r w:rsidR="00834790" w:rsidRPr="00D52CA6">
        <w:rPr>
          <w:b/>
        </w:rPr>
        <w:t xml:space="preserve"> )</w:t>
      </w:r>
    </w:p>
    <w:p w:rsidR="00676AF0" w:rsidRPr="00D52CA6" w:rsidRDefault="00676AF0">
      <w:pPr>
        <w:pStyle w:val="WW-HTMLPreformatted"/>
        <w:rPr>
          <w:rFonts w:ascii="Times New Roman" w:hAnsi="Times New Roman" w:cs="Times New Roman"/>
          <w:szCs w:val="20"/>
        </w:rPr>
      </w:pPr>
      <w:r w:rsidRPr="00D52CA6">
        <w:rPr>
          <w:rFonts w:ascii="Times New Roman" w:hAnsi="Times New Roman" w:cs="Times New Roman"/>
          <w:szCs w:val="20"/>
        </w:rPr>
        <w:t xml:space="preserve">                                                                </w:t>
      </w:r>
    </w:p>
    <w:p w:rsidR="00676AF0" w:rsidRPr="00D52CA6" w:rsidRDefault="00676AF0">
      <w:pPr>
        <w:pStyle w:val="NormalWeb"/>
        <w:spacing w:after="0"/>
      </w:pPr>
    </w:p>
    <w:p w:rsidR="00676AF0" w:rsidRPr="00D52CA6" w:rsidRDefault="00676AF0">
      <w:pPr>
        <w:pStyle w:val="NormalWeb"/>
        <w:spacing w:after="0"/>
      </w:pPr>
    </w:p>
    <w:p w:rsidR="00676AF0" w:rsidRPr="00D52CA6" w:rsidRDefault="00676AF0"/>
    <w:sectPr w:rsidR="00676AF0" w:rsidRPr="00D52CA6" w:rsidSect="009F04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msRm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6">
    <w:nsid w:val="04265156"/>
    <w:multiLevelType w:val="hybridMultilevel"/>
    <w:tmpl w:val="B322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7359B"/>
    <w:rsid w:val="0006510E"/>
    <w:rsid w:val="00075D1A"/>
    <w:rsid w:val="00086BF4"/>
    <w:rsid w:val="00183CF2"/>
    <w:rsid w:val="001A7EC5"/>
    <w:rsid w:val="001C564D"/>
    <w:rsid w:val="001D71DA"/>
    <w:rsid w:val="00235130"/>
    <w:rsid w:val="002C2D5F"/>
    <w:rsid w:val="003B3F9B"/>
    <w:rsid w:val="00576482"/>
    <w:rsid w:val="005C6B51"/>
    <w:rsid w:val="00633909"/>
    <w:rsid w:val="0067359B"/>
    <w:rsid w:val="00676AF0"/>
    <w:rsid w:val="006E694A"/>
    <w:rsid w:val="00744C86"/>
    <w:rsid w:val="00834790"/>
    <w:rsid w:val="009518C1"/>
    <w:rsid w:val="009C1647"/>
    <w:rsid w:val="009F0427"/>
    <w:rsid w:val="00B06E4E"/>
    <w:rsid w:val="00BA74FF"/>
    <w:rsid w:val="00BD1CFC"/>
    <w:rsid w:val="00C71507"/>
    <w:rsid w:val="00C76D2D"/>
    <w:rsid w:val="00C81CB3"/>
    <w:rsid w:val="00CE7760"/>
    <w:rsid w:val="00CF580D"/>
    <w:rsid w:val="00D07CE2"/>
    <w:rsid w:val="00D133B2"/>
    <w:rsid w:val="00D52CA6"/>
    <w:rsid w:val="00E44F99"/>
    <w:rsid w:val="00E9733D"/>
    <w:rsid w:val="00EC514E"/>
    <w:rsid w:val="00EF02B7"/>
    <w:rsid w:val="00EF703A"/>
    <w:rsid w:val="00FB170A"/>
    <w:rsid w:val="00FE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27"/>
    <w:pPr>
      <w:suppressAutoHyphens/>
    </w:pPr>
    <w:rPr>
      <w:sz w:val="24"/>
      <w:szCs w:val="24"/>
      <w:lang w:eastAsia="ar-SA" w:bidi="ar-SA"/>
    </w:rPr>
  </w:style>
  <w:style w:type="paragraph" w:styleId="Heading4">
    <w:name w:val="heading 4"/>
    <w:basedOn w:val="Normal"/>
    <w:next w:val="BodyText"/>
    <w:qFormat/>
    <w:rsid w:val="009F0427"/>
    <w:pPr>
      <w:keepNext/>
      <w:numPr>
        <w:ilvl w:val="3"/>
        <w:numId w:val="1"/>
      </w:numPr>
      <w:spacing w:before="280" w:after="58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F0427"/>
    <w:rPr>
      <w:rFonts w:ascii="Wingdings" w:hAnsi="Wingdings"/>
      <w:sz w:val="20"/>
    </w:rPr>
  </w:style>
  <w:style w:type="character" w:customStyle="1" w:styleId="WW8Num3z0">
    <w:name w:val="WW8Num3z0"/>
    <w:rsid w:val="009F0427"/>
    <w:rPr>
      <w:rFonts w:ascii="Symbol" w:hAnsi="Symbol"/>
      <w:sz w:val="20"/>
    </w:rPr>
  </w:style>
  <w:style w:type="character" w:customStyle="1" w:styleId="WW8Num4z0">
    <w:name w:val="WW8Num4z0"/>
    <w:rsid w:val="009F0427"/>
    <w:rPr>
      <w:rFonts w:ascii="Symbol" w:hAnsi="Symbol"/>
      <w:sz w:val="20"/>
    </w:rPr>
  </w:style>
  <w:style w:type="character" w:customStyle="1" w:styleId="WW8Num4z1">
    <w:name w:val="WW8Num4z1"/>
    <w:rsid w:val="009F0427"/>
    <w:rPr>
      <w:rFonts w:ascii="Courier New" w:hAnsi="Courier New"/>
      <w:sz w:val="20"/>
    </w:rPr>
  </w:style>
  <w:style w:type="character" w:customStyle="1" w:styleId="WW8Num5z0">
    <w:name w:val="WW8Num5z0"/>
    <w:rsid w:val="009F0427"/>
    <w:rPr>
      <w:rFonts w:ascii="Symbol" w:hAnsi="Symbol"/>
      <w:sz w:val="20"/>
    </w:rPr>
  </w:style>
  <w:style w:type="character" w:customStyle="1" w:styleId="WW8Num5z1">
    <w:name w:val="WW8Num5z1"/>
    <w:rsid w:val="009F0427"/>
    <w:rPr>
      <w:rFonts w:ascii="Courier New" w:hAnsi="Courier New"/>
      <w:sz w:val="20"/>
    </w:rPr>
  </w:style>
  <w:style w:type="character" w:customStyle="1" w:styleId="WW8Num6z0">
    <w:name w:val="WW8Num6z0"/>
    <w:rsid w:val="009F0427"/>
    <w:rPr>
      <w:rFonts w:ascii="Symbol" w:hAnsi="Symbol"/>
      <w:sz w:val="20"/>
    </w:rPr>
  </w:style>
  <w:style w:type="character" w:customStyle="1" w:styleId="WW8Num6z1">
    <w:name w:val="WW8Num6z1"/>
    <w:rsid w:val="009F0427"/>
    <w:rPr>
      <w:rFonts w:ascii="Courier New" w:hAnsi="Courier New"/>
      <w:sz w:val="20"/>
    </w:rPr>
  </w:style>
  <w:style w:type="character" w:customStyle="1" w:styleId="Absatz-Standardschriftart">
    <w:name w:val="Absatz-Standardschriftart"/>
    <w:rsid w:val="009F0427"/>
  </w:style>
  <w:style w:type="character" w:customStyle="1" w:styleId="WW-Absatz-Standardschriftart">
    <w:name w:val="WW-Absatz-Standardschriftart"/>
    <w:rsid w:val="009F0427"/>
  </w:style>
  <w:style w:type="character" w:customStyle="1" w:styleId="WW-Absatz-Standardschriftart1">
    <w:name w:val="WW-Absatz-Standardschriftart1"/>
    <w:rsid w:val="009F0427"/>
  </w:style>
  <w:style w:type="character" w:customStyle="1" w:styleId="WW-Absatz-Standardschriftart11">
    <w:name w:val="WW-Absatz-Standardschriftart11"/>
    <w:rsid w:val="009F0427"/>
  </w:style>
  <w:style w:type="character" w:customStyle="1" w:styleId="WW-Absatz-Standardschriftart111">
    <w:name w:val="WW-Absatz-Standardschriftart111"/>
    <w:rsid w:val="009F0427"/>
  </w:style>
  <w:style w:type="character" w:customStyle="1" w:styleId="WW-Absatz-Standardschriftart1111">
    <w:name w:val="WW-Absatz-Standardschriftart1111"/>
    <w:rsid w:val="009F0427"/>
  </w:style>
  <w:style w:type="character" w:customStyle="1" w:styleId="WW-Absatz-Standardschriftart11111">
    <w:name w:val="WW-Absatz-Standardschriftart11111"/>
    <w:rsid w:val="009F0427"/>
  </w:style>
  <w:style w:type="character" w:customStyle="1" w:styleId="WW-Absatz-Standardschriftart111111">
    <w:name w:val="WW-Absatz-Standardschriftart111111"/>
    <w:rsid w:val="009F0427"/>
  </w:style>
  <w:style w:type="character" w:customStyle="1" w:styleId="WW-Absatz-Standardschriftart1111111">
    <w:name w:val="WW-Absatz-Standardschriftart1111111"/>
    <w:rsid w:val="009F0427"/>
  </w:style>
  <w:style w:type="character" w:customStyle="1" w:styleId="WW-Absatz-Standardschriftart11111111">
    <w:name w:val="WW-Absatz-Standardschriftart11111111"/>
    <w:rsid w:val="009F0427"/>
  </w:style>
  <w:style w:type="character" w:customStyle="1" w:styleId="WW8Num3z1">
    <w:name w:val="WW8Num3z1"/>
    <w:rsid w:val="009F0427"/>
    <w:rPr>
      <w:rFonts w:ascii="Courier New" w:hAnsi="Courier New"/>
      <w:sz w:val="20"/>
    </w:rPr>
  </w:style>
  <w:style w:type="character" w:customStyle="1" w:styleId="WW8Num3z2">
    <w:name w:val="WW8Num3z2"/>
    <w:rsid w:val="009F0427"/>
    <w:rPr>
      <w:rFonts w:ascii="Wingdings" w:hAnsi="Wingdings"/>
      <w:sz w:val="20"/>
    </w:rPr>
  </w:style>
  <w:style w:type="character" w:customStyle="1" w:styleId="WW8Num7z0">
    <w:name w:val="WW8Num7z0"/>
    <w:rsid w:val="009F0427"/>
    <w:rPr>
      <w:rFonts w:ascii="Wingdings" w:hAnsi="Wingdings"/>
      <w:color w:val="auto"/>
    </w:rPr>
  </w:style>
  <w:style w:type="character" w:customStyle="1" w:styleId="WW8Num8z0">
    <w:name w:val="WW8Num8z0"/>
    <w:rsid w:val="009F0427"/>
    <w:rPr>
      <w:rFonts w:ascii="Wingdings" w:hAnsi="Wingdings"/>
      <w:color w:val="auto"/>
    </w:rPr>
  </w:style>
  <w:style w:type="character" w:customStyle="1" w:styleId="WW8Num8z1">
    <w:name w:val="WW8Num8z1"/>
    <w:rsid w:val="009F0427"/>
    <w:rPr>
      <w:rFonts w:ascii="OpenSymbol" w:hAnsi="OpenSymbol" w:cs="OpenSymbol"/>
    </w:rPr>
  </w:style>
  <w:style w:type="character" w:customStyle="1" w:styleId="WW8Num9z0">
    <w:name w:val="WW8Num9z0"/>
    <w:rsid w:val="009F0427"/>
    <w:rPr>
      <w:rFonts w:ascii="Symbol" w:hAnsi="Symbol" w:cs="OpenSymbol"/>
    </w:rPr>
  </w:style>
  <w:style w:type="character" w:customStyle="1" w:styleId="WW8Num9z1">
    <w:name w:val="WW8Num9z1"/>
    <w:rsid w:val="009F0427"/>
    <w:rPr>
      <w:rFonts w:ascii="Courier New" w:hAnsi="Courier New" w:cs="Courier New"/>
    </w:rPr>
  </w:style>
  <w:style w:type="character" w:customStyle="1" w:styleId="WW8Num9z2">
    <w:name w:val="WW8Num9z2"/>
    <w:rsid w:val="009F0427"/>
    <w:rPr>
      <w:rFonts w:ascii="Wingdings" w:hAnsi="Wingdings"/>
    </w:rPr>
  </w:style>
  <w:style w:type="character" w:customStyle="1" w:styleId="WW8Num10z0">
    <w:name w:val="WW8Num10z0"/>
    <w:rsid w:val="009F0427"/>
    <w:rPr>
      <w:rFonts w:ascii="Symbol" w:hAnsi="Symbol"/>
    </w:rPr>
  </w:style>
  <w:style w:type="character" w:customStyle="1" w:styleId="WW8Num10z1">
    <w:name w:val="WW8Num10z1"/>
    <w:rsid w:val="009F0427"/>
    <w:rPr>
      <w:rFonts w:ascii="Courier New" w:hAnsi="Courier New" w:cs="Courier New"/>
    </w:rPr>
  </w:style>
  <w:style w:type="character" w:customStyle="1" w:styleId="WW8Num10z2">
    <w:name w:val="WW8Num10z2"/>
    <w:rsid w:val="009F0427"/>
    <w:rPr>
      <w:rFonts w:ascii="Wingdings" w:hAnsi="Wingdings"/>
    </w:rPr>
  </w:style>
  <w:style w:type="character" w:customStyle="1" w:styleId="WW8Num4z2">
    <w:name w:val="WW8Num4z2"/>
    <w:rsid w:val="009F0427"/>
    <w:rPr>
      <w:rFonts w:ascii="Wingdings" w:hAnsi="Wingdings"/>
      <w:sz w:val="20"/>
    </w:rPr>
  </w:style>
  <w:style w:type="character" w:customStyle="1" w:styleId="WW8Num5z2">
    <w:name w:val="WW8Num5z2"/>
    <w:rsid w:val="009F0427"/>
    <w:rPr>
      <w:rFonts w:ascii="Wingdings" w:hAnsi="Wingdings"/>
      <w:sz w:val="20"/>
    </w:rPr>
  </w:style>
  <w:style w:type="character" w:customStyle="1" w:styleId="WW-Absatz-Standardschriftart111111111">
    <w:name w:val="WW-Absatz-Standardschriftart111111111"/>
    <w:rsid w:val="009F0427"/>
  </w:style>
  <w:style w:type="character" w:customStyle="1" w:styleId="WW-Absatz-Standardschriftart1111111111">
    <w:name w:val="WW-Absatz-Standardschriftart1111111111"/>
    <w:rsid w:val="009F0427"/>
  </w:style>
  <w:style w:type="character" w:customStyle="1" w:styleId="WW-Absatz-Standardschriftart11111111111">
    <w:name w:val="WW-Absatz-Standardschriftart11111111111"/>
    <w:rsid w:val="009F0427"/>
  </w:style>
  <w:style w:type="character" w:customStyle="1" w:styleId="WW8Num6z2">
    <w:name w:val="WW8Num6z2"/>
    <w:rsid w:val="009F0427"/>
    <w:rPr>
      <w:rFonts w:ascii="Wingdings" w:hAnsi="Wingdings"/>
      <w:sz w:val="20"/>
    </w:rPr>
  </w:style>
  <w:style w:type="character" w:customStyle="1" w:styleId="WW8Num11z0">
    <w:name w:val="WW8Num11z0"/>
    <w:rsid w:val="009F0427"/>
    <w:rPr>
      <w:rFonts w:ascii="Symbol" w:hAnsi="Symbol"/>
      <w:sz w:val="20"/>
    </w:rPr>
  </w:style>
  <w:style w:type="character" w:customStyle="1" w:styleId="WW8Num11z1">
    <w:name w:val="WW8Num11z1"/>
    <w:rsid w:val="009F0427"/>
    <w:rPr>
      <w:rFonts w:ascii="Courier New" w:hAnsi="Courier New"/>
      <w:sz w:val="20"/>
    </w:rPr>
  </w:style>
  <w:style w:type="character" w:customStyle="1" w:styleId="WW8Num11z2">
    <w:name w:val="WW8Num11z2"/>
    <w:rsid w:val="009F0427"/>
    <w:rPr>
      <w:rFonts w:ascii="Wingdings" w:hAnsi="Wingdings"/>
      <w:sz w:val="20"/>
    </w:rPr>
  </w:style>
  <w:style w:type="character" w:customStyle="1" w:styleId="WW8Num12z0">
    <w:name w:val="WW8Num12z0"/>
    <w:rsid w:val="009F0427"/>
    <w:rPr>
      <w:rFonts w:ascii="Wingdings" w:hAnsi="Wingdings"/>
      <w:color w:val="auto"/>
    </w:rPr>
  </w:style>
  <w:style w:type="character" w:customStyle="1" w:styleId="WW8Num12z1">
    <w:name w:val="WW8Num12z1"/>
    <w:rsid w:val="009F0427"/>
    <w:rPr>
      <w:rFonts w:ascii="Courier New" w:hAnsi="Courier New" w:cs="Courier New"/>
    </w:rPr>
  </w:style>
  <w:style w:type="character" w:customStyle="1" w:styleId="WW8Num12z2">
    <w:name w:val="WW8Num12z2"/>
    <w:rsid w:val="009F0427"/>
    <w:rPr>
      <w:rFonts w:ascii="Wingdings" w:hAnsi="Wingdings"/>
    </w:rPr>
  </w:style>
  <w:style w:type="character" w:customStyle="1" w:styleId="WW8Num12z3">
    <w:name w:val="WW8Num12z3"/>
    <w:rsid w:val="009F0427"/>
    <w:rPr>
      <w:rFonts w:ascii="Symbol" w:hAnsi="Symbol"/>
    </w:rPr>
  </w:style>
  <w:style w:type="character" w:customStyle="1" w:styleId="WW-DefaultParagraphFont">
    <w:name w:val="WW-Default Paragraph Font"/>
    <w:rsid w:val="009F0427"/>
  </w:style>
  <w:style w:type="character" w:styleId="Hyperlink">
    <w:name w:val="Hyperlink"/>
    <w:basedOn w:val="WW-DefaultParagraphFont"/>
    <w:rsid w:val="009F0427"/>
    <w:rPr>
      <w:color w:val="0000FF"/>
      <w:u w:val="single"/>
    </w:rPr>
  </w:style>
  <w:style w:type="character" w:styleId="Strong">
    <w:name w:val="Strong"/>
    <w:basedOn w:val="WW-DefaultParagraphFont"/>
    <w:qFormat/>
    <w:rsid w:val="009F0427"/>
    <w:rPr>
      <w:b/>
      <w:bCs/>
    </w:rPr>
  </w:style>
  <w:style w:type="character" w:customStyle="1" w:styleId="NumberingSymbols">
    <w:name w:val="Numbering Symbols"/>
    <w:rsid w:val="009F0427"/>
  </w:style>
  <w:style w:type="character" w:customStyle="1" w:styleId="Bullets">
    <w:name w:val="Bullets"/>
    <w:rsid w:val="009F042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F042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9F0427"/>
    <w:pPr>
      <w:spacing w:after="120"/>
    </w:pPr>
  </w:style>
  <w:style w:type="paragraph" w:styleId="List">
    <w:name w:val="List"/>
    <w:basedOn w:val="BodyText"/>
    <w:rsid w:val="009F0427"/>
  </w:style>
  <w:style w:type="paragraph" w:styleId="Caption">
    <w:name w:val="caption"/>
    <w:basedOn w:val="Normal"/>
    <w:qFormat/>
    <w:rsid w:val="009F04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F0427"/>
    <w:pPr>
      <w:suppressLineNumbers/>
    </w:pPr>
  </w:style>
  <w:style w:type="paragraph" w:styleId="NormalWeb">
    <w:name w:val="Normal (Web)"/>
    <w:basedOn w:val="Normal"/>
    <w:rsid w:val="009F0427"/>
    <w:pPr>
      <w:spacing w:after="115"/>
    </w:pPr>
  </w:style>
  <w:style w:type="paragraph" w:customStyle="1" w:styleId="WW-BlockText">
    <w:name w:val="WW-Block Text"/>
    <w:basedOn w:val="Normal"/>
    <w:rsid w:val="009F04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7920"/>
        <w:tab w:val="left" w:pos="9270"/>
      </w:tabs>
      <w:overflowPunct w:val="0"/>
      <w:ind w:left="2880" w:right="384" w:hanging="2880"/>
      <w:jc w:val="both"/>
    </w:pPr>
    <w:rPr>
      <w:rFonts w:ascii="TmsRmn" w:hAnsi="TmsRmn"/>
      <w:sz w:val="20"/>
      <w:szCs w:val="20"/>
    </w:rPr>
  </w:style>
  <w:style w:type="paragraph" w:customStyle="1" w:styleId="WW-HTMLPreformatted">
    <w:name w:val="WW-HTML Preformatted"/>
    <w:basedOn w:val="Normal"/>
    <w:rsid w:val="009F0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</w:pPr>
    <w:rPr>
      <w:rFonts w:ascii="Courier New" w:hAnsi="Courier New" w:cs="Courier New"/>
    </w:rPr>
  </w:style>
  <w:style w:type="paragraph" w:customStyle="1" w:styleId="ablockpara">
    <w:name w:val="ablockpara"/>
    <w:basedOn w:val="Normal"/>
    <w:rsid w:val="009F0427"/>
    <w:pPr>
      <w:overflowPunct w:val="0"/>
    </w:pPr>
    <w:rPr>
      <w:rFonts w:ascii="Book Antiqua" w:hAnsi="Book Antiqua"/>
      <w:sz w:val="22"/>
      <w:szCs w:val="22"/>
    </w:rPr>
  </w:style>
  <w:style w:type="character" w:customStyle="1" w:styleId="hoenzb">
    <w:name w:val="hoenzb"/>
    <w:basedOn w:val="DefaultParagraphFont"/>
    <w:rsid w:val="00E44F99"/>
  </w:style>
  <w:style w:type="character" w:customStyle="1" w:styleId="il">
    <w:name w:val="il"/>
    <w:basedOn w:val="DefaultParagraphFont"/>
    <w:rsid w:val="00EF0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lation@ensin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uages-tran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guagesind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mit039.freelance@gmail.com" TargetMode="External"/><Relationship Id="rId10" Type="http://schemas.openxmlformats.org/officeDocument/2006/relationships/hyperlink" Target="mailto:amit039.freelan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sin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</vt:lpstr>
    </vt:vector>
  </TitlesOfParts>
  <Company/>
  <LinksUpToDate>false</LinksUpToDate>
  <CharactersWithSpaces>2491</CharactersWithSpaces>
  <SharedDoc>false</SharedDoc>
  <HLinks>
    <vt:vector size="42" baseType="variant">
      <vt:variant>
        <vt:i4>4522056</vt:i4>
      </vt:variant>
      <vt:variant>
        <vt:i4>18</vt:i4>
      </vt:variant>
      <vt:variant>
        <vt:i4>0</vt:i4>
      </vt:variant>
      <vt:variant>
        <vt:i4>5</vt:i4>
      </vt:variant>
      <vt:variant>
        <vt:lpwstr>http://translationbackoffice.com/</vt:lpwstr>
      </vt:variant>
      <vt:variant>
        <vt:lpwstr/>
      </vt:variant>
      <vt:variant>
        <vt:i4>4915229</vt:i4>
      </vt:variant>
      <vt:variant>
        <vt:i4>15</vt:i4>
      </vt:variant>
      <vt:variant>
        <vt:i4>0</vt:i4>
      </vt:variant>
      <vt:variant>
        <vt:i4>5</vt:i4>
      </vt:variant>
      <vt:variant>
        <vt:lpwstr>http://www.languagenobar.com/</vt:lpwstr>
      </vt:variant>
      <vt:variant>
        <vt:lpwstr/>
      </vt:variant>
      <vt:variant>
        <vt:i4>6291526</vt:i4>
      </vt:variant>
      <vt:variant>
        <vt:i4>12</vt:i4>
      </vt:variant>
      <vt:variant>
        <vt:i4>0</vt:i4>
      </vt:variant>
      <vt:variant>
        <vt:i4>5</vt:i4>
      </vt:variant>
      <vt:variant>
        <vt:lpwstr>mailto:info@languagenobar.com</vt:lpwstr>
      </vt:variant>
      <vt:variant>
        <vt:lpwstr/>
      </vt:variant>
      <vt:variant>
        <vt:i4>1638406</vt:i4>
      </vt:variant>
      <vt:variant>
        <vt:i4>9</vt:i4>
      </vt:variant>
      <vt:variant>
        <vt:i4>0</vt:i4>
      </vt:variant>
      <vt:variant>
        <vt:i4>5</vt:i4>
      </vt:variant>
      <vt:variant>
        <vt:lpwstr>http://www.kreativsolution.co.in/</vt:lpwstr>
      </vt:variant>
      <vt:variant>
        <vt:lpwstr/>
      </vt:variant>
      <vt:variant>
        <vt:i4>1507377</vt:i4>
      </vt:variant>
      <vt:variant>
        <vt:i4>6</vt:i4>
      </vt:variant>
      <vt:variant>
        <vt:i4>0</vt:i4>
      </vt:variant>
      <vt:variant>
        <vt:i4>5</vt:i4>
      </vt:variant>
      <vt:variant>
        <vt:lpwstr>mailto:kreativsolution@gmail.com</vt:lpwstr>
      </vt:variant>
      <vt:variant>
        <vt:lpwstr/>
      </vt:variant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http://languages-trans.com/</vt:lpwstr>
      </vt:variant>
      <vt:variant>
        <vt:lpwstr/>
      </vt:variant>
      <vt:variant>
        <vt:i4>196653</vt:i4>
      </vt:variant>
      <vt:variant>
        <vt:i4>0</vt:i4>
      </vt:variant>
      <vt:variant>
        <vt:i4>0</vt:i4>
      </vt:variant>
      <vt:variant>
        <vt:i4>5</vt:i4>
      </vt:variant>
      <vt:variant>
        <vt:lpwstr>mailto:languagesindia@gmail.com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</dc:title>
  <dc:creator>IBM_USER</dc:creator>
  <cp:lastModifiedBy>Sonal-Amit</cp:lastModifiedBy>
  <cp:revision>5</cp:revision>
  <cp:lastPrinted>1601-01-01T00:00:00Z</cp:lastPrinted>
  <dcterms:created xsi:type="dcterms:W3CDTF">2016-05-10T13:23:00Z</dcterms:created>
  <dcterms:modified xsi:type="dcterms:W3CDTF">2021-02-19T03:42:00Z</dcterms:modified>
</cp:coreProperties>
</file>