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6F" w:rsidRDefault="00A1376F">
      <w:r>
        <w:rPr>
          <w:noProof/>
          <w:lang w:eastAsia="es-ES"/>
        </w:rPr>
        <w:drawing>
          <wp:anchor distT="0" distB="0" distL="114300" distR="114300" simplePos="0" relativeHeight="251665408" behindDoc="0" locked="0" layoutInCell="1" allowOverlap="1">
            <wp:simplePos x="0" y="0"/>
            <wp:positionH relativeFrom="column">
              <wp:posOffset>-556260</wp:posOffset>
            </wp:positionH>
            <wp:positionV relativeFrom="paragraph">
              <wp:posOffset>-490220</wp:posOffset>
            </wp:positionV>
            <wp:extent cx="1762125" cy="1866900"/>
            <wp:effectExtent l="0" t="0" r="9525" b="0"/>
            <wp:wrapNone/>
            <wp:docPr id="2" name="0 Imagen" descr="Cerem.162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m.162 - copia.jpg"/>
                    <pic:cNvPicPr/>
                  </pic:nvPicPr>
                  <pic:blipFill>
                    <a:blip r:embed="rId5" cstate="print"/>
                    <a:stretch>
                      <a:fillRect/>
                    </a:stretch>
                  </pic:blipFill>
                  <pic:spPr>
                    <a:xfrm>
                      <a:off x="0" y="0"/>
                      <a:ext cx="1762125" cy="1866900"/>
                    </a:xfrm>
                    <a:prstGeom prst="ellipse">
                      <a:avLst/>
                    </a:prstGeom>
                  </pic:spPr>
                </pic:pic>
              </a:graphicData>
            </a:graphic>
          </wp:anchor>
        </w:drawing>
      </w:r>
      <w:r w:rsidR="00456A0A">
        <w:rPr>
          <w:noProof/>
          <w:lang w:eastAsia="es-ES"/>
        </w:rPr>
        <mc:AlternateContent>
          <mc:Choice Requires="wps">
            <w:drawing>
              <wp:anchor distT="0" distB="0" distL="114300" distR="114300" simplePos="0" relativeHeight="251663360" behindDoc="0" locked="0" layoutInCell="1" allowOverlap="1">
                <wp:simplePos x="0" y="0"/>
                <wp:positionH relativeFrom="column">
                  <wp:posOffset>-815975</wp:posOffset>
                </wp:positionH>
                <wp:positionV relativeFrom="paragraph">
                  <wp:posOffset>1701165</wp:posOffset>
                </wp:positionV>
                <wp:extent cx="4344035" cy="887095"/>
                <wp:effectExtent l="0" t="635" r="1905"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D42" w:rsidRPr="00C42D42" w:rsidRDefault="00C42D42" w:rsidP="00C42D42">
                            <w:pPr>
                              <w:rPr>
                                <w:lang w:val="en-US"/>
                              </w:rPr>
                            </w:pPr>
                            <w:r w:rsidRPr="00C42D42">
                              <w:rPr>
                                <w:rFonts w:ascii="Cambria" w:eastAsia="Cambria" w:hAnsi="Cambria" w:cs="Cambria"/>
                                <w:sz w:val="20"/>
                                <w:szCs w:val="20"/>
                                <w:lang w:val="en-US"/>
                              </w:rPr>
                              <w:t xml:space="preserve">I am an adaptable, responsible and hard-working freelance professional working in </w:t>
                            </w:r>
                            <w:r w:rsidRPr="00C42D42">
                              <w:rPr>
                                <w:rFonts w:ascii="Cambria" w:eastAsia="Cambria" w:hAnsi="Cambria" w:cs="Cambria"/>
                                <w:b/>
                                <w:bCs/>
                                <w:sz w:val="20"/>
                                <w:szCs w:val="20"/>
                                <w:lang w:val="en-US"/>
                              </w:rPr>
                              <w:t>translation, interpreting</w:t>
                            </w:r>
                            <w:r w:rsidRPr="00C42D42">
                              <w:rPr>
                                <w:rFonts w:ascii="Cambria" w:eastAsia="Cambria" w:hAnsi="Cambria" w:cs="Cambria"/>
                                <w:sz w:val="20"/>
                                <w:szCs w:val="20"/>
                                <w:lang w:val="en-US"/>
                              </w:rPr>
                              <w:t xml:space="preserve">, multilingual and multicultural management or any other culture and language-related field that would allow me to put into practice my </w:t>
                            </w:r>
                            <w:r w:rsidRPr="00C42D42">
                              <w:rPr>
                                <w:rFonts w:ascii="Cambria" w:eastAsia="Cambria" w:hAnsi="Cambria" w:cs="Cambria"/>
                                <w:b/>
                                <w:bCs/>
                                <w:sz w:val="20"/>
                                <w:szCs w:val="20"/>
                                <w:lang w:val="en-US"/>
                              </w:rPr>
                              <w:t>knowledge and experience</w:t>
                            </w:r>
                            <w:r w:rsidRPr="00C42D42">
                              <w:rPr>
                                <w:rFonts w:ascii="Cambria" w:eastAsia="Cambria" w:hAnsi="Cambria" w:cs="Cambria"/>
                                <w:sz w:val="20"/>
                                <w:szCs w:val="20"/>
                                <w:lang w:val="en-US"/>
                              </w:rPr>
                              <w:t xml:space="preserve"> in this area.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4.25pt;margin-top:133.95pt;width:342.05pt;height: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udtwIAALo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" filled="f" stroked="f">
                <v:textbox>
                  <w:txbxContent>
                    <w:p w:rsidR="00C42D42" w:rsidRPr="00C42D42" w:rsidRDefault="00C42D42" w:rsidP="00C42D42">
                      <w:pPr>
                        <w:rPr>
                          <w:lang w:val="en-US"/>
                        </w:rPr>
                      </w:pPr>
                      <w:r w:rsidRPr="00C42D42">
                        <w:rPr>
                          <w:rFonts w:ascii="Cambria" w:eastAsia="Cambria" w:hAnsi="Cambria" w:cs="Cambria"/>
                          <w:sz w:val="20"/>
                          <w:szCs w:val="20"/>
                          <w:lang w:val="en-US"/>
                        </w:rPr>
                        <w:t xml:space="preserve">I am an adaptable, responsible and hard-working freelance professional working in </w:t>
                      </w:r>
                      <w:r w:rsidRPr="00C42D42">
                        <w:rPr>
                          <w:rFonts w:ascii="Cambria" w:eastAsia="Cambria" w:hAnsi="Cambria" w:cs="Cambria"/>
                          <w:b/>
                          <w:bCs/>
                          <w:sz w:val="20"/>
                          <w:szCs w:val="20"/>
                          <w:lang w:val="en-US"/>
                        </w:rPr>
                        <w:t>translation, interpreting</w:t>
                      </w:r>
                      <w:r w:rsidRPr="00C42D42">
                        <w:rPr>
                          <w:rFonts w:ascii="Cambria" w:eastAsia="Cambria" w:hAnsi="Cambria" w:cs="Cambria"/>
                          <w:sz w:val="20"/>
                          <w:szCs w:val="20"/>
                          <w:lang w:val="en-US"/>
                        </w:rPr>
                        <w:t xml:space="preserve">, multilingual and multicultural management or any other culture and language-related field that would allow me to put into practice my </w:t>
                      </w:r>
                      <w:r w:rsidRPr="00C42D42">
                        <w:rPr>
                          <w:rFonts w:ascii="Cambria" w:eastAsia="Cambria" w:hAnsi="Cambria" w:cs="Cambria"/>
                          <w:b/>
                          <w:bCs/>
                          <w:sz w:val="20"/>
                          <w:szCs w:val="20"/>
                          <w:lang w:val="en-US"/>
                        </w:rPr>
                        <w:t>knowledge and experience</w:t>
                      </w:r>
                      <w:r w:rsidRPr="00C42D42">
                        <w:rPr>
                          <w:rFonts w:ascii="Cambria" w:eastAsia="Cambria" w:hAnsi="Cambria" w:cs="Cambria"/>
                          <w:sz w:val="20"/>
                          <w:szCs w:val="20"/>
                          <w:lang w:val="en-US"/>
                        </w:rPr>
                        <w:t xml:space="preserve"> in this area. </w:t>
                      </w:r>
                    </w:p>
                  </w:txbxContent>
                </v:textbox>
              </v:shape>
            </w:pict>
          </mc:Fallback>
        </mc:AlternateContent>
      </w:r>
      <w:r w:rsidR="00456A0A">
        <w:rPr>
          <w:noProof/>
          <w:lang w:eastAsia="es-ES"/>
        </w:rPr>
        <mc:AlternateContent>
          <mc:Choice Requires="wps">
            <w:drawing>
              <wp:anchor distT="0" distB="0" distL="114300" distR="114300" simplePos="0" relativeHeight="251660288" behindDoc="0" locked="0" layoutInCell="1" allowOverlap="1">
                <wp:simplePos x="0" y="0"/>
                <wp:positionH relativeFrom="column">
                  <wp:posOffset>1722120</wp:posOffset>
                </wp:positionH>
                <wp:positionV relativeFrom="paragraph">
                  <wp:posOffset>-73025</wp:posOffset>
                </wp:positionV>
                <wp:extent cx="3470275" cy="623570"/>
                <wp:effectExtent l="1905" t="0" r="444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32A" w:rsidRPr="00F7132A" w:rsidRDefault="00F7132A">
                            <w:pPr>
                              <w:rPr>
                                <w:rFonts w:ascii="Book Antiqua" w:hAnsi="Book Antiqua"/>
                                <w:smallCaps/>
                                <w:sz w:val="36"/>
                                <w:szCs w:val="36"/>
                              </w:rPr>
                            </w:pPr>
                            <w:r>
                              <w:rPr>
                                <w:rFonts w:ascii="Brandall" w:hAnsi="Brandall"/>
                                <w:sz w:val="72"/>
                                <w:szCs w:val="72"/>
                              </w:rPr>
                              <w:t>A</w:t>
                            </w:r>
                            <w:r w:rsidRPr="00F7132A">
                              <w:rPr>
                                <w:rFonts w:ascii="Brandall" w:hAnsi="Brandall"/>
                                <w:sz w:val="72"/>
                                <w:szCs w:val="72"/>
                              </w:rPr>
                              <w:t>drián</w:t>
                            </w:r>
                            <w:r w:rsidRPr="00F7132A">
                              <w:rPr>
                                <w:rFonts w:ascii="Brandall" w:hAnsi="Brandall"/>
                                <w:smallCaps/>
                              </w:rPr>
                              <w:t xml:space="preserve"> </w:t>
                            </w:r>
                            <w:r>
                              <w:rPr>
                                <w:rFonts w:ascii="Trebuchet MS" w:hAnsi="Trebuchet MS"/>
                                <w:smallCaps/>
                              </w:rPr>
                              <w:t xml:space="preserve"> </w:t>
                            </w:r>
                            <w:r w:rsidRPr="00F7132A">
                              <w:rPr>
                                <w:rFonts w:ascii="Book Antiqua" w:hAnsi="Book Antiqua"/>
                                <w:smallCaps/>
                                <w:sz w:val="36"/>
                                <w:szCs w:val="36"/>
                              </w:rPr>
                              <w:t>García Caínzos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5.6pt;margin-top:-5.75pt;width:273.25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MY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" stroked="f">
                <v:textbox>
                  <w:txbxContent>
                    <w:p w:rsidR="00F7132A" w:rsidRPr="00F7132A" w:rsidRDefault="00F7132A">
                      <w:pPr>
                        <w:rPr>
                          <w:rFonts w:ascii="Book Antiqua" w:hAnsi="Book Antiqua"/>
                          <w:smallCaps/>
                          <w:sz w:val="36"/>
                          <w:szCs w:val="36"/>
                        </w:rPr>
                      </w:pPr>
                      <w:r>
                        <w:rPr>
                          <w:rFonts w:ascii="Brandall" w:hAnsi="Brandall"/>
                          <w:sz w:val="72"/>
                          <w:szCs w:val="72"/>
                        </w:rPr>
                        <w:t>A</w:t>
                      </w:r>
                      <w:r w:rsidRPr="00F7132A">
                        <w:rPr>
                          <w:rFonts w:ascii="Brandall" w:hAnsi="Brandall"/>
                          <w:sz w:val="72"/>
                          <w:szCs w:val="72"/>
                        </w:rPr>
                        <w:t>drián</w:t>
                      </w:r>
                      <w:r w:rsidRPr="00F7132A">
                        <w:rPr>
                          <w:rFonts w:ascii="Brandall" w:hAnsi="Brandall"/>
                          <w:smallCaps/>
                        </w:rPr>
                        <w:t xml:space="preserve"> </w:t>
                      </w:r>
                      <w:r>
                        <w:rPr>
                          <w:rFonts w:ascii="Trebuchet MS" w:hAnsi="Trebuchet MS"/>
                          <w:smallCaps/>
                        </w:rPr>
                        <w:t xml:space="preserve"> </w:t>
                      </w:r>
                      <w:r w:rsidRPr="00F7132A">
                        <w:rPr>
                          <w:rFonts w:ascii="Book Antiqua" w:hAnsi="Book Antiqua"/>
                          <w:smallCaps/>
                          <w:sz w:val="36"/>
                          <w:szCs w:val="36"/>
                        </w:rPr>
                        <w:t>García Caínzos</w:t>
                      </w:r>
                    </w:p>
                  </w:txbxContent>
                </v:textbox>
              </v:shape>
            </w:pict>
          </mc:Fallback>
        </mc:AlternateContent>
      </w:r>
      <w:r w:rsidR="00456A0A">
        <w:rPr>
          <w:noProof/>
          <w:lang w:eastAsia="es-ES"/>
        </w:rPr>
        <mc:AlternateContent>
          <mc:Choice Requires="wps">
            <w:drawing>
              <wp:anchor distT="0" distB="0" distL="114300" distR="114300" simplePos="0" relativeHeight="251662336" behindDoc="0" locked="0" layoutInCell="1" allowOverlap="1">
                <wp:simplePos x="0" y="0"/>
                <wp:positionH relativeFrom="column">
                  <wp:posOffset>1477010</wp:posOffset>
                </wp:positionH>
                <wp:positionV relativeFrom="paragraph">
                  <wp:posOffset>718820</wp:posOffset>
                </wp:positionV>
                <wp:extent cx="4227830" cy="359410"/>
                <wp:effectExtent l="4445" t="0" r="0" b="317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32A" w:rsidRPr="00F7132A" w:rsidRDefault="00F7132A">
                            <w:pPr>
                              <w:rPr>
                                <w:rFonts w:ascii="Times New Roman" w:hAnsi="Times New Roman" w:cs="Times New Roman"/>
                                <w:smallCaps/>
                                <w:color w:val="808080" w:themeColor="background1" w:themeShade="80"/>
                                <w:spacing w:val="50"/>
                                <w:sz w:val="24"/>
                                <w:szCs w:val="24"/>
                              </w:rPr>
                            </w:pPr>
                            <w:r w:rsidRPr="00F7132A">
                              <w:rPr>
                                <w:rFonts w:ascii="Times New Roman" w:hAnsi="Times New Roman" w:cs="Times New Roman"/>
                                <w:color w:val="808080" w:themeColor="background1" w:themeShade="80"/>
                                <w:spacing w:val="50"/>
                                <w:sz w:val="24"/>
                                <w:szCs w:val="24"/>
                              </w:rPr>
                              <w:t>FREELANCE TRANSLATOR/INTERPRETER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6.3pt;margin-top:56.6pt;width:332.9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" stroked="f">
                <v:textbox>
                  <w:txbxContent>
                    <w:p w:rsidR="00F7132A" w:rsidRPr="00F7132A" w:rsidRDefault="00F7132A">
                      <w:pPr>
                        <w:rPr>
                          <w:rFonts w:ascii="Times New Roman" w:hAnsi="Times New Roman" w:cs="Times New Roman"/>
                          <w:smallCaps/>
                          <w:color w:val="808080" w:themeColor="background1" w:themeShade="80"/>
                          <w:spacing w:val="50"/>
                          <w:sz w:val="24"/>
                          <w:szCs w:val="24"/>
                        </w:rPr>
                      </w:pPr>
                      <w:r w:rsidRPr="00F7132A">
                        <w:rPr>
                          <w:rFonts w:ascii="Times New Roman" w:hAnsi="Times New Roman" w:cs="Times New Roman"/>
                          <w:color w:val="808080" w:themeColor="background1" w:themeShade="80"/>
                          <w:spacing w:val="50"/>
                          <w:sz w:val="24"/>
                          <w:szCs w:val="24"/>
                        </w:rPr>
                        <w:t>FREELANCE TRANSLATOR/INTERPRETER</w:t>
                      </w:r>
                    </w:p>
                  </w:txbxContent>
                </v:textbox>
              </v:shape>
            </w:pict>
          </mc:Fallback>
        </mc:AlternateContent>
      </w:r>
      <w:r w:rsidR="00456A0A">
        <w:rPr>
          <w:noProof/>
          <w:lang w:eastAsia="es-ES"/>
        </w:rPr>
        <mc:AlternateContent>
          <mc:Choice Requires="wps">
            <w:drawing>
              <wp:anchor distT="0" distB="0" distL="114300" distR="114300" simplePos="0" relativeHeight="251661312" behindDoc="0" locked="0" layoutInCell="1" allowOverlap="1">
                <wp:simplePos x="0" y="0"/>
                <wp:positionH relativeFrom="column">
                  <wp:posOffset>1405255</wp:posOffset>
                </wp:positionH>
                <wp:positionV relativeFrom="paragraph">
                  <wp:posOffset>595630</wp:posOffset>
                </wp:positionV>
                <wp:extent cx="4299585" cy="0"/>
                <wp:effectExtent l="8890" t="9525" r="6350" b="952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FBADA" id="_x0000_t32" coordsize="21600,21600" o:spt="32" o:oned="t" path="m,l21600,21600e" filled="f">
                <v:path arrowok="t" fillok="f" o:connecttype="none"/>
                <o:lock v:ext="edit" shapetype="t"/>
              </v:shapetype>
              <v:shape id="AutoShape 3" o:spid="_x0000_s1026" type="#_x0000_t32" style="position:absolute;margin-left:110.65pt;margin-top:46.9pt;width:33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uI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Bz+fQdscwkq5M75DepKv+kXR7xZJVbZENjwEv5015CY+I3qX4i9WQ5X98FkxiCGA&#10;H4Z1qk3vIWEM6BR2cr7thJ8covAxS5fL2WK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"/>
            </w:pict>
          </mc:Fallback>
        </mc:AlternateContent>
      </w:r>
      <w:r w:rsidR="00456A0A">
        <w:rPr>
          <w:noProof/>
          <w:lang w:eastAsia="es-ES"/>
        </w:rPr>
        <mc:AlternateContent>
          <mc:Choice Requires="wps">
            <w:drawing>
              <wp:anchor distT="0" distB="0" distL="114300" distR="114300" simplePos="0" relativeHeight="251676672" behindDoc="0" locked="0" layoutInCell="1" allowOverlap="1">
                <wp:simplePos x="0" y="0"/>
                <wp:positionH relativeFrom="column">
                  <wp:posOffset>3528060</wp:posOffset>
                </wp:positionH>
                <wp:positionV relativeFrom="paragraph">
                  <wp:posOffset>1618615</wp:posOffset>
                </wp:positionV>
                <wp:extent cx="2549525" cy="1214755"/>
                <wp:effectExtent l="0" t="3810" r="0" b="635"/>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3316"/>
                              <w:gridCol w:w="222"/>
                            </w:tblGrid>
                            <w:tr w:rsidR="00D6315F" w:rsidTr="00D6315F">
                              <w:tc>
                                <w:tcPr>
                                  <w:tcW w:w="582"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64"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6"/>
                                                <a:stretch>
                                                  <a:fillRect/>
                                                </a:stretch>
                                              </pic:blipFill>
                                              <pic:spPr>
                                                <a:xfrm>
                                                  <a:off x="0" y="0"/>
                                                  <a:ext cx="212755" cy="212755"/>
                                                </a:xfrm>
                                                <a:prstGeom prst="rect">
                                                  <a:avLst/>
                                                </a:prstGeom>
                                              </pic:spPr>
                                            </pic:pic>
                                          </a:graphicData>
                                        </a:graphic>
                                      </wp:inline>
                                    </w:drawing>
                                  </w:r>
                                </w:p>
                              </w:tc>
                              <w:tc>
                                <w:tcPr>
                                  <w:tcW w:w="3316"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color w:val="808080" w:themeColor="background1" w:themeShade="80"/>
                                      <w:sz w:val="18"/>
                                      <w:szCs w:val="18"/>
                                      <w:lang w:val="en-US"/>
                                    </w:rPr>
                                    <w:t>Born on December 4, 1987</w:t>
                                  </w:r>
                                </w:p>
                              </w:tc>
                              <w:tc>
                                <w:tcPr>
                                  <w:tcW w:w="222" w:type="dxa"/>
                                </w:tcPr>
                                <w:p w:rsidR="00D6315F" w:rsidRPr="00B70154" w:rsidRDefault="00D6315F" w:rsidP="00C42D42">
                                  <w:pPr>
                                    <w:tabs>
                                      <w:tab w:val="left" w:pos="9781"/>
                                      <w:tab w:val="left" w:pos="10632"/>
                                    </w:tabs>
                                    <w:autoSpaceDE w:val="0"/>
                                    <w:rPr>
                                      <w:rFonts w:ascii="Cambria" w:eastAsia="Cambria" w:hAnsi="Cambria" w:cs="Cambria"/>
                                      <w:color w:val="808080" w:themeColor="background1" w:themeShade="80"/>
                                      <w:sz w:val="18"/>
                                      <w:szCs w:val="18"/>
                                      <w:lang w:val="en-US"/>
                                    </w:rPr>
                                  </w:pPr>
                                </w:p>
                              </w:tc>
                            </w:tr>
                            <w:tr w:rsidR="00D6315F" w:rsidTr="00D6315F">
                              <w:tc>
                                <w:tcPr>
                                  <w:tcW w:w="582"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65"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7"/>
                                                <a:stretch>
                                                  <a:fillRect/>
                                                </a:stretch>
                                              </pic:blipFill>
                                              <pic:spPr>
                                                <a:xfrm>
                                                  <a:off x="0" y="0"/>
                                                  <a:ext cx="212755" cy="212755"/>
                                                </a:xfrm>
                                                <a:prstGeom prst="rect">
                                                  <a:avLst/>
                                                </a:prstGeom>
                                              </pic:spPr>
                                            </pic:pic>
                                          </a:graphicData>
                                        </a:graphic>
                                      </wp:inline>
                                    </w:drawing>
                                  </w:r>
                                </w:p>
                              </w:tc>
                              <w:tc>
                                <w:tcPr>
                                  <w:tcW w:w="3316" w:type="dxa"/>
                                </w:tcPr>
                                <w:p w:rsidR="00D6315F" w:rsidRPr="00B70154" w:rsidRDefault="00D6315F" w:rsidP="00B70154">
                                  <w:pPr>
                                    <w:autoSpaceDE w:val="0"/>
                                    <w:spacing w:line="276" w:lineRule="auto"/>
                                    <w:rPr>
                                      <w:rFonts w:ascii="Cambria" w:eastAsia="Cambria" w:hAnsi="Cambria" w:cs="Cambria"/>
                                      <w:color w:val="808080" w:themeColor="background1" w:themeShade="80"/>
                                      <w:sz w:val="18"/>
                                      <w:szCs w:val="18"/>
                                      <w:lang w:val="en-US"/>
                                    </w:rPr>
                                  </w:pPr>
                                  <w:r w:rsidRPr="00B70154">
                                    <w:rPr>
                                      <w:rFonts w:ascii="Cambria" w:eastAsia="Cambria" w:hAnsi="Cambria" w:cs="Cambria"/>
                                      <w:color w:val="808080" w:themeColor="background1" w:themeShade="80"/>
                                      <w:sz w:val="18"/>
                                      <w:szCs w:val="18"/>
                                      <w:lang w:val="en-US"/>
                                    </w:rPr>
                                    <w:t>(+34) 620916208</w:t>
                                  </w:r>
                                </w:p>
                              </w:tc>
                              <w:tc>
                                <w:tcPr>
                                  <w:tcW w:w="222" w:type="dxa"/>
                                </w:tcPr>
                                <w:p w:rsidR="00D6315F" w:rsidRPr="00B70154" w:rsidRDefault="00D6315F" w:rsidP="00B70154">
                                  <w:pPr>
                                    <w:autoSpaceDE w:val="0"/>
                                    <w:rPr>
                                      <w:rFonts w:ascii="Cambria" w:eastAsia="Cambria" w:hAnsi="Cambria" w:cs="Cambria"/>
                                      <w:color w:val="808080" w:themeColor="background1" w:themeShade="80"/>
                                      <w:sz w:val="18"/>
                                      <w:szCs w:val="18"/>
                                      <w:lang w:val="en-US"/>
                                    </w:rPr>
                                  </w:pPr>
                                </w:p>
                              </w:tc>
                            </w:tr>
                            <w:tr w:rsidR="00D6315F" w:rsidTr="00D6315F">
                              <w:tc>
                                <w:tcPr>
                                  <w:tcW w:w="582"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66"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8"/>
                                                <a:stretch>
                                                  <a:fillRect/>
                                                </a:stretch>
                                              </pic:blipFill>
                                              <pic:spPr>
                                                <a:xfrm>
                                                  <a:off x="0" y="0"/>
                                                  <a:ext cx="212755" cy="212755"/>
                                                </a:xfrm>
                                                <a:prstGeom prst="rect">
                                                  <a:avLst/>
                                                </a:prstGeom>
                                              </pic:spPr>
                                            </pic:pic>
                                          </a:graphicData>
                                        </a:graphic>
                                      </wp:inline>
                                    </w:drawing>
                                  </w:r>
                                </w:p>
                              </w:tc>
                              <w:tc>
                                <w:tcPr>
                                  <w:tcW w:w="3316"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color w:val="808080" w:themeColor="background1" w:themeShade="80"/>
                                      <w:sz w:val="18"/>
                                      <w:szCs w:val="18"/>
                                    </w:rPr>
                                    <w:t>agcainzos@gmail.com</w:t>
                                  </w:r>
                                </w:p>
                              </w:tc>
                              <w:tc>
                                <w:tcPr>
                                  <w:tcW w:w="222" w:type="dxa"/>
                                </w:tcPr>
                                <w:p w:rsidR="00D6315F" w:rsidRPr="00B70154" w:rsidRDefault="00D6315F" w:rsidP="00C42D42">
                                  <w:pPr>
                                    <w:tabs>
                                      <w:tab w:val="left" w:pos="9781"/>
                                      <w:tab w:val="left" w:pos="10632"/>
                                    </w:tabs>
                                    <w:autoSpaceDE w:val="0"/>
                                    <w:rPr>
                                      <w:rFonts w:ascii="Cambria" w:eastAsia="Cambria" w:hAnsi="Cambria" w:cs="Cambria"/>
                                      <w:color w:val="808080" w:themeColor="background1" w:themeShade="80"/>
                                      <w:sz w:val="18"/>
                                      <w:szCs w:val="18"/>
                                    </w:rPr>
                                  </w:pPr>
                                </w:p>
                              </w:tc>
                            </w:tr>
                            <w:tr w:rsidR="00D6315F" w:rsidTr="00D6315F">
                              <w:tc>
                                <w:tcPr>
                                  <w:tcW w:w="582"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67"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9"/>
                                                <a:stretch>
                                                  <a:fillRect/>
                                                </a:stretch>
                                              </pic:blipFill>
                                              <pic:spPr>
                                                <a:xfrm>
                                                  <a:off x="0" y="0"/>
                                                  <a:ext cx="212755" cy="212755"/>
                                                </a:xfrm>
                                                <a:prstGeom prst="rect">
                                                  <a:avLst/>
                                                </a:prstGeom>
                                              </pic:spPr>
                                            </pic:pic>
                                          </a:graphicData>
                                        </a:graphic>
                                      </wp:inline>
                                    </w:drawing>
                                  </w:r>
                                </w:p>
                              </w:tc>
                              <w:tc>
                                <w:tcPr>
                                  <w:tcW w:w="3316" w:type="dxa"/>
                                </w:tcPr>
                                <w:p w:rsidR="00D6315F" w:rsidRPr="00B70154" w:rsidRDefault="00915D57" w:rsidP="00C42D42">
                                  <w:pPr>
                                    <w:tabs>
                                      <w:tab w:val="left" w:pos="9781"/>
                                      <w:tab w:val="left" w:pos="10632"/>
                                    </w:tabs>
                                    <w:autoSpaceDE w:val="0"/>
                                    <w:rPr>
                                      <w:rFonts w:ascii="Cambria" w:eastAsia="TimesNewRomanPSMT" w:hAnsi="Cambria" w:cs="TimesNewRomanPSMT"/>
                                      <w:color w:val="808080" w:themeColor="background1" w:themeShade="80"/>
                                      <w:sz w:val="18"/>
                                      <w:szCs w:val="18"/>
                                    </w:rPr>
                                  </w:pPr>
                                  <w:hyperlink r:id="rId10" w:history="1">
                                    <w:r w:rsidR="00D6315F" w:rsidRPr="00B70154">
                                      <w:rPr>
                                        <w:rStyle w:val="Hipervnculo"/>
                                        <w:rFonts w:ascii="Cambria" w:eastAsia="TimesNewRomanPSMT" w:hAnsi="Cambria" w:cs="TimesNewRomanPSMT"/>
                                        <w:color w:val="808080" w:themeColor="background1" w:themeShade="80"/>
                                        <w:sz w:val="18"/>
                                        <w:szCs w:val="18"/>
                                        <w:lang w:val="en-GB" w:eastAsia="hi-IN" w:bidi="hi-IN"/>
                                      </w:rPr>
                                      <w:t>http://www.agcainzos.es</w:t>
                                    </w:r>
                                  </w:hyperlink>
                                </w:p>
                              </w:tc>
                              <w:tc>
                                <w:tcPr>
                                  <w:tcW w:w="222" w:type="dxa"/>
                                </w:tcPr>
                                <w:p w:rsidR="00D6315F" w:rsidRPr="00B70154" w:rsidRDefault="00D6315F" w:rsidP="00C42D42">
                                  <w:pPr>
                                    <w:tabs>
                                      <w:tab w:val="left" w:pos="9781"/>
                                      <w:tab w:val="left" w:pos="10632"/>
                                    </w:tabs>
                                    <w:autoSpaceDE w:val="0"/>
                                    <w:rPr>
                                      <w:rFonts w:ascii="Cambria" w:eastAsia="TimesNewRomanPSMT" w:hAnsi="Cambria" w:cs="TimesNewRomanPSMT"/>
                                      <w:color w:val="808080" w:themeColor="background1" w:themeShade="80"/>
                                      <w:sz w:val="18"/>
                                      <w:szCs w:val="18"/>
                                    </w:rPr>
                                  </w:pPr>
                                </w:p>
                              </w:tc>
                            </w:tr>
                            <w:tr w:rsidR="00D6315F" w:rsidRPr="0054289B" w:rsidTr="00D6315F">
                              <w:tc>
                                <w:tcPr>
                                  <w:tcW w:w="582"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TimesNewRomanPSMT" w:hAnsi="Cambria" w:cs="TimesNewRomanPSMT"/>
                                      <w:noProof/>
                                      <w:color w:val="808080" w:themeColor="background1" w:themeShade="80"/>
                                      <w:sz w:val="18"/>
                                      <w:szCs w:val="18"/>
                                      <w:lang w:eastAsia="es-ES"/>
                                    </w:rPr>
                                    <w:drawing>
                                      <wp:inline distT="0" distB="0" distL="0" distR="0">
                                        <wp:extent cx="211541" cy="211541"/>
                                        <wp:effectExtent l="19050" t="0" r="0" b="0"/>
                                        <wp:docPr id="68"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1"/>
                                                <a:stretch>
                                                  <a:fillRect/>
                                                </a:stretch>
                                              </pic:blipFill>
                                              <pic:spPr>
                                                <a:xfrm>
                                                  <a:off x="0" y="0"/>
                                                  <a:ext cx="212755" cy="212755"/>
                                                </a:xfrm>
                                                <a:prstGeom prst="rect">
                                                  <a:avLst/>
                                                </a:prstGeom>
                                              </pic:spPr>
                                            </pic:pic>
                                          </a:graphicData>
                                        </a:graphic>
                                      </wp:inline>
                                    </w:drawing>
                                  </w:r>
                                </w:p>
                              </w:tc>
                              <w:tc>
                                <w:tcPr>
                                  <w:tcW w:w="3316" w:type="dxa"/>
                                </w:tcPr>
                                <w:p w:rsidR="00D6315F" w:rsidRPr="00B70154" w:rsidRDefault="00D6315F" w:rsidP="00C42D42">
                                  <w:pPr>
                                    <w:tabs>
                                      <w:tab w:val="left" w:pos="9781"/>
                                      <w:tab w:val="left" w:pos="10632"/>
                                    </w:tabs>
                                    <w:autoSpaceDE w:val="0"/>
                                    <w:rPr>
                                      <w:rFonts w:ascii="Cambria" w:eastAsia="TimesNewRomanPSMT" w:hAnsi="Cambria" w:cs="TimesNewRomanPSMT"/>
                                      <w:color w:val="808080" w:themeColor="background1" w:themeShade="80"/>
                                      <w:sz w:val="18"/>
                                      <w:szCs w:val="18"/>
                                      <w:lang w:val="en-US"/>
                                    </w:rPr>
                                  </w:pPr>
                                  <w:r w:rsidRPr="00B70154">
                                    <w:rPr>
                                      <w:rFonts w:ascii="Cambria" w:eastAsia="TimesNewRomanPSMT" w:hAnsi="Cambria" w:cs="TimesNewRomanPSMT"/>
                                      <w:color w:val="808080" w:themeColor="background1" w:themeShade="80"/>
                                      <w:sz w:val="18"/>
                                      <w:szCs w:val="18"/>
                                      <w:lang w:val="en-US"/>
                                    </w:rPr>
                                    <w:t>http://www.proz.com/profile/1018078</w:t>
                                  </w:r>
                                </w:p>
                              </w:tc>
                              <w:tc>
                                <w:tcPr>
                                  <w:tcW w:w="222" w:type="dxa"/>
                                </w:tcPr>
                                <w:p w:rsidR="00D6315F" w:rsidRPr="00B70154" w:rsidRDefault="00D6315F" w:rsidP="00C42D42">
                                  <w:pPr>
                                    <w:tabs>
                                      <w:tab w:val="left" w:pos="9781"/>
                                      <w:tab w:val="left" w:pos="10632"/>
                                    </w:tabs>
                                    <w:autoSpaceDE w:val="0"/>
                                    <w:rPr>
                                      <w:rFonts w:ascii="Cambria" w:eastAsia="TimesNewRomanPSMT" w:hAnsi="Cambria" w:cs="TimesNewRomanPSMT"/>
                                      <w:color w:val="808080" w:themeColor="background1" w:themeShade="80"/>
                                      <w:sz w:val="18"/>
                                      <w:szCs w:val="18"/>
                                      <w:lang w:val="en-US"/>
                                    </w:rPr>
                                  </w:pPr>
                                </w:p>
                              </w:tc>
                            </w:tr>
                          </w:tbl>
                          <w:p w:rsidR="00D6315F" w:rsidRPr="00B70154" w:rsidRDefault="00D6315F" w:rsidP="00C42D42">
                            <w:pPr>
                              <w:spacing w:after="0"/>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277.8pt;margin-top:127.45pt;width:200.75pt;height:9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cy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" filled="f"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3316"/>
                        <w:gridCol w:w="222"/>
                      </w:tblGrid>
                      <w:tr w:rsidR="00D6315F" w:rsidTr="00D6315F">
                        <w:tc>
                          <w:tcPr>
                            <w:tcW w:w="582"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64"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6"/>
                                          <a:stretch>
                                            <a:fillRect/>
                                          </a:stretch>
                                        </pic:blipFill>
                                        <pic:spPr>
                                          <a:xfrm>
                                            <a:off x="0" y="0"/>
                                            <a:ext cx="212755" cy="212755"/>
                                          </a:xfrm>
                                          <a:prstGeom prst="rect">
                                            <a:avLst/>
                                          </a:prstGeom>
                                        </pic:spPr>
                                      </pic:pic>
                                    </a:graphicData>
                                  </a:graphic>
                                </wp:inline>
                              </w:drawing>
                            </w:r>
                          </w:p>
                        </w:tc>
                        <w:tc>
                          <w:tcPr>
                            <w:tcW w:w="3316"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color w:val="808080" w:themeColor="background1" w:themeShade="80"/>
                                <w:sz w:val="18"/>
                                <w:szCs w:val="18"/>
                                <w:lang w:val="en-US"/>
                              </w:rPr>
                              <w:t>Born on December 4, 1987</w:t>
                            </w:r>
                          </w:p>
                        </w:tc>
                        <w:tc>
                          <w:tcPr>
                            <w:tcW w:w="222" w:type="dxa"/>
                          </w:tcPr>
                          <w:p w:rsidR="00D6315F" w:rsidRPr="00B70154" w:rsidRDefault="00D6315F" w:rsidP="00C42D42">
                            <w:pPr>
                              <w:tabs>
                                <w:tab w:val="left" w:pos="9781"/>
                                <w:tab w:val="left" w:pos="10632"/>
                              </w:tabs>
                              <w:autoSpaceDE w:val="0"/>
                              <w:rPr>
                                <w:rFonts w:ascii="Cambria" w:eastAsia="Cambria" w:hAnsi="Cambria" w:cs="Cambria"/>
                                <w:color w:val="808080" w:themeColor="background1" w:themeShade="80"/>
                                <w:sz w:val="18"/>
                                <w:szCs w:val="18"/>
                                <w:lang w:val="en-US"/>
                              </w:rPr>
                            </w:pPr>
                          </w:p>
                        </w:tc>
                      </w:tr>
                      <w:tr w:rsidR="00D6315F" w:rsidTr="00D6315F">
                        <w:tc>
                          <w:tcPr>
                            <w:tcW w:w="582"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65"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7"/>
                                          <a:stretch>
                                            <a:fillRect/>
                                          </a:stretch>
                                        </pic:blipFill>
                                        <pic:spPr>
                                          <a:xfrm>
                                            <a:off x="0" y="0"/>
                                            <a:ext cx="212755" cy="212755"/>
                                          </a:xfrm>
                                          <a:prstGeom prst="rect">
                                            <a:avLst/>
                                          </a:prstGeom>
                                        </pic:spPr>
                                      </pic:pic>
                                    </a:graphicData>
                                  </a:graphic>
                                </wp:inline>
                              </w:drawing>
                            </w:r>
                          </w:p>
                        </w:tc>
                        <w:tc>
                          <w:tcPr>
                            <w:tcW w:w="3316" w:type="dxa"/>
                          </w:tcPr>
                          <w:p w:rsidR="00D6315F" w:rsidRPr="00B70154" w:rsidRDefault="00D6315F" w:rsidP="00B70154">
                            <w:pPr>
                              <w:autoSpaceDE w:val="0"/>
                              <w:spacing w:line="276" w:lineRule="auto"/>
                              <w:rPr>
                                <w:rFonts w:ascii="Cambria" w:eastAsia="Cambria" w:hAnsi="Cambria" w:cs="Cambria"/>
                                <w:color w:val="808080" w:themeColor="background1" w:themeShade="80"/>
                                <w:sz w:val="18"/>
                                <w:szCs w:val="18"/>
                                <w:lang w:val="en-US"/>
                              </w:rPr>
                            </w:pPr>
                            <w:r w:rsidRPr="00B70154">
                              <w:rPr>
                                <w:rFonts w:ascii="Cambria" w:eastAsia="Cambria" w:hAnsi="Cambria" w:cs="Cambria"/>
                                <w:color w:val="808080" w:themeColor="background1" w:themeShade="80"/>
                                <w:sz w:val="18"/>
                                <w:szCs w:val="18"/>
                                <w:lang w:val="en-US"/>
                              </w:rPr>
                              <w:t>(+34) 620916208</w:t>
                            </w:r>
                          </w:p>
                        </w:tc>
                        <w:tc>
                          <w:tcPr>
                            <w:tcW w:w="222" w:type="dxa"/>
                          </w:tcPr>
                          <w:p w:rsidR="00D6315F" w:rsidRPr="00B70154" w:rsidRDefault="00D6315F" w:rsidP="00B70154">
                            <w:pPr>
                              <w:autoSpaceDE w:val="0"/>
                              <w:rPr>
                                <w:rFonts w:ascii="Cambria" w:eastAsia="Cambria" w:hAnsi="Cambria" w:cs="Cambria"/>
                                <w:color w:val="808080" w:themeColor="background1" w:themeShade="80"/>
                                <w:sz w:val="18"/>
                                <w:szCs w:val="18"/>
                                <w:lang w:val="en-US"/>
                              </w:rPr>
                            </w:pPr>
                          </w:p>
                        </w:tc>
                      </w:tr>
                      <w:tr w:rsidR="00D6315F" w:rsidTr="00D6315F">
                        <w:tc>
                          <w:tcPr>
                            <w:tcW w:w="582"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66"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8"/>
                                          <a:stretch>
                                            <a:fillRect/>
                                          </a:stretch>
                                        </pic:blipFill>
                                        <pic:spPr>
                                          <a:xfrm>
                                            <a:off x="0" y="0"/>
                                            <a:ext cx="212755" cy="212755"/>
                                          </a:xfrm>
                                          <a:prstGeom prst="rect">
                                            <a:avLst/>
                                          </a:prstGeom>
                                        </pic:spPr>
                                      </pic:pic>
                                    </a:graphicData>
                                  </a:graphic>
                                </wp:inline>
                              </w:drawing>
                            </w:r>
                          </w:p>
                        </w:tc>
                        <w:tc>
                          <w:tcPr>
                            <w:tcW w:w="3316"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color w:val="808080" w:themeColor="background1" w:themeShade="80"/>
                                <w:sz w:val="18"/>
                                <w:szCs w:val="18"/>
                              </w:rPr>
                              <w:t>agcainzos@gmail.com</w:t>
                            </w:r>
                          </w:p>
                        </w:tc>
                        <w:tc>
                          <w:tcPr>
                            <w:tcW w:w="222" w:type="dxa"/>
                          </w:tcPr>
                          <w:p w:rsidR="00D6315F" w:rsidRPr="00B70154" w:rsidRDefault="00D6315F" w:rsidP="00C42D42">
                            <w:pPr>
                              <w:tabs>
                                <w:tab w:val="left" w:pos="9781"/>
                                <w:tab w:val="left" w:pos="10632"/>
                              </w:tabs>
                              <w:autoSpaceDE w:val="0"/>
                              <w:rPr>
                                <w:rFonts w:ascii="Cambria" w:eastAsia="Cambria" w:hAnsi="Cambria" w:cs="Cambria"/>
                                <w:color w:val="808080" w:themeColor="background1" w:themeShade="80"/>
                                <w:sz w:val="18"/>
                                <w:szCs w:val="18"/>
                              </w:rPr>
                            </w:pPr>
                          </w:p>
                        </w:tc>
                      </w:tr>
                      <w:tr w:rsidR="00D6315F" w:rsidTr="00D6315F">
                        <w:tc>
                          <w:tcPr>
                            <w:tcW w:w="582"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67"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9"/>
                                          <a:stretch>
                                            <a:fillRect/>
                                          </a:stretch>
                                        </pic:blipFill>
                                        <pic:spPr>
                                          <a:xfrm>
                                            <a:off x="0" y="0"/>
                                            <a:ext cx="212755" cy="212755"/>
                                          </a:xfrm>
                                          <a:prstGeom prst="rect">
                                            <a:avLst/>
                                          </a:prstGeom>
                                        </pic:spPr>
                                      </pic:pic>
                                    </a:graphicData>
                                  </a:graphic>
                                </wp:inline>
                              </w:drawing>
                            </w:r>
                          </w:p>
                        </w:tc>
                        <w:tc>
                          <w:tcPr>
                            <w:tcW w:w="3316" w:type="dxa"/>
                          </w:tcPr>
                          <w:p w:rsidR="00D6315F" w:rsidRPr="00B70154" w:rsidRDefault="00915D57" w:rsidP="00C42D42">
                            <w:pPr>
                              <w:tabs>
                                <w:tab w:val="left" w:pos="9781"/>
                                <w:tab w:val="left" w:pos="10632"/>
                              </w:tabs>
                              <w:autoSpaceDE w:val="0"/>
                              <w:rPr>
                                <w:rFonts w:ascii="Cambria" w:eastAsia="TimesNewRomanPSMT" w:hAnsi="Cambria" w:cs="TimesNewRomanPSMT"/>
                                <w:color w:val="808080" w:themeColor="background1" w:themeShade="80"/>
                                <w:sz w:val="18"/>
                                <w:szCs w:val="18"/>
                              </w:rPr>
                            </w:pPr>
                            <w:hyperlink r:id="rId12" w:history="1">
                              <w:r w:rsidR="00D6315F" w:rsidRPr="00B70154">
                                <w:rPr>
                                  <w:rStyle w:val="Hipervnculo"/>
                                  <w:rFonts w:ascii="Cambria" w:eastAsia="TimesNewRomanPSMT" w:hAnsi="Cambria" w:cs="TimesNewRomanPSMT"/>
                                  <w:color w:val="808080" w:themeColor="background1" w:themeShade="80"/>
                                  <w:sz w:val="18"/>
                                  <w:szCs w:val="18"/>
                                  <w:lang w:val="en-GB" w:eastAsia="hi-IN" w:bidi="hi-IN"/>
                                </w:rPr>
                                <w:t>http://www.agcainzos.es</w:t>
                              </w:r>
                            </w:hyperlink>
                          </w:p>
                        </w:tc>
                        <w:tc>
                          <w:tcPr>
                            <w:tcW w:w="222" w:type="dxa"/>
                          </w:tcPr>
                          <w:p w:rsidR="00D6315F" w:rsidRPr="00B70154" w:rsidRDefault="00D6315F" w:rsidP="00C42D42">
                            <w:pPr>
                              <w:tabs>
                                <w:tab w:val="left" w:pos="9781"/>
                                <w:tab w:val="left" w:pos="10632"/>
                              </w:tabs>
                              <w:autoSpaceDE w:val="0"/>
                              <w:rPr>
                                <w:rFonts w:ascii="Cambria" w:eastAsia="TimesNewRomanPSMT" w:hAnsi="Cambria" w:cs="TimesNewRomanPSMT"/>
                                <w:color w:val="808080" w:themeColor="background1" w:themeShade="80"/>
                                <w:sz w:val="18"/>
                                <w:szCs w:val="18"/>
                              </w:rPr>
                            </w:pPr>
                          </w:p>
                        </w:tc>
                      </w:tr>
                      <w:tr w:rsidR="00D6315F" w:rsidRPr="0054289B" w:rsidTr="00D6315F">
                        <w:tc>
                          <w:tcPr>
                            <w:tcW w:w="582" w:type="dxa"/>
                          </w:tcPr>
                          <w:p w:rsidR="00D6315F" w:rsidRPr="00B70154" w:rsidRDefault="00D6315F"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TimesNewRomanPSMT" w:hAnsi="Cambria" w:cs="TimesNewRomanPSMT"/>
                                <w:noProof/>
                                <w:color w:val="808080" w:themeColor="background1" w:themeShade="80"/>
                                <w:sz w:val="18"/>
                                <w:szCs w:val="18"/>
                                <w:lang w:eastAsia="es-ES"/>
                              </w:rPr>
                              <w:drawing>
                                <wp:inline distT="0" distB="0" distL="0" distR="0">
                                  <wp:extent cx="211541" cy="211541"/>
                                  <wp:effectExtent l="19050" t="0" r="0" b="0"/>
                                  <wp:docPr id="68"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1"/>
                                          <a:stretch>
                                            <a:fillRect/>
                                          </a:stretch>
                                        </pic:blipFill>
                                        <pic:spPr>
                                          <a:xfrm>
                                            <a:off x="0" y="0"/>
                                            <a:ext cx="212755" cy="212755"/>
                                          </a:xfrm>
                                          <a:prstGeom prst="rect">
                                            <a:avLst/>
                                          </a:prstGeom>
                                        </pic:spPr>
                                      </pic:pic>
                                    </a:graphicData>
                                  </a:graphic>
                                </wp:inline>
                              </w:drawing>
                            </w:r>
                          </w:p>
                        </w:tc>
                        <w:tc>
                          <w:tcPr>
                            <w:tcW w:w="3316" w:type="dxa"/>
                          </w:tcPr>
                          <w:p w:rsidR="00D6315F" w:rsidRPr="00B70154" w:rsidRDefault="00D6315F" w:rsidP="00C42D42">
                            <w:pPr>
                              <w:tabs>
                                <w:tab w:val="left" w:pos="9781"/>
                                <w:tab w:val="left" w:pos="10632"/>
                              </w:tabs>
                              <w:autoSpaceDE w:val="0"/>
                              <w:rPr>
                                <w:rFonts w:ascii="Cambria" w:eastAsia="TimesNewRomanPSMT" w:hAnsi="Cambria" w:cs="TimesNewRomanPSMT"/>
                                <w:color w:val="808080" w:themeColor="background1" w:themeShade="80"/>
                                <w:sz w:val="18"/>
                                <w:szCs w:val="18"/>
                                <w:lang w:val="en-US"/>
                              </w:rPr>
                            </w:pPr>
                            <w:r w:rsidRPr="00B70154">
                              <w:rPr>
                                <w:rFonts w:ascii="Cambria" w:eastAsia="TimesNewRomanPSMT" w:hAnsi="Cambria" w:cs="TimesNewRomanPSMT"/>
                                <w:color w:val="808080" w:themeColor="background1" w:themeShade="80"/>
                                <w:sz w:val="18"/>
                                <w:szCs w:val="18"/>
                                <w:lang w:val="en-US"/>
                              </w:rPr>
                              <w:t>http://www.proz.com/profile/1018078</w:t>
                            </w:r>
                          </w:p>
                        </w:tc>
                        <w:tc>
                          <w:tcPr>
                            <w:tcW w:w="222" w:type="dxa"/>
                          </w:tcPr>
                          <w:p w:rsidR="00D6315F" w:rsidRPr="00B70154" w:rsidRDefault="00D6315F" w:rsidP="00C42D42">
                            <w:pPr>
                              <w:tabs>
                                <w:tab w:val="left" w:pos="9781"/>
                                <w:tab w:val="left" w:pos="10632"/>
                              </w:tabs>
                              <w:autoSpaceDE w:val="0"/>
                              <w:rPr>
                                <w:rFonts w:ascii="Cambria" w:eastAsia="TimesNewRomanPSMT" w:hAnsi="Cambria" w:cs="TimesNewRomanPSMT"/>
                                <w:color w:val="808080" w:themeColor="background1" w:themeShade="80"/>
                                <w:sz w:val="18"/>
                                <w:szCs w:val="18"/>
                                <w:lang w:val="en-US"/>
                              </w:rPr>
                            </w:pPr>
                          </w:p>
                        </w:tc>
                      </w:tr>
                    </w:tbl>
                    <w:p w:rsidR="00D6315F" w:rsidRPr="00B70154" w:rsidRDefault="00D6315F" w:rsidP="00C42D42">
                      <w:pPr>
                        <w:spacing w:after="0"/>
                        <w:rPr>
                          <w:lang w:val="en-US"/>
                        </w:rPr>
                      </w:pPr>
                    </w:p>
                  </w:txbxContent>
                </v:textbox>
              </v:shape>
            </w:pict>
          </mc:Fallback>
        </mc:AlternateContent>
      </w:r>
      <w:r w:rsidR="00456A0A">
        <w:rPr>
          <w:noProof/>
          <w:lang w:eastAsia="es-ES"/>
        </w:rPr>
        <mc:AlternateContent>
          <mc:Choice Requires="wps">
            <w:drawing>
              <wp:anchor distT="0" distB="0" distL="114300" distR="114300" simplePos="0" relativeHeight="251673600" behindDoc="0" locked="0" layoutInCell="1" allowOverlap="1">
                <wp:simplePos x="0" y="0"/>
                <wp:positionH relativeFrom="column">
                  <wp:posOffset>-815975</wp:posOffset>
                </wp:positionH>
                <wp:positionV relativeFrom="paragraph">
                  <wp:posOffset>3132455</wp:posOffset>
                </wp:positionV>
                <wp:extent cx="2221230" cy="196850"/>
                <wp:effectExtent l="0" t="3175" r="635"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1EF" w:rsidRPr="00C42D42" w:rsidRDefault="001451EF">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WORK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64.25pt;margin-top:246.65pt;width:174.9pt;height: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uLvAIAAMI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" filled="f" stroked="f">
                <v:textbox>
                  <w:txbxContent>
                    <w:p w:rsidR="001451EF" w:rsidRPr="00C42D42" w:rsidRDefault="001451EF">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WORK EXPERIENCE</w:t>
                      </w:r>
                    </w:p>
                  </w:txbxContent>
                </v:textbox>
              </v:shape>
            </w:pict>
          </mc:Fallback>
        </mc:AlternateContent>
      </w:r>
      <w:r w:rsidR="00456A0A">
        <w:rPr>
          <w:noProof/>
          <w:lang w:eastAsia="es-ES"/>
        </w:rPr>
        <mc:AlternateContent>
          <mc:Choice Requires="wps">
            <w:drawing>
              <wp:anchor distT="0" distB="0" distL="114300" distR="114300" simplePos="0" relativeHeight="251670528" behindDoc="0" locked="0" layoutInCell="1" allowOverlap="1">
                <wp:simplePos x="0" y="0"/>
                <wp:positionH relativeFrom="column">
                  <wp:posOffset>3571240</wp:posOffset>
                </wp:positionH>
                <wp:positionV relativeFrom="paragraph">
                  <wp:posOffset>3132455</wp:posOffset>
                </wp:positionV>
                <wp:extent cx="1525270" cy="196850"/>
                <wp:effectExtent l="3175" t="3175"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154" w:rsidRPr="00C42D42" w:rsidRDefault="00B70154">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81.2pt;margin-top:246.65pt;width:120.1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4pugIAAMI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" filled="f" stroked="f">
                <v:textbox>
                  <w:txbxContent>
                    <w:p w:rsidR="00B70154" w:rsidRPr="00C42D42" w:rsidRDefault="00B70154">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EDUCATION</w:t>
                      </w:r>
                    </w:p>
                  </w:txbxContent>
                </v:textbox>
              </v:shape>
            </w:pict>
          </mc:Fallback>
        </mc:AlternateContent>
      </w:r>
      <w:r w:rsidR="00456A0A">
        <w:rPr>
          <w:noProof/>
          <w:lang w:eastAsia="es-ES"/>
        </w:rPr>
        <mc:AlternateContent>
          <mc:Choice Requires="wps">
            <w:drawing>
              <wp:anchor distT="0" distB="0" distL="114300" distR="114300" simplePos="0" relativeHeight="251669504" behindDoc="0" locked="0" layoutInCell="1" allowOverlap="1">
                <wp:simplePos x="0" y="0"/>
                <wp:positionH relativeFrom="column">
                  <wp:posOffset>3418840</wp:posOffset>
                </wp:positionH>
                <wp:positionV relativeFrom="paragraph">
                  <wp:posOffset>3180715</wp:posOffset>
                </wp:positionV>
                <wp:extent cx="0" cy="6339840"/>
                <wp:effectExtent l="12700" t="13335" r="6350" b="952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39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B9CA4" id="AutoShape 10" o:spid="_x0000_s1026" type="#_x0000_t32" style="position:absolute;margin-left:269.2pt;margin-top:250.45pt;width:0;height:499.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"/>
            </w:pict>
          </mc:Fallback>
        </mc:AlternateContent>
      </w:r>
      <w:r w:rsidR="00456A0A">
        <w:rPr>
          <w:noProof/>
          <w:lang w:eastAsia="es-ES"/>
        </w:rPr>
        <mc:AlternateContent>
          <mc:Choice Requires="wps">
            <w:drawing>
              <wp:anchor distT="0" distB="0" distL="114300" distR="114300" simplePos="0" relativeHeight="251667456" behindDoc="0" locked="0" layoutInCell="1" allowOverlap="1">
                <wp:simplePos x="0" y="0"/>
                <wp:positionH relativeFrom="column">
                  <wp:posOffset>3571240</wp:posOffset>
                </wp:positionH>
                <wp:positionV relativeFrom="paragraph">
                  <wp:posOffset>1421765</wp:posOffset>
                </wp:positionV>
                <wp:extent cx="1525270" cy="196850"/>
                <wp:effectExtent l="3175"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D42" w:rsidRPr="00C42D42" w:rsidRDefault="00C42D42">
                            <w:pPr>
                              <w:rPr>
                                <w:rFonts w:ascii="Times New Roman" w:hAnsi="Times New Roman" w:cs="Times New Roman"/>
                                <w:smallCaps/>
                                <w:color w:val="808080" w:themeColor="background1" w:themeShade="80"/>
                                <w:spacing w:val="50"/>
                                <w:sz w:val="18"/>
                                <w:szCs w:val="18"/>
                              </w:rPr>
                            </w:pPr>
                            <w:r w:rsidRPr="00C42D42">
                              <w:rPr>
                                <w:rFonts w:ascii="Times New Roman" w:hAnsi="Times New Roman" w:cs="Times New Roman"/>
                                <w:color w:val="808080" w:themeColor="background1" w:themeShade="80"/>
                                <w:spacing w:val="50"/>
                                <w:sz w:val="18"/>
                                <w:szCs w:val="18"/>
                              </w:rPr>
                              <w:t>CONTACT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81.2pt;margin-top:111.95pt;width:120.1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2ruQ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" filled="f" stroked="f">
                <v:textbox>
                  <w:txbxContent>
                    <w:p w:rsidR="00C42D42" w:rsidRPr="00C42D42" w:rsidRDefault="00C42D42">
                      <w:pPr>
                        <w:rPr>
                          <w:rFonts w:ascii="Times New Roman" w:hAnsi="Times New Roman" w:cs="Times New Roman"/>
                          <w:smallCaps/>
                          <w:color w:val="808080" w:themeColor="background1" w:themeShade="80"/>
                          <w:spacing w:val="50"/>
                          <w:sz w:val="18"/>
                          <w:szCs w:val="18"/>
                        </w:rPr>
                      </w:pPr>
                      <w:r w:rsidRPr="00C42D42">
                        <w:rPr>
                          <w:rFonts w:ascii="Times New Roman" w:hAnsi="Times New Roman" w:cs="Times New Roman"/>
                          <w:color w:val="808080" w:themeColor="background1" w:themeShade="80"/>
                          <w:spacing w:val="50"/>
                          <w:sz w:val="18"/>
                          <w:szCs w:val="18"/>
                        </w:rPr>
                        <w:t>CONTACT DATA</w:t>
                      </w:r>
                    </w:p>
                  </w:txbxContent>
                </v:textbox>
              </v:shape>
            </w:pict>
          </mc:Fallback>
        </mc:AlternateContent>
      </w:r>
      <w:r w:rsidR="00456A0A">
        <w:rPr>
          <w:noProof/>
          <w:lang w:eastAsia="es-ES"/>
        </w:rPr>
        <mc:AlternateContent>
          <mc:Choice Requires="wps">
            <w:drawing>
              <wp:anchor distT="0" distB="0" distL="114300" distR="114300" simplePos="0" relativeHeight="251666432" behindDoc="0" locked="0" layoutInCell="1" allowOverlap="1">
                <wp:simplePos x="0" y="0"/>
                <wp:positionH relativeFrom="column">
                  <wp:posOffset>3418205</wp:posOffset>
                </wp:positionH>
                <wp:positionV relativeFrom="paragraph">
                  <wp:posOffset>1504315</wp:posOffset>
                </wp:positionV>
                <wp:extent cx="0" cy="1268730"/>
                <wp:effectExtent l="12065" t="13335" r="6985" b="1333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8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B3DA6" id="AutoShape 7" o:spid="_x0000_s1026" type="#_x0000_t32" style="position:absolute;margin-left:269.15pt;margin-top:118.45pt;width:0;height:99.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"/>
            </w:pict>
          </mc:Fallback>
        </mc:AlternateContent>
      </w:r>
    </w:p>
    <w:p w:rsidR="00A1376F" w:rsidRDefault="00456A0A">
      <w:r>
        <w:rPr>
          <w:noProof/>
          <w:lang w:eastAsia="es-ES"/>
        </w:rPr>
        <mc:AlternateContent>
          <mc:Choice Requires="wps">
            <w:drawing>
              <wp:anchor distT="0" distB="0" distL="114300" distR="114300" simplePos="0" relativeHeight="251683840" behindDoc="0" locked="0" layoutInCell="1" allowOverlap="1">
                <wp:simplePos x="0" y="0"/>
                <wp:positionH relativeFrom="column">
                  <wp:posOffset>3571240</wp:posOffset>
                </wp:positionH>
                <wp:positionV relativeFrom="paragraph">
                  <wp:posOffset>7578090</wp:posOffset>
                </wp:positionV>
                <wp:extent cx="2630805" cy="1619250"/>
                <wp:effectExtent l="3175" t="0" r="4445" b="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52D"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Translation</w:t>
                            </w:r>
                          </w:p>
                          <w:p w:rsidR="007E752D"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Interpreting</w:t>
                            </w:r>
                          </w:p>
                          <w:p w:rsidR="007E752D"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Proofreading</w:t>
                            </w:r>
                          </w:p>
                          <w:p w:rsidR="007E752D"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Editing</w:t>
                            </w:r>
                          </w:p>
                          <w:p w:rsidR="001251C4" w:rsidRDefault="001251C4"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proofErr w:type="spellStart"/>
                            <w:r>
                              <w:rPr>
                                <w:rFonts w:ascii="Cambria" w:eastAsia="Cambria" w:hAnsi="Cambria" w:cs="Cambria"/>
                                <w:sz w:val="20"/>
                                <w:szCs w:val="18"/>
                                <w:lang w:val="en-US"/>
                              </w:rPr>
                              <w:t>Transcreation</w:t>
                            </w:r>
                            <w:proofErr w:type="spellEnd"/>
                            <w:r>
                              <w:rPr>
                                <w:rFonts w:ascii="Cambria" w:eastAsia="Cambria" w:hAnsi="Cambria" w:cs="Cambria"/>
                                <w:sz w:val="20"/>
                                <w:szCs w:val="18"/>
                                <w:lang w:val="en-US"/>
                              </w:rPr>
                              <w:t>/Copywriting</w:t>
                            </w:r>
                          </w:p>
                          <w:p w:rsidR="007E752D"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Transcription/subtitling</w:t>
                            </w:r>
                          </w:p>
                          <w:p w:rsidR="007E752D"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DTP</w:t>
                            </w:r>
                          </w:p>
                          <w:p w:rsidR="007E752D" w:rsidRPr="00A1376F"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Voice over</w:t>
                            </w:r>
                          </w:p>
                          <w:p w:rsidR="007E752D" w:rsidRPr="00B70154" w:rsidRDefault="007E752D" w:rsidP="00B70154">
                            <w:pPr>
                              <w:spacing w:after="0"/>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281.2pt;margin-top:596.7pt;width:207.1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P6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" stroked="f">
                <v:textbox>
                  <w:txbxContent>
                    <w:p w:rsidR="007E752D"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Translation</w:t>
                      </w:r>
                    </w:p>
                    <w:p w:rsidR="007E752D"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Interpreting</w:t>
                      </w:r>
                    </w:p>
                    <w:p w:rsidR="007E752D"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Proofreading</w:t>
                      </w:r>
                    </w:p>
                    <w:p w:rsidR="007E752D"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Editing</w:t>
                      </w:r>
                    </w:p>
                    <w:p w:rsidR="001251C4" w:rsidRDefault="001251C4"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proofErr w:type="spellStart"/>
                      <w:r>
                        <w:rPr>
                          <w:rFonts w:ascii="Cambria" w:eastAsia="Cambria" w:hAnsi="Cambria" w:cs="Cambria"/>
                          <w:sz w:val="20"/>
                          <w:szCs w:val="18"/>
                          <w:lang w:val="en-US"/>
                        </w:rPr>
                        <w:t>Transcreation</w:t>
                      </w:r>
                      <w:proofErr w:type="spellEnd"/>
                      <w:r>
                        <w:rPr>
                          <w:rFonts w:ascii="Cambria" w:eastAsia="Cambria" w:hAnsi="Cambria" w:cs="Cambria"/>
                          <w:sz w:val="20"/>
                          <w:szCs w:val="18"/>
                          <w:lang w:val="en-US"/>
                        </w:rPr>
                        <w:t>/Copywriting</w:t>
                      </w:r>
                    </w:p>
                    <w:p w:rsidR="007E752D"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Transcription/subtitling</w:t>
                      </w:r>
                    </w:p>
                    <w:p w:rsidR="007E752D"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DTP</w:t>
                      </w:r>
                    </w:p>
                    <w:p w:rsidR="007E752D" w:rsidRPr="00A1376F" w:rsidRDefault="007E752D" w:rsidP="007E752D">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Pr>
                          <w:rFonts w:ascii="Cambria" w:eastAsia="Cambria" w:hAnsi="Cambria" w:cs="Cambria"/>
                          <w:sz w:val="20"/>
                          <w:szCs w:val="18"/>
                          <w:lang w:val="en-US"/>
                        </w:rPr>
                        <w:t>Voice over</w:t>
                      </w:r>
                    </w:p>
                    <w:p w:rsidR="007E752D" w:rsidRPr="00B70154" w:rsidRDefault="007E752D" w:rsidP="00B70154">
                      <w:pPr>
                        <w:spacing w:after="0"/>
                        <w:rPr>
                          <w:lang w:val="en-US"/>
                        </w:rPr>
                      </w:pPr>
                    </w:p>
                  </w:txbxContent>
                </v:textbox>
              </v:shape>
            </w:pict>
          </mc:Fallback>
        </mc:AlternateContent>
      </w:r>
      <w:r>
        <w:rPr>
          <w:noProof/>
          <w:lang w:eastAsia="es-ES"/>
        </w:rPr>
        <mc:AlternateContent>
          <mc:Choice Requires="wps">
            <w:drawing>
              <wp:anchor distT="0" distB="0" distL="114300" distR="114300" simplePos="0" relativeHeight="251682816" behindDoc="0" locked="0" layoutInCell="1" allowOverlap="1">
                <wp:simplePos x="0" y="0"/>
                <wp:positionH relativeFrom="column">
                  <wp:posOffset>3571240</wp:posOffset>
                </wp:positionH>
                <wp:positionV relativeFrom="paragraph">
                  <wp:posOffset>7305040</wp:posOffset>
                </wp:positionV>
                <wp:extent cx="3800475" cy="196850"/>
                <wp:effectExtent l="3175" t="3175"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2D" w:rsidRPr="00C42D42" w:rsidRDefault="007E752D">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SERVICES OFFERED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281.2pt;margin-top:575.2pt;width:299.25pt;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FXvQ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" filled="f" stroked="f">
                <v:textbox>
                  <w:txbxContent>
                    <w:p w:rsidR="007E752D" w:rsidRPr="00C42D42" w:rsidRDefault="007E752D">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SERVICES OFFERED</w:t>
                      </w:r>
                    </w:p>
                  </w:txbxContent>
                </v:textbox>
              </v:shape>
            </w:pict>
          </mc:Fallback>
        </mc:AlternateContent>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3528060</wp:posOffset>
                </wp:positionH>
                <wp:positionV relativeFrom="paragraph">
                  <wp:posOffset>3075940</wp:posOffset>
                </wp:positionV>
                <wp:extent cx="2630805" cy="4149725"/>
                <wp:effectExtent l="0" t="3175"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414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154" w:rsidRPr="007E752D" w:rsidRDefault="00B70154" w:rsidP="00B70154">
                            <w:pPr>
                              <w:tabs>
                                <w:tab w:val="left" w:pos="9781"/>
                                <w:tab w:val="left" w:pos="10773"/>
                              </w:tabs>
                              <w:autoSpaceDE w:val="0"/>
                              <w:spacing w:after="0"/>
                              <w:rPr>
                                <w:rFonts w:ascii="Cambria" w:eastAsia="Cambria" w:hAnsi="Cambria" w:cs="Cambria"/>
                                <w:b/>
                                <w:lang w:val="en-US"/>
                              </w:rPr>
                            </w:pPr>
                            <w:r w:rsidRPr="007E752D">
                              <w:rPr>
                                <w:rFonts w:ascii="Cambria" w:eastAsia="Cambria" w:hAnsi="Cambria" w:cs="Cambria"/>
                                <w:b/>
                                <w:lang w:val="en-US"/>
                              </w:rPr>
                              <w:t xml:space="preserve">MA Economy and International Relations in East Asia. </w:t>
                            </w:r>
                          </w:p>
                          <w:p w:rsidR="00B70154" w:rsidRPr="007E752D" w:rsidRDefault="00B70154" w:rsidP="00B70154">
                            <w:pPr>
                              <w:tabs>
                                <w:tab w:val="left" w:pos="9781"/>
                                <w:tab w:val="left" w:pos="10773"/>
                              </w:tabs>
                              <w:autoSpaceDE w:val="0"/>
                              <w:spacing w:after="0"/>
                              <w:rPr>
                                <w:rFonts w:ascii="Cambria" w:eastAsia="Cambria" w:hAnsi="Cambria" w:cs="Cambria"/>
                                <w:color w:val="808080" w:themeColor="background1" w:themeShade="80"/>
                                <w:lang w:val="en-US"/>
                              </w:rPr>
                            </w:pPr>
                            <w:r w:rsidRPr="007E752D">
                              <w:rPr>
                                <w:rFonts w:ascii="Cambria" w:eastAsia="Cambria" w:hAnsi="Cambria" w:cs="Cambria"/>
                                <w:color w:val="808080" w:themeColor="background1" w:themeShade="80"/>
                                <w:lang w:val="en-US"/>
                              </w:rPr>
                              <w:t>University of Salamanca. 2009- 2011</w:t>
                            </w:r>
                          </w:p>
                          <w:p w:rsidR="00B70154" w:rsidRPr="007E752D" w:rsidRDefault="00A1376F" w:rsidP="007E752D">
                            <w:pPr>
                              <w:tabs>
                                <w:tab w:val="left" w:pos="0"/>
                                <w:tab w:val="left" w:pos="349"/>
                                <w:tab w:val="left" w:pos="8570"/>
                                <w:tab w:val="left" w:pos="9562"/>
                              </w:tabs>
                              <w:autoSpaceDE w:val="0"/>
                              <w:rPr>
                                <w:rFonts w:ascii="Cambria" w:eastAsia="Cambria" w:hAnsi="Cambria" w:cs="Cambria"/>
                                <w:color w:val="808080" w:themeColor="background1" w:themeShade="80"/>
                                <w:sz w:val="18"/>
                                <w:szCs w:val="18"/>
                                <w:lang w:val="en-US"/>
                              </w:rPr>
                            </w:pPr>
                            <w:r w:rsidRPr="007E752D">
                              <w:rPr>
                                <w:rFonts w:ascii="Cambria" w:eastAsia="Cambria" w:hAnsi="Cambria" w:cs="Cambria"/>
                                <w:color w:val="808080" w:themeColor="background1" w:themeShade="80"/>
                                <w:sz w:val="18"/>
                                <w:szCs w:val="18"/>
                                <w:lang w:val="en-US"/>
                              </w:rPr>
                              <w:t>MA Research Project: Analysis of cuteness and naivety (</w:t>
                            </w:r>
                            <w:r w:rsidRPr="007E752D">
                              <w:rPr>
                                <w:rFonts w:ascii="Cambria" w:eastAsia="Cambria" w:hAnsi="Cambria" w:cs="Cambria"/>
                                <w:i/>
                                <w:iCs/>
                                <w:color w:val="808080" w:themeColor="background1" w:themeShade="80"/>
                                <w:sz w:val="18"/>
                                <w:szCs w:val="18"/>
                                <w:lang w:val="en-US"/>
                              </w:rPr>
                              <w:t>kawaii</w:t>
                            </w:r>
                            <w:r w:rsidRPr="007E752D">
                              <w:rPr>
                                <w:rFonts w:ascii="Cambria" w:eastAsia="Cambria" w:hAnsi="Cambria" w:cs="Cambria"/>
                                <w:color w:val="808080" w:themeColor="background1" w:themeShade="80"/>
                                <w:sz w:val="18"/>
                                <w:szCs w:val="18"/>
                                <w:lang w:val="en-US"/>
                              </w:rPr>
                              <w:t xml:space="preserve">) in Japanese Popular culture, its underlying </w:t>
                            </w:r>
                            <w:r w:rsidRPr="007E752D">
                              <w:rPr>
                                <w:rFonts w:ascii="Cambria" w:eastAsia="Cambria" w:hAnsi="Cambria" w:cs="Cambria"/>
                                <w:color w:val="808080" w:themeColor="background1" w:themeShade="80"/>
                                <w:sz w:val="18"/>
                                <w:szCs w:val="18"/>
                                <w:lang w:val="en-US"/>
                              </w:rPr>
                              <w:t xml:space="preserve">reasons and its potential both as a product of exportation and an agent of Japanese </w:t>
                            </w:r>
                            <w:r w:rsidRPr="007E752D">
                              <w:rPr>
                                <w:rFonts w:ascii="Cambria" w:eastAsia="Cambria" w:hAnsi="Cambria" w:cs="Cambria"/>
                                <w:i/>
                                <w:iCs/>
                                <w:color w:val="808080" w:themeColor="background1" w:themeShade="80"/>
                                <w:sz w:val="18"/>
                                <w:szCs w:val="18"/>
                                <w:lang w:val="en-US"/>
                              </w:rPr>
                              <w:t xml:space="preserve">soft power </w:t>
                            </w:r>
                            <w:r w:rsidR="007E752D">
                              <w:rPr>
                                <w:rFonts w:ascii="Cambria" w:eastAsia="Cambria" w:hAnsi="Cambria" w:cs="Cambria"/>
                                <w:color w:val="808080" w:themeColor="background1" w:themeShade="80"/>
                                <w:sz w:val="18"/>
                                <w:szCs w:val="18"/>
                                <w:lang w:val="en-US"/>
                              </w:rPr>
                              <w:t>on the international stage.</w:t>
                            </w:r>
                          </w:p>
                          <w:p w:rsidR="00B70154" w:rsidRPr="007E752D" w:rsidRDefault="00B70154" w:rsidP="00B70154">
                            <w:pPr>
                              <w:tabs>
                                <w:tab w:val="left" w:pos="9781"/>
                                <w:tab w:val="left" w:pos="10773"/>
                              </w:tabs>
                              <w:autoSpaceDE w:val="0"/>
                              <w:spacing w:after="0"/>
                              <w:rPr>
                                <w:rFonts w:ascii="Cambria" w:eastAsia="Cambria" w:hAnsi="Cambria" w:cs="Cambria"/>
                                <w:b/>
                                <w:lang w:val="en-US"/>
                              </w:rPr>
                            </w:pPr>
                            <w:r w:rsidRPr="007E752D">
                              <w:rPr>
                                <w:rFonts w:ascii="Cambria" w:eastAsia="Cambria" w:hAnsi="Cambria" w:cs="Cambria"/>
                                <w:b/>
                                <w:lang w:val="en-US"/>
                              </w:rPr>
                              <w:t>BA Translation and Interpreting (Spanish, English, German).</w:t>
                            </w:r>
                          </w:p>
                          <w:p w:rsidR="00B70154" w:rsidRPr="007E752D" w:rsidRDefault="00B70154" w:rsidP="00B70154">
                            <w:pPr>
                              <w:tabs>
                                <w:tab w:val="left" w:pos="9781"/>
                                <w:tab w:val="left" w:pos="10773"/>
                              </w:tabs>
                              <w:autoSpaceDE w:val="0"/>
                              <w:spacing w:after="0"/>
                              <w:rPr>
                                <w:rFonts w:ascii="Cambria" w:eastAsia="Cambria" w:hAnsi="Cambria" w:cs="Cambria"/>
                                <w:color w:val="808080" w:themeColor="background1" w:themeShade="80"/>
                                <w:lang w:val="en-US"/>
                              </w:rPr>
                            </w:pPr>
                            <w:r w:rsidRPr="007E752D">
                              <w:rPr>
                                <w:rFonts w:ascii="Cambria" w:eastAsia="Cambria" w:hAnsi="Cambria" w:cs="Cambria"/>
                                <w:color w:val="808080" w:themeColor="background1" w:themeShade="80"/>
                                <w:lang w:val="en-US"/>
                              </w:rPr>
                              <w:t xml:space="preserve"> University of Salamanca. 2005- 2009</w:t>
                            </w:r>
                          </w:p>
                          <w:p w:rsidR="00B70154" w:rsidRPr="007E752D" w:rsidRDefault="00A1376F" w:rsidP="007E752D">
                            <w:pPr>
                              <w:tabs>
                                <w:tab w:val="left" w:pos="0"/>
                                <w:tab w:val="left" w:pos="349"/>
                                <w:tab w:val="left" w:pos="8570"/>
                                <w:tab w:val="left" w:pos="9562"/>
                              </w:tabs>
                              <w:autoSpaceDE w:val="0"/>
                              <w:rPr>
                                <w:rFonts w:ascii="Cambria" w:eastAsia="Cambria" w:hAnsi="Cambria" w:cs="Cambria"/>
                                <w:color w:val="808080" w:themeColor="background1" w:themeShade="80"/>
                                <w:sz w:val="18"/>
                                <w:szCs w:val="18"/>
                                <w:lang w:val="en-US"/>
                              </w:rPr>
                            </w:pPr>
                            <w:r w:rsidRPr="007E752D">
                              <w:rPr>
                                <w:rFonts w:ascii="Cambria" w:eastAsia="Cambria" w:hAnsi="Cambria" w:cs="Cambria"/>
                                <w:color w:val="808080" w:themeColor="background1" w:themeShade="80"/>
                                <w:sz w:val="18"/>
                                <w:szCs w:val="18"/>
                                <w:lang w:val="en-US"/>
                              </w:rPr>
                              <w:t>BA Research Project: Field research on languages and diplomacy as an intern interpreter during the eighteenth session of the Commission on Crime Prevention and Criminal Justice o</w:t>
                            </w:r>
                            <w:r w:rsidR="007E752D">
                              <w:rPr>
                                <w:rFonts w:ascii="Cambria" w:eastAsia="Cambria" w:hAnsi="Cambria" w:cs="Cambria"/>
                                <w:color w:val="808080" w:themeColor="background1" w:themeShade="80"/>
                                <w:sz w:val="18"/>
                                <w:szCs w:val="18"/>
                                <w:lang w:val="en-US"/>
                              </w:rPr>
                              <w:t>f the United Nations in Vienna.</w:t>
                            </w:r>
                          </w:p>
                          <w:p w:rsidR="00B70154" w:rsidRPr="007E752D" w:rsidRDefault="00B70154" w:rsidP="00B70154">
                            <w:pPr>
                              <w:tabs>
                                <w:tab w:val="left" w:pos="9781"/>
                                <w:tab w:val="left" w:pos="10773"/>
                              </w:tabs>
                              <w:autoSpaceDE w:val="0"/>
                              <w:spacing w:after="0"/>
                              <w:rPr>
                                <w:rFonts w:ascii="Cambria" w:eastAsia="Cambria" w:hAnsi="Cambria" w:cs="Cambria"/>
                                <w:b/>
                                <w:lang w:val="en-US"/>
                              </w:rPr>
                            </w:pPr>
                            <w:r w:rsidRPr="007E752D">
                              <w:rPr>
                                <w:rFonts w:ascii="Cambria" w:eastAsia="Cambria" w:hAnsi="Cambria" w:cs="Cambria"/>
                                <w:b/>
                                <w:lang w:val="en-US"/>
                              </w:rPr>
                              <w:t>Other relevant information concerning education</w:t>
                            </w:r>
                          </w:p>
                          <w:p w:rsidR="00B70154" w:rsidRPr="007E752D" w:rsidRDefault="00B70154" w:rsidP="00B70154">
                            <w:pPr>
                              <w:tabs>
                                <w:tab w:val="left" w:pos="0"/>
                                <w:tab w:val="left" w:pos="632"/>
                                <w:tab w:val="left" w:pos="875"/>
                                <w:tab w:val="left" w:pos="8570"/>
                                <w:tab w:val="left" w:pos="9562"/>
                              </w:tabs>
                              <w:autoSpaceDE w:val="0"/>
                              <w:spacing w:after="0"/>
                              <w:rPr>
                                <w:rFonts w:ascii="Cambria" w:eastAsia="Cambria" w:hAnsi="Cambria" w:cs="Cambria"/>
                                <w:sz w:val="18"/>
                                <w:szCs w:val="18"/>
                                <w:lang w:val="en-US"/>
                              </w:rPr>
                            </w:pPr>
                            <w:r w:rsidRPr="007E752D">
                              <w:rPr>
                                <w:rFonts w:ascii="Cambria" w:eastAsia="Cambria" w:hAnsi="Cambria" w:cs="Cambria"/>
                                <w:sz w:val="18"/>
                                <w:szCs w:val="18"/>
                                <w:lang w:val="en-US"/>
                              </w:rPr>
                              <w:t xml:space="preserve">Diploma of Mandarin Chinese. </w:t>
                            </w:r>
                          </w:p>
                          <w:p w:rsidR="00B70154" w:rsidRPr="007E752D" w:rsidRDefault="00B70154" w:rsidP="00B70154">
                            <w:pPr>
                              <w:tabs>
                                <w:tab w:val="left" w:pos="0"/>
                                <w:tab w:val="left" w:pos="632"/>
                                <w:tab w:val="left" w:pos="875"/>
                                <w:tab w:val="left" w:pos="8570"/>
                                <w:tab w:val="left" w:pos="9562"/>
                              </w:tabs>
                              <w:autoSpaceDE w:val="0"/>
                              <w:spacing w:after="0"/>
                              <w:rPr>
                                <w:rFonts w:ascii="Cambria" w:eastAsia="Cambria" w:hAnsi="Cambria" w:cs="Cambria"/>
                                <w:color w:val="808080" w:themeColor="background1" w:themeShade="80"/>
                                <w:sz w:val="18"/>
                                <w:szCs w:val="18"/>
                                <w:lang w:val="en-US"/>
                              </w:rPr>
                            </w:pPr>
                            <w:r w:rsidRPr="007E752D">
                              <w:rPr>
                                <w:rFonts w:ascii="Cambria" w:eastAsia="Cambria" w:hAnsi="Cambria" w:cs="Cambria"/>
                                <w:color w:val="808080" w:themeColor="background1" w:themeShade="80"/>
                                <w:sz w:val="18"/>
                                <w:szCs w:val="18"/>
                                <w:lang w:val="en-US"/>
                              </w:rPr>
                              <w:t>Peking University. 2011-2012</w:t>
                            </w:r>
                          </w:p>
                          <w:p w:rsidR="00B70154" w:rsidRPr="007E752D" w:rsidRDefault="00B70154" w:rsidP="00B70154">
                            <w:pPr>
                              <w:tabs>
                                <w:tab w:val="left" w:pos="0"/>
                                <w:tab w:val="left" w:pos="632"/>
                                <w:tab w:val="left" w:pos="875"/>
                                <w:tab w:val="left" w:pos="8570"/>
                                <w:tab w:val="left" w:pos="9562"/>
                              </w:tabs>
                              <w:autoSpaceDE w:val="0"/>
                              <w:spacing w:after="0"/>
                              <w:rPr>
                                <w:rFonts w:ascii="Cambria" w:eastAsia="Cambria" w:hAnsi="Cambria" w:cs="Cambria"/>
                                <w:sz w:val="18"/>
                                <w:szCs w:val="18"/>
                                <w:lang w:val="en-US"/>
                              </w:rPr>
                            </w:pPr>
                            <w:r w:rsidRPr="007E752D">
                              <w:rPr>
                                <w:rFonts w:ascii="Cambria" w:eastAsia="CourierNewPSMT" w:hAnsi="Cambria" w:cs="CourierNewPSMT"/>
                                <w:sz w:val="18"/>
                                <w:szCs w:val="18"/>
                                <w:lang w:val="en-US"/>
                              </w:rPr>
                              <w:t>S</w:t>
                            </w:r>
                            <w:r w:rsidRPr="007E752D">
                              <w:rPr>
                                <w:rFonts w:ascii="Cambria" w:eastAsia="Cambria" w:hAnsi="Cambria" w:cs="Cambria"/>
                                <w:sz w:val="18"/>
                                <w:szCs w:val="18"/>
                                <w:lang w:val="en-US"/>
                              </w:rPr>
                              <w:t>hort-term course on advanced English</w:t>
                            </w:r>
                          </w:p>
                          <w:p w:rsidR="00B70154" w:rsidRPr="007E752D" w:rsidRDefault="00B70154" w:rsidP="00B70154">
                            <w:pPr>
                              <w:tabs>
                                <w:tab w:val="left" w:pos="0"/>
                                <w:tab w:val="left" w:pos="632"/>
                                <w:tab w:val="left" w:pos="875"/>
                                <w:tab w:val="left" w:pos="8570"/>
                                <w:tab w:val="left" w:pos="9562"/>
                              </w:tabs>
                              <w:autoSpaceDE w:val="0"/>
                              <w:spacing w:after="0"/>
                              <w:rPr>
                                <w:rFonts w:ascii="Cambria" w:eastAsia="Cambria" w:hAnsi="Cambria" w:cs="Cambria"/>
                                <w:color w:val="808080" w:themeColor="background1" w:themeShade="80"/>
                                <w:sz w:val="18"/>
                                <w:szCs w:val="18"/>
                                <w:lang w:val="en-US"/>
                              </w:rPr>
                            </w:pPr>
                            <w:r w:rsidRPr="007E752D">
                              <w:rPr>
                                <w:rFonts w:ascii="Cambria" w:eastAsia="Cambria" w:hAnsi="Cambria" w:cs="Cambria"/>
                                <w:color w:val="808080" w:themeColor="background1" w:themeShade="80"/>
                                <w:sz w:val="18"/>
                                <w:szCs w:val="18"/>
                                <w:lang w:val="en-US"/>
                              </w:rPr>
                              <w:t>Oxford House College, London. 2008</w:t>
                            </w:r>
                          </w:p>
                          <w:p w:rsidR="00B70154" w:rsidRPr="007E752D" w:rsidRDefault="00B70154" w:rsidP="00B70154">
                            <w:pPr>
                              <w:tabs>
                                <w:tab w:val="left" w:pos="0"/>
                                <w:tab w:val="left" w:pos="632"/>
                                <w:tab w:val="left" w:pos="875"/>
                                <w:tab w:val="left" w:pos="8570"/>
                                <w:tab w:val="left" w:pos="9562"/>
                              </w:tabs>
                              <w:autoSpaceDE w:val="0"/>
                              <w:spacing w:after="0"/>
                              <w:rPr>
                                <w:rFonts w:ascii="Cambria" w:eastAsia="Cambria" w:hAnsi="Cambria" w:cs="Cambria"/>
                                <w:sz w:val="18"/>
                                <w:szCs w:val="18"/>
                                <w:lang w:val="en-US"/>
                              </w:rPr>
                            </w:pPr>
                            <w:r w:rsidRPr="007E752D">
                              <w:rPr>
                                <w:rFonts w:ascii="Cambria" w:eastAsia="Cambria" w:hAnsi="Cambria" w:cs="Cambria"/>
                                <w:sz w:val="18"/>
                                <w:szCs w:val="18"/>
                                <w:lang w:val="en-US"/>
                              </w:rPr>
                              <w:t>ITIL v3. Foundations certified</w:t>
                            </w:r>
                          </w:p>
                          <w:p w:rsidR="00B70154" w:rsidRPr="00B70154" w:rsidRDefault="00B70154" w:rsidP="00B70154">
                            <w:pPr>
                              <w:spacing w:after="0"/>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77.8pt;margin-top:242.2pt;width:207.15pt;height:3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IOhg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" stroked="f">
                <v:textbox>
                  <w:txbxContent>
                    <w:p w:rsidR="00B70154" w:rsidRPr="007E752D" w:rsidRDefault="00B70154" w:rsidP="00B70154">
                      <w:pPr>
                        <w:tabs>
                          <w:tab w:val="left" w:pos="9781"/>
                          <w:tab w:val="left" w:pos="10773"/>
                        </w:tabs>
                        <w:autoSpaceDE w:val="0"/>
                        <w:spacing w:after="0"/>
                        <w:rPr>
                          <w:rFonts w:ascii="Cambria" w:eastAsia="Cambria" w:hAnsi="Cambria" w:cs="Cambria"/>
                          <w:b/>
                          <w:lang w:val="en-US"/>
                        </w:rPr>
                      </w:pPr>
                      <w:r w:rsidRPr="007E752D">
                        <w:rPr>
                          <w:rFonts w:ascii="Cambria" w:eastAsia="Cambria" w:hAnsi="Cambria" w:cs="Cambria"/>
                          <w:b/>
                          <w:lang w:val="en-US"/>
                        </w:rPr>
                        <w:t xml:space="preserve">MA Economy and International Relations in East Asia. </w:t>
                      </w:r>
                    </w:p>
                    <w:p w:rsidR="00B70154" w:rsidRPr="007E752D" w:rsidRDefault="00B70154" w:rsidP="00B70154">
                      <w:pPr>
                        <w:tabs>
                          <w:tab w:val="left" w:pos="9781"/>
                          <w:tab w:val="left" w:pos="10773"/>
                        </w:tabs>
                        <w:autoSpaceDE w:val="0"/>
                        <w:spacing w:after="0"/>
                        <w:rPr>
                          <w:rFonts w:ascii="Cambria" w:eastAsia="Cambria" w:hAnsi="Cambria" w:cs="Cambria"/>
                          <w:color w:val="808080" w:themeColor="background1" w:themeShade="80"/>
                          <w:lang w:val="en-US"/>
                        </w:rPr>
                      </w:pPr>
                      <w:r w:rsidRPr="007E752D">
                        <w:rPr>
                          <w:rFonts w:ascii="Cambria" w:eastAsia="Cambria" w:hAnsi="Cambria" w:cs="Cambria"/>
                          <w:color w:val="808080" w:themeColor="background1" w:themeShade="80"/>
                          <w:lang w:val="en-US"/>
                        </w:rPr>
                        <w:t>University of Salamanca. 2009- 2011</w:t>
                      </w:r>
                    </w:p>
                    <w:p w:rsidR="00B70154" w:rsidRPr="007E752D" w:rsidRDefault="00A1376F" w:rsidP="007E752D">
                      <w:pPr>
                        <w:tabs>
                          <w:tab w:val="left" w:pos="0"/>
                          <w:tab w:val="left" w:pos="349"/>
                          <w:tab w:val="left" w:pos="8570"/>
                          <w:tab w:val="left" w:pos="9562"/>
                        </w:tabs>
                        <w:autoSpaceDE w:val="0"/>
                        <w:rPr>
                          <w:rFonts w:ascii="Cambria" w:eastAsia="Cambria" w:hAnsi="Cambria" w:cs="Cambria"/>
                          <w:color w:val="808080" w:themeColor="background1" w:themeShade="80"/>
                          <w:sz w:val="18"/>
                          <w:szCs w:val="18"/>
                          <w:lang w:val="en-US"/>
                        </w:rPr>
                      </w:pPr>
                      <w:r w:rsidRPr="007E752D">
                        <w:rPr>
                          <w:rFonts w:ascii="Cambria" w:eastAsia="Cambria" w:hAnsi="Cambria" w:cs="Cambria"/>
                          <w:color w:val="808080" w:themeColor="background1" w:themeShade="80"/>
                          <w:sz w:val="18"/>
                          <w:szCs w:val="18"/>
                          <w:lang w:val="en-US"/>
                        </w:rPr>
                        <w:t>MA Research Project: Analysis of cuteness and naivety (</w:t>
                      </w:r>
                      <w:r w:rsidRPr="007E752D">
                        <w:rPr>
                          <w:rFonts w:ascii="Cambria" w:eastAsia="Cambria" w:hAnsi="Cambria" w:cs="Cambria"/>
                          <w:i/>
                          <w:iCs/>
                          <w:color w:val="808080" w:themeColor="background1" w:themeShade="80"/>
                          <w:sz w:val="18"/>
                          <w:szCs w:val="18"/>
                          <w:lang w:val="en-US"/>
                        </w:rPr>
                        <w:t>kawaii</w:t>
                      </w:r>
                      <w:r w:rsidRPr="007E752D">
                        <w:rPr>
                          <w:rFonts w:ascii="Cambria" w:eastAsia="Cambria" w:hAnsi="Cambria" w:cs="Cambria"/>
                          <w:color w:val="808080" w:themeColor="background1" w:themeShade="80"/>
                          <w:sz w:val="18"/>
                          <w:szCs w:val="18"/>
                          <w:lang w:val="en-US"/>
                        </w:rPr>
                        <w:t xml:space="preserve">) in Japanese Popular culture, its underlying </w:t>
                      </w:r>
                      <w:r w:rsidRPr="007E752D">
                        <w:rPr>
                          <w:rFonts w:ascii="Cambria" w:eastAsia="Cambria" w:hAnsi="Cambria" w:cs="Cambria"/>
                          <w:color w:val="808080" w:themeColor="background1" w:themeShade="80"/>
                          <w:sz w:val="18"/>
                          <w:szCs w:val="18"/>
                          <w:lang w:val="en-US"/>
                        </w:rPr>
                        <w:t xml:space="preserve">reasons and its potential both as a product of exportation and an agent of Japanese </w:t>
                      </w:r>
                      <w:r w:rsidRPr="007E752D">
                        <w:rPr>
                          <w:rFonts w:ascii="Cambria" w:eastAsia="Cambria" w:hAnsi="Cambria" w:cs="Cambria"/>
                          <w:i/>
                          <w:iCs/>
                          <w:color w:val="808080" w:themeColor="background1" w:themeShade="80"/>
                          <w:sz w:val="18"/>
                          <w:szCs w:val="18"/>
                          <w:lang w:val="en-US"/>
                        </w:rPr>
                        <w:t xml:space="preserve">soft power </w:t>
                      </w:r>
                      <w:r w:rsidR="007E752D">
                        <w:rPr>
                          <w:rFonts w:ascii="Cambria" w:eastAsia="Cambria" w:hAnsi="Cambria" w:cs="Cambria"/>
                          <w:color w:val="808080" w:themeColor="background1" w:themeShade="80"/>
                          <w:sz w:val="18"/>
                          <w:szCs w:val="18"/>
                          <w:lang w:val="en-US"/>
                        </w:rPr>
                        <w:t>on the international stage.</w:t>
                      </w:r>
                    </w:p>
                    <w:p w:rsidR="00B70154" w:rsidRPr="007E752D" w:rsidRDefault="00B70154" w:rsidP="00B70154">
                      <w:pPr>
                        <w:tabs>
                          <w:tab w:val="left" w:pos="9781"/>
                          <w:tab w:val="left" w:pos="10773"/>
                        </w:tabs>
                        <w:autoSpaceDE w:val="0"/>
                        <w:spacing w:after="0"/>
                        <w:rPr>
                          <w:rFonts w:ascii="Cambria" w:eastAsia="Cambria" w:hAnsi="Cambria" w:cs="Cambria"/>
                          <w:b/>
                          <w:lang w:val="en-US"/>
                        </w:rPr>
                      </w:pPr>
                      <w:r w:rsidRPr="007E752D">
                        <w:rPr>
                          <w:rFonts w:ascii="Cambria" w:eastAsia="Cambria" w:hAnsi="Cambria" w:cs="Cambria"/>
                          <w:b/>
                          <w:lang w:val="en-US"/>
                        </w:rPr>
                        <w:t>BA Translation and Interpreting (Spanish, English, German).</w:t>
                      </w:r>
                    </w:p>
                    <w:p w:rsidR="00B70154" w:rsidRPr="007E752D" w:rsidRDefault="00B70154" w:rsidP="00B70154">
                      <w:pPr>
                        <w:tabs>
                          <w:tab w:val="left" w:pos="9781"/>
                          <w:tab w:val="left" w:pos="10773"/>
                        </w:tabs>
                        <w:autoSpaceDE w:val="0"/>
                        <w:spacing w:after="0"/>
                        <w:rPr>
                          <w:rFonts w:ascii="Cambria" w:eastAsia="Cambria" w:hAnsi="Cambria" w:cs="Cambria"/>
                          <w:color w:val="808080" w:themeColor="background1" w:themeShade="80"/>
                          <w:lang w:val="en-US"/>
                        </w:rPr>
                      </w:pPr>
                      <w:r w:rsidRPr="007E752D">
                        <w:rPr>
                          <w:rFonts w:ascii="Cambria" w:eastAsia="Cambria" w:hAnsi="Cambria" w:cs="Cambria"/>
                          <w:color w:val="808080" w:themeColor="background1" w:themeShade="80"/>
                          <w:lang w:val="en-US"/>
                        </w:rPr>
                        <w:t xml:space="preserve"> University of Salamanca. 2005- 2009</w:t>
                      </w:r>
                    </w:p>
                    <w:p w:rsidR="00B70154" w:rsidRPr="007E752D" w:rsidRDefault="00A1376F" w:rsidP="007E752D">
                      <w:pPr>
                        <w:tabs>
                          <w:tab w:val="left" w:pos="0"/>
                          <w:tab w:val="left" w:pos="349"/>
                          <w:tab w:val="left" w:pos="8570"/>
                          <w:tab w:val="left" w:pos="9562"/>
                        </w:tabs>
                        <w:autoSpaceDE w:val="0"/>
                        <w:rPr>
                          <w:rFonts w:ascii="Cambria" w:eastAsia="Cambria" w:hAnsi="Cambria" w:cs="Cambria"/>
                          <w:color w:val="808080" w:themeColor="background1" w:themeShade="80"/>
                          <w:sz w:val="18"/>
                          <w:szCs w:val="18"/>
                          <w:lang w:val="en-US"/>
                        </w:rPr>
                      </w:pPr>
                      <w:r w:rsidRPr="007E752D">
                        <w:rPr>
                          <w:rFonts w:ascii="Cambria" w:eastAsia="Cambria" w:hAnsi="Cambria" w:cs="Cambria"/>
                          <w:color w:val="808080" w:themeColor="background1" w:themeShade="80"/>
                          <w:sz w:val="18"/>
                          <w:szCs w:val="18"/>
                          <w:lang w:val="en-US"/>
                        </w:rPr>
                        <w:t>BA Research Project: Field research on languages and diplomacy as an intern interpreter during the eighteenth session of the Commission on Crime Prevention and Criminal Justice o</w:t>
                      </w:r>
                      <w:r w:rsidR="007E752D">
                        <w:rPr>
                          <w:rFonts w:ascii="Cambria" w:eastAsia="Cambria" w:hAnsi="Cambria" w:cs="Cambria"/>
                          <w:color w:val="808080" w:themeColor="background1" w:themeShade="80"/>
                          <w:sz w:val="18"/>
                          <w:szCs w:val="18"/>
                          <w:lang w:val="en-US"/>
                        </w:rPr>
                        <w:t>f the United Nations in Vienna.</w:t>
                      </w:r>
                    </w:p>
                    <w:p w:rsidR="00B70154" w:rsidRPr="007E752D" w:rsidRDefault="00B70154" w:rsidP="00B70154">
                      <w:pPr>
                        <w:tabs>
                          <w:tab w:val="left" w:pos="9781"/>
                          <w:tab w:val="left" w:pos="10773"/>
                        </w:tabs>
                        <w:autoSpaceDE w:val="0"/>
                        <w:spacing w:after="0"/>
                        <w:rPr>
                          <w:rFonts w:ascii="Cambria" w:eastAsia="Cambria" w:hAnsi="Cambria" w:cs="Cambria"/>
                          <w:b/>
                          <w:lang w:val="en-US"/>
                        </w:rPr>
                      </w:pPr>
                      <w:r w:rsidRPr="007E752D">
                        <w:rPr>
                          <w:rFonts w:ascii="Cambria" w:eastAsia="Cambria" w:hAnsi="Cambria" w:cs="Cambria"/>
                          <w:b/>
                          <w:lang w:val="en-US"/>
                        </w:rPr>
                        <w:t>Other relevant information concerning education</w:t>
                      </w:r>
                    </w:p>
                    <w:p w:rsidR="00B70154" w:rsidRPr="007E752D" w:rsidRDefault="00B70154" w:rsidP="00B70154">
                      <w:pPr>
                        <w:tabs>
                          <w:tab w:val="left" w:pos="0"/>
                          <w:tab w:val="left" w:pos="632"/>
                          <w:tab w:val="left" w:pos="875"/>
                          <w:tab w:val="left" w:pos="8570"/>
                          <w:tab w:val="left" w:pos="9562"/>
                        </w:tabs>
                        <w:autoSpaceDE w:val="0"/>
                        <w:spacing w:after="0"/>
                        <w:rPr>
                          <w:rFonts w:ascii="Cambria" w:eastAsia="Cambria" w:hAnsi="Cambria" w:cs="Cambria"/>
                          <w:sz w:val="18"/>
                          <w:szCs w:val="18"/>
                          <w:lang w:val="en-US"/>
                        </w:rPr>
                      </w:pPr>
                      <w:r w:rsidRPr="007E752D">
                        <w:rPr>
                          <w:rFonts w:ascii="Cambria" w:eastAsia="Cambria" w:hAnsi="Cambria" w:cs="Cambria"/>
                          <w:sz w:val="18"/>
                          <w:szCs w:val="18"/>
                          <w:lang w:val="en-US"/>
                        </w:rPr>
                        <w:t xml:space="preserve">Diploma of Mandarin Chinese. </w:t>
                      </w:r>
                    </w:p>
                    <w:p w:rsidR="00B70154" w:rsidRPr="007E752D" w:rsidRDefault="00B70154" w:rsidP="00B70154">
                      <w:pPr>
                        <w:tabs>
                          <w:tab w:val="left" w:pos="0"/>
                          <w:tab w:val="left" w:pos="632"/>
                          <w:tab w:val="left" w:pos="875"/>
                          <w:tab w:val="left" w:pos="8570"/>
                          <w:tab w:val="left" w:pos="9562"/>
                        </w:tabs>
                        <w:autoSpaceDE w:val="0"/>
                        <w:spacing w:after="0"/>
                        <w:rPr>
                          <w:rFonts w:ascii="Cambria" w:eastAsia="Cambria" w:hAnsi="Cambria" w:cs="Cambria"/>
                          <w:color w:val="808080" w:themeColor="background1" w:themeShade="80"/>
                          <w:sz w:val="18"/>
                          <w:szCs w:val="18"/>
                          <w:lang w:val="en-US"/>
                        </w:rPr>
                      </w:pPr>
                      <w:r w:rsidRPr="007E752D">
                        <w:rPr>
                          <w:rFonts w:ascii="Cambria" w:eastAsia="Cambria" w:hAnsi="Cambria" w:cs="Cambria"/>
                          <w:color w:val="808080" w:themeColor="background1" w:themeShade="80"/>
                          <w:sz w:val="18"/>
                          <w:szCs w:val="18"/>
                          <w:lang w:val="en-US"/>
                        </w:rPr>
                        <w:t>Peking University. 2011-2012</w:t>
                      </w:r>
                    </w:p>
                    <w:p w:rsidR="00B70154" w:rsidRPr="007E752D" w:rsidRDefault="00B70154" w:rsidP="00B70154">
                      <w:pPr>
                        <w:tabs>
                          <w:tab w:val="left" w:pos="0"/>
                          <w:tab w:val="left" w:pos="632"/>
                          <w:tab w:val="left" w:pos="875"/>
                          <w:tab w:val="left" w:pos="8570"/>
                          <w:tab w:val="left" w:pos="9562"/>
                        </w:tabs>
                        <w:autoSpaceDE w:val="0"/>
                        <w:spacing w:after="0"/>
                        <w:rPr>
                          <w:rFonts w:ascii="Cambria" w:eastAsia="Cambria" w:hAnsi="Cambria" w:cs="Cambria"/>
                          <w:sz w:val="18"/>
                          <w:szCs w:val="18"/>
                          <w:lang w:val="en-US"/>
                        </w:rPr>
                      </w:pPr>
                      <w:r w:rsidRPr="007E752D">
                        <w:rPr>
                          <w:rFonts w:ascii="Cambria" w:eastAsia="CourierNewPSMT" w:hAnsi="Cambria" w:cs="CourierNewPSMT"/>
                          <w:sz w:val="18"/>
                          <w:szCs w:val="18"/>
                          <w:lang w:val="en-US"/>
                        </w:rPr>
                        <w:t>S</w:t>
                      </w:r>
                      <w:r w:rsidRPr="007E752D">
                        <w:rPr>
                          <w:rFonts w:ascii="Cambria" w:eastAsia="Cambria" w:hAnsi="Cambria" w:cs="Cambria"/>
                          <w:sz w:val="18"/>
                          <w:szCs w:val="18"/>
                          <w:lang w:val="en-US"/>
                        </w:rPr>
                        <w:t>hort-term course on advanced English</w:t>
                      </w:r>
                    </w:p>
                    <w:p w:rsidR="00B70154" w:rsidRPr="007E752D" w:rsidRDefault="00B70154" w:rsidP="00B70154">
                      <w:pPr>
                        <w:tabs>
                          <w:tab w:val="left" w:pos="0"/>
                          <w:tab w:val="left" w:pos="632"/>
                          <w:tab w:val="left" w:pos="875"/>
                          <w:tab w:val="left" w:pos="8570"/>
                          <w:tab w:val="left" w:pos="9562"/>
                        </w:tabs>
                        <w:autoSpaceDE w:val="0"/>
                        <w:spacing w:after="0"/>
                        <w:rPr>
                          <w:rFonts w:ascii="Cambria" w:eastAsia="Cambria" w:hAnsi="Cambria" w:cs="Cambria"/>
                          <w:color w:val="808080" w:themeColor="background1" w:themeShade="80"/>
                          <w:sz w:val="18"/>
                          <w:szCs w:val="18"/>
                          <w:lang w:val="en-US"/>
                        </w:rPr>
                      </w:pPr>
                      <w:r w:rsidRPr="007E752D">
                        <w:rPr>
                          <w:rFonts w:ascii="Cambria" w:eastAsia="Cambria" w:hAnsi="Cambria" w:cs="Cambria"/>
                          <w:color w:val="808080" w:themeColor="background1" w:themeShade="80"/>
                          <w:sz w:val="18"/>
                          <w:szCs w:val="18"/>
                          <w:lang w:val="en-US"/>
                        </w:rPr>
                        <w:t>Oxford House College, London. 2008</w:t>
                      </w:r>
                    </w:p>
                    <w:p w:rsidR="00B70154" w:rsidRPr="007E752D" w:rsidRDefault="00B70154" w:rsidP="00B70154">
                      <w:pPr>
                        <w:tabs>
                          <w:tab w:val="left" w:pos="0"/>
                          <w:tab w:val="left" w:pos="632"/>
                          <w:tab w:val="left" w:pos="875"/>
                          <w:tab w:val="left" w:pos="8570"/>
                          <w:tab w:val="left" w:pos="9562"/>
                        </w:tabs>
                        <w:autoSpaceDE w:val="0"/>
                        <w:spacing w:after="0"/>
                        <w:rPr>
                          <w:rFonts w:ascii="Cambria" w:eastAsia="Cambria" w:hAnsi="Cambria" w:cs="Cambria"/>
                          <w:sz w:val="18"/>
                          <w:szCs w:val="18"/>
                          <w:lang w:val="en-US"/>
                        </w:rPr>
                      </w:pPr>
                      <w:r w:rsidRPr="007E752D">
                        <w:rPr>
                          <w:rFonts w:ascii="Cambria" w:eastAsia="Cambria" w:hAnsi="Cambria" w:cs="Cambria"/>
                          <w:sz w:val="18"/>
                          <w:szCs w:val="18"/>
                          <w:lang w:val="en-US"/>
                        </w:rPr>
                        <w:t>ITIL v3. Foundations certified</w:t>
                      </w:r>
                    </w:p>
                    <w:p w:rsidR="00B70154" w:rsidRPr="00B70154" w:rsidRDefault="00B70154" w:rsidP="00B70154">
                      <w:pPr>
                        <w:spacing w:after="0"/>
                        <w:rPr>
                          <w:lang w:val="en-US"/>
                        </w:rPr>
                      </w:pPr>
                    </w:p>
                  </w:txbxContent>
                </v:textbox>
              </v:shape>
            </w:pict>
          </mc:Fallback>
        </mc:AlternateContent>
      </w: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7501890</wp:posOffset>
                </wp:positionV>
                <wp:extent cx="4040505" cy="1562100"/>
                <wp:effectExtent l="3810" t="0" r="381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6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1229"/>
                              <w:gridCol w:w="1418"/>
                              <w:gridCol w:w="3200"/>
                            </w:tblGrid>
                            <w:tr w:rsidR="0081105B" w:rsidTr="0081105B">
                              <w:tc>
                                <w:tcPr>
                                  <w:tcW w:w="580" w:type="dxa"/>
                                </w:tcPr>
                                <w:p w:rsidR="0081105B" w:rsidRPr="00B70154" w:rsidRDefault="0081105B"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1"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3"/>
                                                <a:stretch>
                                                  <a:fillRect/>
                                                </a:stretch>
                                              </pic:blipFill>
                                              <pic:spPr>
                                                <a:xfrm>
                                                  <a:off x="0" y="0"/>
                                                  <a:ext cx="212755" cy="212755"/>
                                                </a:xfrm>
                                                <a:prstGeom prst="rect">
                                                  <a:avLst/>
                                                </a:prstGeom>
                                              </pic:spPr>
                                            </pic:pic>
                                          </a:graphicData>
                                        </a:graphic>
                                      </wp:inline>
                                    </w:drawing>
                                  </w:r>
                                </w:p>
                              </w:tc>
                              <w:tc>
                                <w:tcPr>
                                  <w:tcW w:w="1229" w:type="dxa"/>
                                </w:tcPr>
                                <w:p w:rsidR="0081105B" w:rsidRPr="00D6315F" w:rsidRDefault="0081105B" w:rsidP="00C42D42">
                                  <w:pPr>
                                    <w:tabs>
                                      <w:tab w:val="left" w:pos="9781"/>
                                      <w:tab w:val="left" w:pos="10632"/>
                                    </w:tabs>
                                    <w:autoSpaceDE w:val="0"/>
                                    <w:rPr>
                                      <w:rFonts w:ascii="Cambria" w:eastAsia="Cambria" w:hAnsi="Cambria" w:cs="Cambria"/>
                                      <w:b/>
                                      <w:bCs/>
                                      <w:sz w:val="20"/>
                                      <w:szCs w:val="20"/>
                                      <w:lang w:val="en-US"/>
                                    </w:rPr>
                                  </w:pPr>
                                  <w:r w:rsidRPr="00D6315F">
                                    <w:rPr>
                                      <w:rFonts w:ascii="Cambria" w:eastAsia="Cambria" w:hAnsi="Cambria" w:cs="Cambria"/>
                                      <w:b/>
                                      <w:sz w:val="20"/>
                                      <w:szCs w:val="20"/>
                                      <w:lang w:val="en-US"/>
                                    </w:rPr>
                                    <w:t>Spanish</w:t>
                                  </w:r>
                                </w:p>
                              </w:tc>
                              <w:tc>
                                <w:tcPr>
                                  <w:tcW w:w="1418" w:type="dxa"/>
                                </w:tcPr>
                                <w:p w:rsidR="0081105B" w:rsidRPr="00B70154" w:rsidRDefault="0081105B" w:rsidP="00C42D42">
                                  <w:pPr>
                                    <w:tabs>
                                      <w:tab w:val="left" w:pos="9781"/>
                                      <w:tab w:val="left" w:pos="10632"/>
                                    </w:tabs>
                                    <w:autoSpaceDE w:val="0"/>
                                    <w:rPr>
                                      <w:rFonts w:ascii="Cambria" w:eastAsia="Cambria" w:hAnsi="Cambria" w:cs="Cambria"/>
                                      <w:color w:val="808080" w:themeColor="background1" w:themeShade="80"/>
                                      <w:sz w:val="18"/>
                                      <w:szCs w:val="18"/>
                                      <w:lang w:val="en-US"/>
                                    </w:rPr>
                                  </w:pPr>
                                  <w:r>
                                    <w:rPr>
                                      <w:rFonts w:ascii="Cambria" w:eastAsia="Cambria" w:hAnsi="Cambria" w:cs="Cambria"/>
                                      <w:color w:val="808080" w:themeColor="background1" w:themeShade="80"/>
                                      <w:sz w:val="18"/>
                                      <w:szCs w:val="18"/>
                                      <w:lang w:val="en-US"/>
                                    </w:rPr>
                                    <w:t>Native</w:t>
                                  </w:r>
                                </w:p>
                              </w:tc>
                              <w:tc>
                                <w:tcPr>
                                  <w:tcW w:w="3200" w:type="dxa"/>
                                </w:tcPr>
                                <w:p w:rsidR="0081105B" w:rsidRDefault="0081105B" w:rsidP="00C42D42">
                                  <w:pPr>
                                    <w:tabs>
                                      <w:tab w:val="left" w:pos="9781"/>
                                      <w:tab w:val="left" w:pos="10632"/>
                                    </w:tabs>
                                    <w:autoSpaceDE w:val="0"/>
                                    <w:rPr>
                                      <w:rFonts w:ascii="Cambria" w:eastAsia="Cambria" w:hAnsi="Cambria" w:cs="Cambria"/>
                                      <w:color w:val="808080" w:themeColor="background1" w:themeShade="80"/>
                                      <w:sz w:val="18"/>
                                      <w:szCs w:val="18"/>
                                      <w:lang w:val="en-US"/>
                                    </w:rPr>
                                  </w:pPr>
                                  <w:r>
                                    <w:rPr>
                                      <w:rFonts w:ascii="Cambria" w:eastAsia="Cambria" w:hAnsi="Cambria" w:cs="Cambria"/>
                                      <w:color w:val="808080" w:themeColor="background1" w:themeShade="80"/>
                                      <w:sz w:val="18"/>
                                      <w:szCs w:val="18"/>
                                      <w:lang w:val="en-US"/>
                                    </w:rPr>
                                    <w:t>&gt;EN</w:t>
                                  </w:r>
                                </w:p>
                              </w:tc>
                            </w:tr>
                            <w:tr w:rsidR="0081105B" w:rsidTr="0081105B">
                              <w:tc>
                                <w:tcPr>
                                  <w:tcW w:w="580" w:type="dxa"/>
                                </w:tcPr>
                                <w:p w:rsidR="0081105B" w:rsidRPr="00B70154" w:rsidRDefault="0081105B"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3"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4"/>
                                                <a:stretch>
                                                  <a:fillRect/>
                                                </a:stretch>
                                              </pic:blipFill>
                                              <pic:spPr>
                                                <a:xfrm>
                                                  <a:off x="0" y="0"/>
                                                  <a:ext cx="212755" cy="212755"/>
                                                </a:xfrm>
                                                <a:prstGeom prst="rect">
                                                  <a:avLst/>
                                                </a:prstGeom>
                                              </pic:spPr>
                                            </pic:pic>
                                          </a:graphicData>
                                        </a:graphic>
                                      </wp:inline>
                                    </w:drawing>
                                  </w:r>
                                </w:p>
                              </w:tc>
                              <w:tc>
                                <w:tcPr>
                                  <w:tcW w:w="1229" w:type="dxa"/>
                                </w:tcPr>
                                <w:p w:rsidR="0081105B" w:rsidRPr="00D6315F" w:rsidRDefault="0081105B" w:rsidP="00B70154">
                                  <w:pPr>
                                    <w:autoSpaceDE w:val="0"/>
                                    <w:spacing w:line="276" w:lineRule="auto"/>
                                    <w:rPr>
                                      <w:rFonts w:ascii="Cambria" w:eastAsia="Cambria" w:hAnsi="Cambria" w:cs="Cambria"/>
                                      <w:b/>
                                      <w:sz w:val="20"/>
                                      <w:szCs w:val="20"/>
                                      <w:lang w:val="en-US"/>
                                    </w:rPr>
                                  </w:pPr>
                                  <w:r w:rsidRPr="00D6315F">
                                    <w:rPr>
                                      <w:rFonts w:ascii="Cambria" w:eastAsia="Cambria" w:hAnsi="Cambria" w:cs="Cambria"/>
                                      <w:b/>
                                      <w:sz w:val="20"/>
                                      <w:szCs w:val="20"/>
                                      <w:lang w:val="en-US"/>
                                    </w:rPr>
                                    <w:t>English</w:t>
                                  </w:r>
                                </w:p>
                              </w:tc>
                              <w:tc>
                                <w:tcPr>
                                  <w:tcW w:w="1418" w:type="dxa"/>
                                </w:tcPr>
                                <w:p w:rsidR="0081105B" w:rsidRPr="00B70154" w:rsidRDefault="0081105B" w:rsidP="00B70154">
                                  <w:pPr>
                                    <w:autoSpaceDE w:val="0"/>
                                    <w:rPr>
                                      <w:rFonts w:ascii="Cambria" w:eastAsia="Cambria" w:hAnsi="Cambria" w:cs="Cambria"/>
                                      <w:color w:val="808080" w:themeColor="background1" w:themeShade="80"/>
                                      <w:sz w:val="18"/>
                                      <w:szCs w:val="18"/>
                                      <w:lang w:val="en-US"/>
                                    </w:rPr>
                                  </w:pPr>
                                  <w:r>
                                    <w:rPr>
                                      <w:rFonts w:ascii="Cambria" w:eastAsia="Cambria" w:hAnsi="Cambria" w:cs="Cambria"/>
                                      <w:color w:val="808080" w:themeColor="background1" w:themeShade="80"/>
                                      <w:sz w:val="18"/>
                                      <w:szCs w:val="18"/>
                                      <w:lang w:val="en-US"/>
                                    </w:rPr>
                                    <w:t>C2 (ESOL cert.)</w:t>
                                  </w:r>
                                </w:p>
                              </w:tc>
                              <w:tc>
                                <w:tcPr>
                                  <w:tcW w:w="3200" w:type="dxa"/>
                                </w:tcPr>
                                <w:p w:rsidR="0081105B" w:rsidRDefault="0081105B" w:rsidP="00B70154">
                                  <w:pPr>
                                    <w:autoSpaceDE w:val="0"/>
                                    <w:rPr>
                                      <w:rFonts w:ascii="Cambria" w:eastAsia="Cambria" w:hAnsi="Cambria" w:cs="Cambria"/>
                                      <w:color w:val="808080" w:themeColor="background1" w:themeShade="80"/>
                                      <w:sz w:val="18"/>
                                      <w:szCs w:val="18"/>
                                      <w:lang w:val="en-US"/>
                                    </w:rPr>
                                  </w:pPr>
                                  <w:r>
                                    <w:rPr>
                                      <w:rFonts w:ascii="Cambria" w:eastAsia="Cambria" w:hAnsi="Cambria" w:cs="Cambria"/>
                                      <w:color w:val="808080" w:themeColor="background1" w:themeShade="80"/>
                                      <w:sz w:val="18"/>
                                      <w:szCs w:val="18"/>
                                      <w:lang w:val="en-US"/>
                                    </w:rPr>
                                    <w:t>&gt;ES</w:t>
                                  </w:r>
                                </w:p>
                              </w:tc>
                            </w:tr>
                            <w:tr w:rsidR="0081105B" w:rsidTr="0081105B">
                              <w:tc>
                                <w:tcPr>
                                  <w:tcW w:w="580" w:type="dxa"/>
                                </w:tcPr>
                                <w:p w:rsidR="0081105B" w:rsidRPr="00B70154" w:rsidRDefault="0081105B"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4"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5"/>
                                                <a:stretch>
                                                  <a:fillRect/>
                                                </a:stretch>
                                              </pic:blipFill>
                                              <pic:spPr>
                                                <a:xfrm>
                                                  <a:off x="0" y="0"/>
                                                  <a:ext cx="212755" cy="212755"/>
                                                </a:xfrm>
                                                <a:prstGeom prst="rect">
                                                  <a:avLst/>
                                                </a:prstGeom>
                                              </pic:spPr>
                                            </pic:pic>
                                          </a:graphicData>
                                        </a:graphic>
                                      </wp:inline>
                                    </w:drawing>
                                  </w:r>
                                </w:p>
                              </w:tc>
                              <w:tc>
                                <w:tcPr>
                                  <w:tcW w:w="1229" w:type="dxa"/>
                                </w:tcPr>
                                <w:p w:rsidR="0081105B" w:rsidRPr="00D6315F" w:rsidRDefault="0081105B" w:rsidP="00C42D42">
                                  <w:pPr>
                                    <w:tabs>
                                      <w:tab w:val="left" w:pos="9781"/>
                                      <w:tab w:val="left" w:pos="10632"/>
                                    </w:tabs>
                                    <w:autoSpaceDE w:val="0"/>
                                    <w:rPr>
                                      <w:rFonts w:ascii="Cambria" w:eastAsia="Cambria" w:hAnsi="Cambria" w:cs="Cambria"/>
                                      <w:b/>
                                      <w:bCs/>
                                      <w:sz w:val="20"/>
                                      <w:szCs w:val="20"/>
                                      <w:lang w:val="en-US"/>
                                    </w:rPr>
                                  </w:pPr>
                                  <w:r w:rsidRPr="00D6315F">
                                    <w:rPr>
                                      <w:rFonts w:ascii="Cambria" w:eastAsia="Cambria" w:hAnsi="Cambria" w:cs="Cambria"/>
                                      <w:b/>
                                      <w:sz w:val="20"/>
                                      <w:szCs w:val="20"/>
                                    </w:rPr>
                                    <w:t>German</w:t>
                                  </w:r>
                                </w:p>
                              </w:tc>
                              <w:tc>
                                <w:tcPr>
                                  <w:tcW w:w="1418" w:type="dxa"/>
                                </w:tcPr>
                                <w:p w:rsidR="0081105B" w:rsidRPr="00B70154" w:rsidRDefault="0081105B" w:rsidP="00C42D42">
                                  <w:pPr>
                                    <w:tabs>
                                      <w:tab w:val="left" w:pos="9781"/>
                                      <w:tab w:val="left" w:pos="10632"/>
                                    </w:tabs>
                                    <w:autoSpaceDE w:val="0"/>
                                    <w:rPr>
                                      <w:rFonts w:ascii="Cambria" w:eastAsia="Cambria" w:hAnsi="Cambria" w:cs="Cambria"/>
                                      <w:color w:val="808080" w:themeColor="background1" w:themeShade="80"/>
                                      <w:sz w:val="18"/>
                                      <w:szCs w:val="18"/>
                                    </w:rPr>
                                  </w:pPr>
                                  <w:r>
                                    <w:rPr>
                                      <w:rFonts w:ascii="Cambria" w:eastAsia="Cambria" w:hAnsi="Cambria" w:cs="Cambria"/>
                                      <w:color w:val="808080" w:themeColor="background1" w:themeShade="80"/>
                                      <w:sz w:val="18"/>
                                      <w:szCs w:val="18"/>
                                    </w:rPr>
                                    <w:t xml:space="preserve">B2 (USAL </w:t>
                                  </w:r>
                                  <w:proofErr w:type="spellStart"/>
                                  <w:r>
                                    <w:rPr>
                                      <w:rFonts w:ascii="Cambria" w:eastAsia="Cambria" w:hAnsi="Cambria" w:cs="Cambria"/>
                                      <w:color w:val="808080" w:themeColor="background1" w:themeShade="80"/>
                                      <w:sz w:val="18"/>
                                      <w:szCs w:val="18"/>
                                    </w:rPr>
                                    <w:t>cert</w:t>
                                  </w:r>
                                  <w:proofErr w:type="spellEnd"/>
                                  <w:r>
                                    <w:rPr>
                                      <w:rFonts w:ascii="Cambria" w:eastAsia="Cambria" w:hAnsi="Cambria" w:cs="Cambria"/>
                                      <w:color w:val="808080" w:themeColor="background1" w:themeShade="80"/>
                                      <w:sz w:val="18"/>
                                      <w:szCs w:val="18"/>
                                    </w:rPr>
                                    <w:t>.)</w:t>
                                  </w:r>
                                </w:p>
                              </w:tc>
                              <w:tc>
                                <w:tcPr>
                                  <w:tcW w:w="3200" w:type="dxa"/>
                                </w:tcPr>
                                <w:p w:rsidR="0081105B" w:rsidRDefault="0081105B" w:rsidP="00C42D42">
                                  <w:pPr>
                                    <w:tabs>
                                      <w:tab w:val="left" w:pos="9781"/>
                                      <w:tab w:val="left" w:pos="10632"/>
                                    </w:tabs>
                                    <w:autoSpaceDE w:val="0"/>
                                    <w:rPr>
                                      <w:rFonts w:ascii="Cambria" w:eastAsia="Cambria" w:hAnsi="Cambria" w:cs="Cambria"/>
                                      <w:color w:val="808080" w:themeColor="background1" w:themeShade="80"/>
                                      <w:sz w:val="18"/>
                                      <w:szCs w:val="18"/>
                                    </w:rPr>
                                  </w:pPr>
                                  <w:r>
                                    <w:rPr>
                                      <w:rFonts w:ascii="Cambria" w:eastAsia="Cambria" w:hAnsi="Cambria" w:cs="Cambria"/>
                                      <w:color w:val="808080" w:themeColor="background1" w:themeShade="80"/>
                                      <w:sz w:val="18"/>
                                      <w:szCs w:val="18"/>
                                    </w:rPr>
                                    <w:t>&gt;ES</w:t>
                                  </w:r>
                                </w:p>
                              </w:tc>
                            </w:tr>
                            <w:tr w:rsidR="0081105B" w:rsidTr="0081105B">
                              <w:tc>
                                <w:tcPr>
                                  <w:tcW w:w="580" w:type="dxa"/>
                                </w:tcPr>
                                <w:p w:rsidR="0081105B" w:rsidRPr="00B70154" w:rsidRDefault="0081105B"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5"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6"/>
                                                <a:stretch>
                                                  <a:fillRect/>
                                                </a:stretch>
                                              </pic:blipFill>
                                              <pic:spPr>
                                                <a:xfrm>
                                                  <a:off x="0" y="0"/>
                                                  <a:ext cx="212755" cy="212755"/>
                                                </a:xfrm>
                                                <a:prstGeom prst="rect">
                                                  <a:avLst/>
                                                </a:prstGeom>
                                              </pic:spPr>
                                            </pic:pic>
                                          </a:graphicData>
                                        </a:graphic>
                                      </wp:inline>
                                    </w:drawing>
                                  </w:r>
                                </w:p>
                              </w:tc>
                              <w:tc>
                                <w:tcPr>
                                  <w:tcW w:w="1229" w:type="dxa"/>
                                </w:tcPr>
                                <w:p w:rsidR="0081105B" w:rsidRPr="00F4578E" w:rsidRDefault="00915D57" w:rsidP="0081105B">
                                  <w:pPr>
                                    <w:tabs>
                                      <w:tab w:val="left" w:pos="9781"/>
                                      <w:tab w:val="left" w:pos="10632"/>
                                    </w:tabs>
                                    <w:autoSpaceDE w:val="0"/>
                                    <w:rPr>
                                      <w:rFonts w:ascii="Cambria" w:eastAsia="TimesNewRomanPSMT" w:hAnsi="Cambria" w:cs="TimesNewRomanPSMT"/>
                                      <w:b/>
                                      <w:sz w:val="20"/>
                                      <w:szCs w:val="20"/>
                                    </w:rPr>
                                  </w:pPr>
                                  <w:hyperlink r:id="rId17" w:history="1">
                                    <w:r w:rsidR="0081105B" w:rsidRPr="00F4578E">
                                      <w:rPr>
                                        <w:rStyle w:val="Hipervnculo"/>
                                        <w:rFonts w:ascii="Cambria" w:eastAsia="TimesNewRomanPSMT" w:hAnsi="Cambria" w:cs="TimesNewRomanPSMT"/>
                                        <w:b/>
                                        <w:color w:val="auto"/>
                                        <w:sz w:val="20"/>
                                        <w:szCs w:val="20"/>
                                        <w:u w:val="none"/>
                                        <w:lang w:val="en-GB" w:eastAsia="hi-IN" w:bidi="hi-IN"/>
                                      </w:rPr>
                                      <w:t>Chinese</w:t>
                                    </w:r>
                                  </w:hyperlink>
                                  <w:r w:rsidR="0081105B">
                                    <w:rPr>
                                      <w:rFonts w:ascii="Cambria" w:eastAsia="TimesNewRomanPSMT" w:hAnsi="Cambria" w:cs="TimesNewRomanPSMT"/>
                                      <w:b/>
                                      <w:sz w:val="20"/>
                                      <w:szCs w:val="20"/>
                                    </w:rPr>
                                    <w:t xml:space="preserve"> </w:t>
                                  </w:r>
                                </w:p>
                              </w:tc>
                              <w:tc>
                                <w:tcPr>
                                  <w:tcW w:w="1418" w:type="dxa"/>
                                </w:tcPr>
                                <w:p w:rsidR="0081105B" w:rsidRPr="00B70154" w:rsidRDefault="0081105B" w:rsidP="00C42D42">
                                  <w:pPr>
                                    <w:tabs>
                                      <w:tab w:val="left" w:pos="9781"/>
                                      <w:tab w:val="left" w:pos="10632"/>
                                    </w:tabs>
                                    <w:autoSpaceDE w:val="0"/>
                                    <w:rPr>
                                      <w:rFonts w:ascii="Cambria" w:eastAsia="TimesNewRomanPSMT" w:hAnsi="Cambria" w:cs="TimesNewRomanPSMT"/>
                                      <w:color w:val="808080" w:themeColor="background1" w:themeShade="80"/>
                                      <w:sz w:val="18"/>
                                      <w:szCs w:val="18"/>
                                    </w:rPr>
                                  </w:pPr>
                                  <w:r>
                                    <w:rPr>
                                      <w:rFonts w:ascii="Cambria" w:eastAsia="TimesNewRomanPSMT" w:hAnsi="Cambria" w:cs="TimesNewRomanPSMT"/>
                                      <w:color w:val="808080" w:themeColor="background1" w:themeShade="80"/>
                                      <w:sz w:val="18"/>
                                      <w:szCs w:val="18"/>
                                    </w:rPr>
                                    <w:t>B1 (</w:t>
                                  </w:r>
                                  <w:proofErr w:type="spellStart"/>
                                  <w:r>
                                    <w:rPr>
                                      <w:rFonts w:ascii="Cambria" w:eastAsia="TimesNewRomanPSMT" w:hAnsi="Cambria" w:cs="TimesNewRomanPSMT"/>
                                      <w:color w:val="808080" w:themeColor="background1" w:themeShade="80"/>
                                      <w:sz w:val="18"/>
                                      <w:szCs w:val="18"/>
                                    </w:rPr>
                                    <w:t>Beida</w:t>
                                  </w:r>
                                  <w:proofErr w:type="spellEnd"/>
                                  <w:r>
                                    <w:rPr>
                                      <w:rFonts w:ascii="Cambria" w:eastAsia="TimesNewRomanPSMT" w:hAnsi="Cambria" w:cs="TimesNewRomanPSMT"/>
                                      <w:color w:val="808080" w:themeColor="background1" w:themeShade="80"/>
                                      <w:sz w:val="18"/>
                                      <w:szCs w:val="18"/>
                                    </w:rPr>
                                    <w:t xml:space="preserve"> </w:t>
                                  </w:r>
                                  <w:proofErr w:type="spellStart"/>
                                  <w:r>
                                    <w:rPr>
                                      <w:rFonts w:ascii="Cambria" w:eastAsia="TimesNewRomanPSMT" w:hAnsi="Cambria" w:cs="TimesNewRomanPSMT"/>
                                      <w:color w:val="808080" w:themeColor="background1" w:themeShade="80"/>
                                      <w:sz w:val="18"/>
                                      <w:szCs w:val="18"/>
                                    </w:rPr>
                                    <w:t>cert</w:t>
                                  </w:r>
                                  <w:proofErr w:type="spellEnd"/>
                                  <w:r>
                                    <w:rPr>
                                      <w:rFonts w:ascii="Cambria" w:eastAsia="TimesNewRomanPSMT" w:hAnsi="Cambria" w:cs="TimesNewRomanPSMT"/>
                                      <w:color w:val="808080" w:themeColor="background1" w:themeShade="80"/>
                                      <w:sz w:val="18"/>
                                      <w:szCs w:val="18"/>
                                    </w:rPr>
                                    <w:t>.)</w:t>
                                  </w:r>
                                </w:p>
                              </w:tc>
                              <w:tc>
                                <w:tcPr>
                                  <w:tcW w:w="3200" w:type="dxa"/>
                                </w:tcPr>
                                <w:p w:rsidR="0081105B" w:rsidRDefault="0081105B" w:rsidP="00C42D42">
                                  <w:pPr>
                                    <w:tabs>
                                      <w:tab w:val="left" w:pos="9781"/>
                                      <w:tab w:val="left" w:pos="10632"/>
                                    </w:tabs>
                                    <w:autoSpaceDE w:val="0"/>
                                    <w:rPr>
                                      <w:rFonts w:ascii="Cambria" w:eastAsia="TimesNewRomanPSMT" w:hAnsi="Cambria" w:cs="TimesNewRomanPSMT"/>
                                      <w:color w:val="808080" w:themeColor="background1" w:themeShade="80"/>
                                      <w:sz w:val="18"/>
                                      <w:szCs w:val="18"/>
                                    </w:rPr>
                                  </w:pPr>
                                  <w:r>
                                    <w:rPr>
                                      <w:rFonts w:ascii="Cambria" w:eastAsia="TimesNewRomanPSMT" w:hAnsi="Cambria" w:cs="TimesNewRomanPSMT"/>
                                      <w:color w:val="808080" w:themeColor="background1" w:themeShade="80"/>
                                      <w:sz w:val="18"/>
                                      <w:szCs w:val="18"/>
                                    </w:rPr>
                                    <w:t>&gt;ES</w:t>
                                  </w:r>
                                </w:p>
                                <w:p w:rsidR="00A1376F" w:rsidRDefault="00A1376F" w:rsidP="00C42D42">
                                  <w:pPr>
                                    <w:tabs>
                                      <w:tab w:val="left" w:pos="9781"/>
                                      <w:tab w:val="left" w:pos="10632"/>
                                    </w:tabs>
                                    <w:autoSpaceDE w:val="0"/>
                                    <w:rPr>
                                      <w:rFonts w:ascii="Cambria" w:eastAsia="TimesNewRomanPSMT" w:hAnsi="Cambria" w:cs="TimesNewRomanPSMT"/>
                                      <w:color w:val="808080" w:themeColor="background1" w:themeShade="80"/>
                                      <w:sz w:val="18"/>
                                      <w:szCs w:val="18"/>
                                    </w:rPr>
                                  </w:pPr>
                                </w:p>
                                <w:p w:rsidR="00A1376F" w:rsidRDefault="00A1376F" w:rsidP="00C42D42">
                                  <w:pPr>
                                    <w:tabs>
                                      <w:tab w:val="left" w:pos="9781"/>
                                      <w:tab w:val="left" w:pos="10632"/>
                                    </w:tabs>
                                    <w:autoSpaceDE w:val="0"/>
                                    <w:rPr>
                                      <w:rFonts w:ascii="Cambria" w:eastAsia="TimesNewRomanPSMT" w:hAnsi="Cambria" w:cs="TimesNewRomanPSMT"/>
                                      <w:color w:val="808080" w:themeColor="background1" w:themeShade="80"/>
                                      <w:sz w:val="18"/>
                                      <w:szCs w:val="18"/>
                                    </w:rPr>
                                  </w:pPr>
                                </w:p>
                              </w:tc>
                            </w:tr>
                          </w:tbl>
                          <w:p w:rsidR="00C42D42" w:rsidRPr="00B70154" w:rsidRDefault="007E752D" w:rsidP="00C42D42">
                            <w:pPr>
                              <w:spacing w:after="0"/>
                              <w:rPr>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75"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4"/>
                                          <a:stretch>
                                            <a:fillRect/>
                                          </a:stretch>
                                        </pic:blipFill>
                                        <pic:spPr>
                                          <a:xfrm>
                                            <a:off x="0" y="0"/>
                                            <a:ext cx="212755" cy="212755"/>
                                          </a:xfrm>
                                          <a:prstGeom prst="rect">
                                            <a:avLst/>
                                          </a:prstGeom>
                                        </pic:spPr>
                                      </pic:pic>
                                    </a:graphicData>
                                  </a:graphic>
                                </wp:inline>
                              </w:drawing>
                            </w:r>
                            <w:r>
                              <w:rPr>
                                <w:lang w:val="en-US"/>
                              </w:rPr>
                              <w:t xml:space="preserve">  </w:t>
                            </w:r>
                            <w:r w:rsidRPr="007E752D">
                              <w:rPr>
                                <w:sz w:val="32"/>
                                <w:lang w:val="en-US"/>
                              </w:rPr>
                              <w:t>&gt;</w:t>
                            </w:r>
                            <w:r>
                              <w:rPr>
                                <w:sz w:val="32"/>
                                <w:lang w:val="en-US"/>
                              </w:rPr>
                              <w:t xml:space="preserve"> </w:t>
                            </w: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76"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3"/>
                                          <a:stretch>
                                            <a:fillRect/>
                                          </a:stretch>
                                        </pic:blipFill>
                                        <pic:spPr>
                                          <a:xfrm>
                                            <a:off x="0" y="0"/>
                                            <a:ext cx="212755" cy="212755"/>
                                          </a:xfrm>
                                          <a:prstGeom prst="rect">
                                            <a:avLst/>
                                          </a:prstGeom>
                                        </pic:spPr>
                                      </pic:pic>
                                    </a:graphicData>
                                  </a:graphic>
                                </wp:inline>
                              </w:drawing>
                            </w:r>
                            <w:r>
                              <w:rPr>
                                <w:lang w:val="en-US"/>
                              </w:rPr>
                              <w:tab/>
                            </w: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77"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5"/>
                                          <a:stretch>
                                            <a:fillRect/>
                                          </a:stretch>
                                        </pic:blipFill>
                                        <pic:spPr>
                                          <a:xfrm>
                                            <a:off x="0" y="0"/>
                                            <a:ext cx="212755" cy="212755"/>
                                          </a:xfrm>
                                          <a:prstGeom prst="rect">
                                            <a:avLst/>
                                          </a:prstGeom>
                                        </pic:spPr>
                                      </pic:pic>
                                    </a:graphicData>
                                  </a:graphic>
                                </wp:inline>
                              </w:drawing>
                            </w:r>
                            <w:r>
                              <w:rPr>
                                <w:lang w:val="en-US"/>
                              </w:rPr>
                              <w:t xml:space="preserve">  </w:t>
                            </w:r>
                            <w:r w:rsidRPr="007E752D">
                              <w:rPr>
                                <w:sz w:val="32"/>
                                <w:lang w:val="en-US"/>
                              </w:rPr>
                              <w:t>&gt;</w:t>
                            </w:r>
                            <w:r>
                              <w:rPr>
                                <w:sz w:val="32"/>
                                <w:lang w:val="en-US"/>
                              </w:rPr>
                              <w:t xml:space="preserve"> </w:t>
                            </w: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78"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3"/>
                                          <a:stretch>
                                            <a:fillRect/>
                                          </a:stretch>
                                        </pic:blipFill>
                                        <pic:spPr>
                                          <a:xfrm>
                                            <a:off x="0" y="0"/>
                                            <a:ext cx="212755" cy="212755"/>
                                          </a:xfrm>
                                          <a:prstGeom prst="rect">
                                            <a:avLst/>
                                          </a:prstGeom>
                                        </pic:spPr>
                                      </pic:pic>
                                    </a:graphicData>
                                  </a:graphic>
                                </wp:inline>
                              </w:drawing>
                            </w:r>
                            <w:r>
                              <w:rPr>
                                <w:sz w:val="32"/>
                                <w:lang w:val="en-US"/>
                              </w:rPr>
                              <w:tab/>
                            </w: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79"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6"/>
                                          <a:stretch>
                                            <a:fillRect/>
                                          </a:stretch>
                                        </pic:blipFill>
                                        <pic:spPr>
                                          <a:xfrm>
                                            <a:off x="0" y="0"/>
                                            <a:ext cx="212755" cy="212755"/>
                                          </a:xfrm>
                                          <a:prstGeom prst="rect">
                                            <a:avLst/>
                                          </a:prstGeom>
                                        </pic:spPr>
                                      </pic:pic>
                                    </a:graphicData>
                                  </a:graphic>
                                </wp:inline>
                              </w:drawing>
                            </w:r>
                            <w:r>
                              <w:rPr>
                                <w:sz w:val="32"/>
                                <w:lang w:val="en-US"/>
                              </w:rPr>
                              <w:t xml:space="preserve"> </w:t>
                            </w:r>
                            <w:r w:rsidRPr="007E752D">
                              <w:rPr>
                                <w:sz w:val="32"/>
                                <w:lang w:val="en-US"/>
                              </w:rPr>
                              <w:t>&gt;</w:t>
                            </w:r>
                            <w:r>
                              <w:rPr>
                                <w:sz w:val="32"/>
                                <w:lang w:val="en-US"/>
                              </w:rPr>
                              <w:t xml:space="preserve"> </w:t>
                            </w: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80"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3"/>
                                          <a:stretch>
                                            <a:fillRect/>
                                          </a:stretch>
                                        </pic:blipFill>
                                        <pic:spPr>
                                          <a:xfrm>
                                            <a:off x="0" y="0"/>
                                            <a:ext cx="212755" cy="2127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54pt;margin-top:590.7pt;width:318.15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M/uQIAAMM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" filled="f" stroked="f">
                <v:textbox>
                  <w:txbxContent>
                    <w:tbl>
                      <w:tblPr>
                        <w:tblStyle w:val="Tablaconcuadrcula"/>
                        <w:tblW w:w="6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1229"/>
                        <w:gridCol w:w="1418"/>
                        <w:gridCol w:w="3200"/>
                      </w:tblGrid>
                      <w:tr w:rsidR="0081105B" w:rsidTr="0081105B">
                        <w:tc>
                          <w:tcPr>
                            <w:tcW w:w="580" w:type="dxa"/>
                          </w:tcPr>
                          <w:p w:rsidR="0081105B" w:rsidRPr="00B70154" w:rsidRDefault="0081105B"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1"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3"/>
                                          <a:stretch>
                                            <a:fillRect/>
                                          </a:stretch>
                                        </pic:blipFill>
                                        <pic:spPr>
                                          <a:xfrm>
                                            <a:off x="0" y="0"/>
                                            <a:ext cx="212755" cy="212755"/>
                                          </a:xfrm>
                                          <a:prstGeom prst="rect">
                                            <a:avLst/>
                                          </a:prstGeom>
                                        </pic:spPr>
                                      </pic:pic>
                                    </a:graphicData>
                                  </a:graphic>
                                </wp:inline>
                              </w:drawing>
                            </w:r>
                          </w:p>
                        </w:tc>
                        <w:tc>
                          <w:tcPr>
                            <w:tcW w:w="1229" w:type="dxa"/>
                          </w:tcPr>
                          <w:p w:rsidR="0081105B" w:rsidRPr="00D6315F" w:rsidRDefault="0081105B" w:rsidP="00C42D42">
                            <w:pPr>
                              <w:tabs>
                                <w:tab w:val="left" w:pos="9781"/>
                                <w:tab w:val="left" w:pos="10632"/>
                              </w:tabs>
                              <w:autoSpaceDE w:val="0"/>
                              <w:rPr>
                                <w:rFonts w:ascii="Cambria" w:eastAsia="Cambria" w:hAnsi="Cambria" w:cs="Cambria"/>
                                <w:b/>
                                <w:bCs/>
                                <w:sz w:val="20"/>
                                <w:szCs w:val="20"/>
                                <w:lang w:val="en-US"/>
                              </w:rPr>
                            </w:pPr>
                            <w:r w:rsidRPr="00D6315F">
                              <w:rPr>
                                <w:rFonts w:ascii="Cambria" w:eastAsia="Cambria" w:hAnsi="Cambria" w:cs="Cambria"/>
                                <w:b/>
                                <w:sz w:val="20"/>
                                <w:szCs w:val="20"/>
                                <w:lang w:val="en-US"/>
                              </w:rPr>
                              <w:t>Spanish</w:t>
                            </w:r>
                          </w:p>
                        </w:tc>
                        <w:tc>
                          <w:tcPr>
                            <w:tcW w:w="1418" w:type="dxa"/>
                          </w:tcPr>
                          <w:p w:rsidR="0081105B" w:rsidRPr="00B70154" w:rsidRDefault="0081105B" w:rsidP="00C42D42">
                            <w:pPr>
                              <w:tabs>
                                <w:tab w:val="left" w:pos="9781"/>
                                <w:tab w:val="left" w:pos="10632"/>
                              </w:tabs>
                              <w:autoSpaceDE w:val="0"/>
                              <w:rPr>
                                <w:rFonts w:ascii="Cambria" w:eastAsia="Cambria" w:hAnsi="Cambria" w:cs="Cambria"/>
                                <w:color w:val="808080" w:themeColor="background1" w:themeShade="80"/>
                                <w:sz w:val="18"/>
                                <w:szCs w:val="18"/>
                                <w:lang w:val="en-US"/>
                              </w:rPr>
                            </w:pPr>
                            <w:r>
                              <w:rPr>
                                <w:rFonts w:ascii="Cambria" w:eastAsia="Cambria" w:hAnsi="Cambria" w:cs="Cambria"/>
                                <w:color w:val="808080" w:themeColor="background1" w:themeShade="80"/>
                                <w:sz w:val="18"/>
                                <w:szCs w:val="18"/>
                                <w:lang w:val="en-US"/>
                              </w:rPr>
                              <w:t>Native</w:t>
                            </w:r>
                          </w:p>
                        </w:tc>
                        <w:tc>
                          <w:tcPr>
                            <w:tcW w:w="3200" w:type="dxa"/>
                          </w:tcPr>
                          <w:p w:rsidR="0081105B" w:rsidRDefault="0081105B" w:rsidP="00C42D42">
                            <w:pPr>
                              <w:tabs>
                                <w:tab w:val="left" w:pos="9781"/>
                                <w:tab w:val="left" w:pos="10632"/>
                              </w:tabs>
                              <w:autoSpaceDE w:val="0"/>
                              <w:rPr>
                                <w:rFonts w:ascii="Cambria" w:eastAsia="Cambria" w:hAnsi="Cambria" w:cs="Cambria"/>
                                <w:color w:val="808080" w:themeColor="background1" w:themeShade="80"/>
                                <w:sz w:val="18"/>
                                <w:szCs w:val="18"/>
                                <w:lang w:val="en-US"/>
                              </w:rPr>
                            </w:pPr>
                            <w:r>
                              <w:rPr>
                                <w:rFonts w:ascii="Cambria" w:eastAsia="Cambria" w:hAnsi="Cambria" w:cs="Cambria"/>
                                <w:color w:val="808080" w:themeColor="background1" w:themeShade="80"/>
                                <w:sz w:val="18"/>
                                <w:szCs w:val="18"/>
                                <w:lang w:val="en-US"/>
                              </w:rPr>
                              <w:t>&gt;EN</w:t>
                            </w:r>
                          </w:p>
                        </w:tc>
                      </w:tr>
                      <w:tr w:rsidR="0081105B" w:rsidTr="0081105B">
                        <w:tc>
                          <w:tcPr>
                            <w:tcW w:w="580" w:type="dxa"/>
                          </w:tcPr>
                          <w:p w:rsidR="0081105B" w:rsidRPr="00B70154" w:rsidRDefault="0081105B"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3"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4"/>
                                          <a:stretch>
                                            <a:fillRect/>
                                          </a:stretch>
                                        </pic:blipFill>
                                        <pic:spPr>
                                          <a:xfrm>
                                            <a:off x="0" y="0"/>
                                            <a:ext cx="212755" cy="212755"/>
                                          </a:xfrm>
                                          <a:prstGeom prst="rect">
                                            <a:avLst/>
                                          </a:prstGeom>
                                        </pic:spPr>
                                      </pic:pic>
                                    </a:graphicData>
                                  </a:graphic>
                                </wp:inline>
                              </w:drawing>
                            </w:r>
                          </w:p>
                        </w:tc>
                        <w:tc>
                          <w:tcPr>
                            <w:tcW w:w="1229" w:type="dxa"/>
                          </w:tcPr>
                          <w:p w:rsidR="0081105B" w:rsidRPr="00D6315F" w:rsidRDefault="0081105B" w:rsidP="00B70154">
                            <w:pPr>
                              <w:autoSpaceDE w:val="0"/>
                              <w:spacing w:line="276" w:lineRule="auto"/>
                              <w:rPr>
                                <w:rFonts w:ascii="Cambria" w:eastAsia="Cambria" w:hAnsi="Cambria" w:cs="Cambria"/>
                                <w:b/>
                                <w:sz w:val="20"/>
                                <w:szCs w:val="20"/>
                                <w:lang w:val="en-US"/>
                              </w:rPr>
                            </w:pPr>
                            <w:r w:rsidRPr="00D6315F">
                              <w:rPr>
                                <w:rFonts w:ascii="Cambria" w:eastAsia="Cambria" w:hAnsi="Cambria" w:cs="Cambria"/>
                                <w:b/>
                                <w:sz w:val="20"/>
                                <w:szCs w:val="20"/>
                                <w:lang w:val="en-US"/>
                              </w:rPr>
                              <w:t>English</w:t>
                            </w:r>
                          </w:p>
                        </w:tc>
                        <w:tc>
                          <w:tcPr>
                            <w:tcW w:w="1418" w:type="dxa"/>
                          </w:tcPr>
                          <w:p w:rsidR="0081105B" w:rsidRPr="00B70154" w:rsidRDefault="0081105B" w:rsidP="00B70154">
                            <w:pPr>
                              <w:autoSpaceDE w:val="0"/>
                              <w:rPr>
                                <w:rFonts w:ascii="Cambria" w:eastAsia="Cambria" w:hAnsi="Cambria" w:cs="Cambria"/>
                                <w:color w:val="808080" w:themeColor="background1" w:themeShade="80"/>
                                <w:sz w:val="18"/>
                                <w:szCs w:val="18"/>
                                <w:lang w:val="en-US"/>
                              </w:rPr>
                            </w:pPr>
                            <w:r>
                              <w:rPr>
                                <w:rFonts w:ascii="Cambria" w:eastAsia="Cambria" w:hAnsi="Cambria" w:cs="Cambria"/>
                                <w:color w:val="808080" w:themeColor="background1" w:themeShade="80"/>
                                <w:sz w:val="18"/>
                                <w:szCs w:val="18"/>
                                <w:lang w:val="en-US"/>
                              </w:rPr>
                              <w:t>C2 (ESOL cert.)</w:t>
                            </w:r>
                          </w:p>
                        </w:tc>
                        <w:tc>
                          <w:tcPr>
                            <w:tcW w:w="3200" w:type="dxa"/>
                          </w:tcPr>
                          <w:p w:rsidR="0081105B" w:rsidRDefault="0081105B" w:rsidP="00B70154">
                            <w:pPr>
                              <w:autoSpaceDE w:val="0"/>
                              <w:rPr>
                                <w:rFonts w:ascii="Cambria" w:eastAsia="Cambria" w:hAnsi="Cambria" w:cs="Cambria"/>
                                <w:color w:val="808080" w:themeColor="background1" w:themeShade="80"/>
                                <w:sz w:val="18"/>
                                <w:szCs w:val="18"/>
                                <w:lang w:val="en-US"/>
                              </w:rPr>
                            </w:pPr>
                            <w:r>
                              <w:rPr>
                                <w:rFonts w:ascii="Cambria" w:eastAsia="Cambria" w:hAnsi="Cambria" w:cs="Cambria"/>
                                <w:color w:val="808080" w:themeColor="background1" w:themeShade="80"/>
                                <w:sz w:val="18"/>
                                <w:szCs w:val="18"/>
                                <w:lang w:val="en-US"/>
                              </w:rPr>
                              <w:t>&gt;ES</w:t>
                            </w:r>
                          </w:p>
                        </w:tc>
                      </w:tr>
                      <w:tr w:rsidR="0081105B" w:rsidTr="0081105B">
                        <w:tc>
                          <w:tcPr>
                            <w:tcW w:w="580" w:type="dxa"/>
                          </w:tcPr>
                          <w:p w:rsidR="0081105B" w:rsidRPr="00B70154" w:rsidRDefault="0081105B"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4"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5"/>
                                          <a:stretch>
                                            <a:fillRect/>
                                          </a:stretch>
                                        </pic:blipFill>
                                        <pic:spPr>
                                          <a:xfrm>
                                            <a:off x="0" y="0"/>
                                            <a:ext cx="212755" cy="212755"/>
                                          </a:xfrm>
                                          <a:prstGeom prst="rect">
                                            <a:avLst/>
                                          </a:prstGeom>
                                        </pic:spPr>
                                      </pic:pic>
                                    </a:graphicData>
                                  </a:graphic>
                                </wp:inline>
                              </w:drawing>
                            </w:r>
                          </w:p>
                        </w:tc>
                        <w:tc>
                          <w:tcPr>
                            <w:tcW w:w="1229" w:type="dxa"/>
                          </w:tcPr>
                          <w:p w:rsidR="0081105B" w:rsidRPr="00D6315F" w:rsidRDefault="0081105B" w:rsidP="00C42D42">
                            <w:pPr>
                              <w:tabs>
                                <w:tab w:val="left" w:pos="9781"/>
                                <w:tab w:val="left" w:pos="10632"/>
                              </w:tabs>
                              <w:autoSpaceDE w:val="0"/>
                              <w:rPr>
                                <w:rFonts w:ascii="Cambria" w:eastAsia="Cambria" w:hAnsi="Cambria" w:cs="Cambria"/>
                                <w:b/>
                                <w:bCs/>
                                <w:sz w:val="20"/>
                                <w:szCs w:val="20"/>
                                <w:lang w:val="en-US"/>
                              </w:rPr>
                            </w:pPr>
                            <w:r w:rsidRPr="00D6315F">
                              <w:rPr>
                                <w:rFonts w:ascii="Cambria" w:eastAsia="Cambria" w:hAnsi="Cambria" w:cs="Cambria"/>
                                <w:b/>
                                <w:sz w:val="20"/>
                                <w:szCs w:val="20"/>
                              </w:rPr>
                              <w:t>German</w:t>
                            </w:r>
                          </w:p>
                        </w:tc>
                        <w:tc>
                          <w:tcPr>
                            <w:tcW w:w="1418" w:type="dxa"/>
                          </w:tcPr>
                          <w:p w:rsidR="0081105B" w:rsidRPr="00B70154" w:rsidRDefault="0081105B" w:rsidP="00C42D42">
                            <w:pPr>
                              <w:tabs>
                                <w:tab w:val="left" w:pos="9781"/>
                                <w:tab w:val="left" w:pos="10632"/>
                              </w:tabs>
                              <w:autoSpaceDE w:val="0"/>
                              <w:rPr>
                                <w:rFonts w:ascii="Cambria" w:eastAsia="Cambria" w:hAnsi="Cambria" w:cs="Cambria"/>
                                <w:color w:val="808080" w:themeColor="background1" w:themeShade="80"/>
                                <w:sz w:val="18"/>
                                <w:szCs w:val="18"/>
                              </w:rPr>
                            </w:pPr>
                            <w:r>
                              <w:rPr>
                                <w:rFonts w:ascii="Cambria" w:eastAsia="Cambria" w:hAnsi="Cambria" w:cs="Cambria"/>
                                <w:color w:val="808080" w:themeColor="background1" w:themeShade="80"/>
                                <w:sz w:val="18"/>
                                <w:szCs w:val="18"/>
                              </w:rPr>
                              <w:t xml:space="preserve">B2 (USAL </w:t>
                            </w:r>
                            <w:proofErr w:type="spellStart"/>
                            <w:r>
                              <w:rPr>
                                <w:rFonts w:ascii="Cambria" w:eastAsia="Cambria" w:hAnsi="Cambria" w:cs="Cambria"/>
                                <w:color w:val="808080" w:themeColor="background1" w:themeShade="80"/>
                                <w:sz w:val="18"/>
                                <w:szCs w:val="18"/>
                              </w:rPr>
                              <w:t>cert</w:t>
                            </w:r>
                            <w:proofErr w:type="spellEnd"/>
                            <w:r>
                              <w:rPr>
                                <w:rFonts w:ascii="Cambria" w:eastAsia="Cambria" w:hAnsi="Cambria" w:cs="Cambria"/>
                                <w:color w:val="808080" w:themeColor="background1" w:themeShade="80"/>
                                <w:sz w:val="18"/>
                                <w:szCs w:val="18"/>
                              </w:rPr>
                              <w:t>.)</w:t>
                            </w:r>
                          </w:p>
                        </w:tc>
                        <w:tc>
                          <w:tcPr>
                            <w:tcW w:w="3200" w:type="dxa"/>
                          </w:tcPr>
                          <w:p w:rsidR="0081105B" w:rsidRDefault="0081105B" w:rsidP="00C42D42">
                            <w:pPr>
                              <w:tabs>
                                <w:tab w:val="left" w:pos="9781"/>
                                <w:tab w:val="left" w:pos="10632"/>
                              </w:tabs>
                              <w:autoSpaceDE w:val="0"/>
                              <w:rPr>
                                <w:rFonts w:ascii="Cambria" w:eastAsia="Cambria" w:hAnsi="Cambria" w:cs="Cambria"/>
                                <w:color w:val="808080" w:themeColor="background1" w:themeShade="80"/>
                                <w:sz w:val="18"/>
                                <w:szCs w:val="18"/>
                              </w:rPr>
                            </w:pPr>
                            <w:r>
                              <w:rPr>
                                <w:rFonts w:ascii="Cambria" w:eastAsia="Cambria" w:hAnsi="Cambria" w:cs="Cambria"/>
                                <w:color w:val="808080" w:themeColor="background1" w:themeShade="80"/>
                                <w:sz w:val="18"/>
                                <w:szCs w:val="18"/>
                              </w:rPr>
                              <w:t>&gt;ES</w:t>
                            </w:r>
                          </w:p>
                        </w:tc>
                      </w:tr>
                      <w:tr w:rsidR="0081105B" w:rsidTr="0081105B">
                        <w:tc>
                          <w:tcPr>
                            <w:tcW w:w="580" w:type="dxa"/>
                          </w:tcPr>
                          <w:p w:rsidR="0081105B" w:rsidRPr="00B70154" w:rsidRDefault="0081105B"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5"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6"/>
                                          <a:stretch>
                                            <a:fillRect/>
                                          </a:stretch>
                                        </pic:blipFill>
                                        <pic:spPr>
                                          <a:xfrm>
                                            <a:off x="0" y="0"/>
                                            <a:ext cx="212755" cy="212755"/>
                                          </a:xfrm>
                                          <a:prstGeom prst="rect">
                                            <a:avLst/>
                                          </a:prstGeom>
                                        </pic:spPr>
                                      </pic:pic>
                                    </a:graphicData>
                                  </a:graphic>
                                </wp:inline>
                              </w:drawing>
                            </w:r>
                          </w:p>
                        </w:tc>
                        <w:tc>
                          <w:tcPr>
                            <w:tcW w:w="1229" w:type="dxa"/>
                          </w:tcPr>
                          <w:p w:rsidR="0081105B" w:rsidRPr="00F4578E" w:rsidRDefault="00915D57" w:rsidP="0081105B">
                            <w:pPr>
                              <w:tabs>
                                <w:tab w:val="left" w:pos="9781"/>
                                <w:tab w:val="left" w:pos="10632"/>
                              </w:tabs>
                              <w:autoSpaceDE w:val="0"/>
                              <w:rPr>
                                <w:rFonts w:ascii="Cambria" w:eastAsia="TimesNewRomanPSMT" w:hAnsi="Cambria" w:cs="TimesNewRomanPSMT"/>
                                <w:b/>
                                <w:sz w:val="20"/>
                                <w:szCs w:val="20"/>
                              </w:rPr>
                            </w:pPr>
                            <w:hyperlink r:id="rId18" w:history="1">
                              <w:r w:rsidR="0081105B" w:rsidRPr="00F4578E">
                                <w:rPr>
                                  <w:rStyle w:val="Hipervnculo"/>
                                  <w:rFonts w:ascii="Cambria" w:eastAsia="TimesNewRomanPSMT" w:hAnsi="Cambria" w:cs="TimesNewRomanPSMT"/>
                                  <w:b/>
                                  <w:color w:val="auto"/>
                                  <w:sz w:val="20"/>
                                  <w:szCs w:val="20"/>
                                  <w:u w:val="none"/>
                                  <w:lang w:val="en-GB" w:eastAsia="hi-IN" w:bidi="hi-IN"/>
                                </w:rPr>
                                <w:t>Chinese</w:t>
                              </w:r>
                            </w:hyperlink>
                            <w:r w:rsidR="0081105B">
                              <w:rPr>
                                <w:rFonts w:ascii="Cambria" w:eastAsia="TimesNewRomanPSMT" w:hAnsi="Cambria" w:cs="TimesNewRomanPSMT"/>
                                <w:b/>
                                <w:sz w:val="20"/>
                                <w:szCs w:val="20"/>
                              </w:rPr>
                              <w:t xml:space="preserve"> </w:t>
                            </w:r>
                          </w:p>
                        </w:tc>
                        <w:tc>
                          <w:tcPr>
                            <w:tcW w:w="1418" w:type="dxa"/>
                          </w:tcPr>
                          <w:p w:rsidR="0081105B" w:rsidRPr="00B70154" w:rsidRDefault="0081105B" w:rsidP="00C42D42">
                            <w:pPr>
                              <w:tabs>
                                <w:tab w:val="left" w:pos="9781"/>
                                <w:tab w:val="left" w:pos="10632"/>
                              </w:tabs>
                              <w:autoSpaceDE w:val="0"/>
                              <w:rPr>
                                <w:rFonts w:ascii="Cambria" w:eastAsia="TimesNewRomanPSMT" w:hAnsi="Cambria" w:cs="TimesNewRomanPSMT"/>
                                <w:color w:val="808080" w:themeColor="background1" w:themeShade="80"/>
                                <w:sz w:val="18"/>
                                <w:szCs w:val="18"/>
                              </w:rPr>
                            </w:pPr>
                            <w:r>
                              <w:rPr>
                                <w:rFonts w:ascii="Cambria" w:eastAsia="TimesNewRomanPSMT" w:hAnsi="Cambria" w:cs="TimesNewRomanPSMT"/>
                                <w:color w:val="808080" w:themeColor="background1" w:themeShade="80"/>
                                <w:sz w:val="18"/>
                                <w:szCs w:val="18"/>
                              </w:rPr>
                              <w:t>B1 (</w:t>
                            </w:r>
                            <w:proofErr w:type="spellStart"/>
                            <w:r>
                              <w:rPr>
                                <w:rFonts w:ascii="Cambria" w:eastAsia="TimesNewRomanPSMT" w:hAnsi="Cambria" w:cs="TimesNewRomanPSMT"/>
                                <w:color w:val="808080" w:themeColor="background1" w:themeShade="80"/>
                                <w:sz w:val="18"/>
                                <w:szCs w:val="18"/>
                              </w:rPr>
                              <w:t>Beida</w:t>
                            </w:r>
                            <w:proofErr w:type="spellEnd"/>
                            <w:r>
                              <w:rPr>
                                <w:rFonts w:ascii="Cambria" w:eastAsia="TimesNewRomanPSMT" w:hAnsi="Cambria" w:cs="TimesNewRomanPSMT"/>
                                <w:color w:val="808080" w:themeColor="background1" w:themeShade="80"/>
                                <w:sz w:val="18"/>
                                <w:szCs w:val="18"/>
                              </w:rPr>
                              <w:t xml:space="preserve"> </w:t>
                            </w:r>
                            <w:proofErr w:type="spellStart"/>
                            <w:r>
                              <w:rPr>
                                <w:rFonts w:ascii="Cambria" w:eastAsia="TimesNewRomanPSMT" w:hAnsi="Cambria" w:cs="TimesNewRomanPSMT"/>
                                <w:color w:val="808080" w:themeColor="background1" w:themeShade="80"/>
                                <w:sz w:val="18"/>
                                <w:szCs w:val="18"/>
                              </w:rPr>
                              <w:t>cert</w:t>
                            </w:r>
                            <w:proofErr w:type="spellEnd"/>
                            <w:r>
                              <w:rPr>
                                <w:rFonts w:ascii="Cambria" w:eastAsia="TimesNewRomanPSMT" w:hAnsi="Cambria" w:cs="TimesNewRomanPSMT"/>
                                <w:color w:val="808080" w:themeColor="background1" w:themeShade="80"/>
                                <w:sz w:val="18"/>
                                <w:szCs w:val="18"/>
                              </w:rPr>
                              <w:t>.)</w:t>
                            </w:r>
                          </w:p>
                        </w:tc>
                        <w:tc>
                          <w:tcPr>
                            <w:tcW w:w="3200" w:type="dxa"/>
                          </w:tcPr>
                          <w:p w:rsidR="0081105B" w:rsidRDefault="0081105B" w:rsidP="00C42D42">
                            <w:pPr>
                              <w:tabs>
                                <w:tab w:val="left" w:pos="9781"/>
                                <w:tab w:val="left" w:pos="10632"/>
                              </w:tabs>
                              <w:autoSpaceDE w:val="0"/>
                              <w:rPr>
                                <w:rFonts w:ascii="Cambria" w:eastAsia="TimesNewRomanPSMT" w:hAnsi="Cambria" w:cs="TimesNewRomanPSMT"/>
                                <w:color w:val="808080" w:themeColor="background1" w:themeShade="80"/>
                                <w:sz w:val="18"/>
                                <w:szCs w:val="18"/>
                              </w:rPr>
                            </w:pPr>
                            <w:r>
                              <w:rPr>
                                <w:rFonts w:ascii="Cambria" w:eastAsia="TimesNewRomanPSMT" w:hAnsi="Cambria" w:cs="TimesNewRomanPSMT"/>
                                <w:color w:val="808080" w:themeColor="background1" w:themeShade="80"/>
                                <w:sz w:val="18"/>
                                <w:szCs w:val="18"/>
                              </w:rPr>
                              <w:t>&gt;ES</w:t>
                            </w:r>
                          </w:p>
                          <w:p w:rsidR="00A1376F" w:rsidRDefault="00A1376F" w:rsidP="00C42D42">
                            <w:pPr>
                              <w:tabs>
                                <w:tab w:val="left" w:pos="9781"/>
                                <w:tab w:val="left" w:pos="10632"/>
                              </w:tabs>
                              <w:autoSpaceDE w:val="0"/>
                              <w:rPr>
                                <w:rFonts w:ascii="Cambria" w:eastAsia="TimesNewRomanPSMT" w:hAnsi="Cambria" w:cs="TimesNewRomanPSMT"/>
                                <w:color w:val="808080" w:themeColor="background1" w:themeShade="80"/>
                                <w:sz w:val="18"/>
                                <w:szCs w:val="18"/>
                              </w:rPr>
                            </w:pPr>
                          </w:p>
                          <w:p w:rsidR="00A1376F" w:rsidRDefault="00A1376F" w:rsidP="00C42D42">
                            <w:pPr>
                              <w:tabs>
                                <w:tab w:val="left" w:pos="9781"/>
                                <w:tab w:val="left" w:pos="10632"/>
                              </w:tabs>
                              <w:autoSpaceDE w:val="0"/>
                              <w:rPr>
                                <w:rFonts w:ascii="Cambria" w:eastAsia="TimesNewRomanPSMT" w:hAnsi="Cambria" w:cs="TimesNewRomanPSMT"/>
                                <w:color w:val="808080" w:themeColor="background1" w:themeShade="80"/>
                                <w:sz w:val="18"/>
                                <w:szCs w:val="18"/>
                              </w:rPr>
                            </w:pPr>
                          </w:p>
                        </w:tc>
                      </w:tr>
                    </w:tbl>
                    <w:p w:rsidR="00C42D42" w:rsidRPr="00B70154" w:rsidRDefault="007E752D" w:rsidP="00C42D42">
                      <w:pPr>
                        <w:spacing w:after="0"/>
                        <w:rPr>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75"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4"/>
                                    <a:stretch>
                                      <a:fillRect/>
                                    </a:stretch>
                                  </pic:blipFill>
                                  <pic:spPr>
                                    <a:xfrm>
                                      <a:off x="0" y="0"/>
                                      <a:ext cx="212755" cy="212755"/>
                                    </a:xfrm>
                                    <a:prstGeom prst="rect">
                                      <a:avLst/>
                                    </a:prstGeom>
                                  </pic:spPr>
                                </pic:pic>
                              </a:graphicData>
                            </a:graphic>
                          </wp:inline>
                        </w:drawing>
                      </w:r>
                      <w:r>
                        <w:rPr>
                          <w:lang w:val="en-US"/>
                        </w:rPr>
                        <w:t xml:space="preserve">  </w:t>
                      </w:r>
                      <w:r w:rsidRPr="007E752D">
                        <w:rPr>
                          <w:sz w:val="32"/>
                          <w:lang w:val="en-US"/>
                        </w:rPr>
                        <w:t>&gt;</w:t>
                      </w:r>
                      <w:r>
                        <w:rPr>
                          <w:sz w:val="32"/>
                          <w:lang w:val="en-US"/>
                        </w:rPr>
                        <w:t xml:space="preserve"> </w:t>
                      </w: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76"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3"/>
                                    <a:stretch>
                                      <a:fillRect/>
                                    </a:stretch>
                                  </pic:blipFill>
                                  <pic:spPr>
                                    <a:xfrm>
                                      <a:off x="0" y="0"/>
                                      <a:ext cx="212755" cy="212755"/>
                                    </a:xfrm>
                                    <a:prstGeom prst="rect">
                                      <a:avLst/>
                                    </a:prstGeom>
                                  </pic:spPr>
                                </pic:pic>
                              </a:graphicData>
                            </a:graphic>
                          </wp:inline>
                        </w:drawing>
                      </w:r>
                      <w:r>
                        <w:rPr>
                          <w:lang w:val="en-US"/>
                        </w:rPr>
                        <w:tab/>
                      </w: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77"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5"/>
                                    <a:stretch>
                                      <a:fillRect/>
                                    </a:stretch>
                                  </pic:blipFill>
                                  <pic:spPr>
                                    <a:xfrm>
                                      <a:off x="0" y="0"/>
                                      <a:ext cx="212755" cy="212755"/>
                                    </a:xfrm>
                                    <a:prstGeom prst="rect">
                                      <a:avLst/>
                                    </a:prstGeom>
                                  </pic:spPr>
                                </pic:pic>
                              </a:graphicData>
                            </a:graphic>
                          </wp:inline>
                        </w:drawing>
                      </w:r>
                      <w:r>
                        <w:rPr>
                          <w:lang w:val="en-US"/>
                        </w:rPr>
                        <w:t xml:space="preserve">  </w:t>
                      </w:r>
                      <w:r w:rsidRPr="007E752D">
                        <w:rPr>
                          <w:sz w:val="32"/>
                          <w:lang w:val="en-US"/>
                        </w:rPr>
                        <w:t>&gt;</w:t>
                      </w:r>
                      <w:r>
                        <w:rPr>
                          <w:sz w:val="32"/>
                          <w:lang w:val="en-US"/>
                        </w:rPr>
                        <w:t xml:space="preserve"> </w:t>
                      </w: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78"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3"/>
                                    <a:stretch>
                                      <a:fillRect/>
                                    </a:stretch>
                                  </pic:blipFill>
                                  <pic:spPr>
                                    <a:xfrm>
                                      <a:off x="0" y="0"/>
                                      <a:ext cx="212755" cy="212755"/>
                                    </a:xfrm>
                                    <a:prstGeom prst="rect">
                                      <a:avLst/>
                                    </a:prstGeom>
                                  </pic:spPr>
                                </pic:pic>
                              </a:graphicData>
                            </a:graphic>
                          </wp:inline>
                        </w:drawing>
                      </w:r>
                      <w:r>
                        <w:rPr>
                          <w:sz w:val="32"/>
                          <w:lang w:val="en-US"/>
                        </w:rPr>
                        <w:tab/>
                      </w: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79"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6"/>
                                    <a:stretch>
                                      <a:fillRect/>
                                    </a:stretch>
                                  </pic:blipFill>
                                  <pic:spPr>
                                    <a:xfrm>
                                      <a:off x="0" y="0"/>
                                      <a:ext cx="212755" cy="212755"/>
                                    </a:xfrm>
                                    <a:prstGeom prst="rect">
                                      <a:avLst/>
                                    </a:prstGeom>
                                  </pic:spPr>
                                </pic:pic>
                              </a:graphicData>
                            </a:graphic>
                          </wp:inline>
                        </w:drawing>
                      </w:r>
                      <w:r>
                        <w:rPr>
                          <w:sz w:val="32"/>
                          <w:lang w:val="en-US"/>
                        </w:rPr>
                        <w:t xml:space="preserve"> </w:t>
                      </w:r>
                      <w:r w:rsidRPr="007E752D">
                        <w:rPr>
                          <w:sz w:val="32"/>
                          <w:lang w:val="en-US"/>
                        </w:rPr>
                        <w:t>&gt;</w:t>
                      </w:r>
                      <w:r>
                        <w:rPr>
                          <w:sz w:val="32"/>
                          <w:lang w:val="en-US"/>
                        </w:rPr>
                        <w:t xml:space="preserve"> </w:t>
                      </w: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80"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3"/>
                                    <a:stretch>
                                      <a:fillRect/>
                                    </a:stretch>
                                  </pic:blipFill>
                                  <pic:spPr>
                                    <a:xfrm>
                                      <a:off x="0" y="0"/>
                                      <a:ext cx="212755" cy="212755"/>
                                    </a:xfrm>
                                    <a:prstGeom prst="rect">
                                      <a:avLst/>
                                    </a:prstGeom>
                                  </pic:spPr>
                                </pic:pic>
                              </a:graphicData>
                            </a:graphic>
                          </wp:inline>
                        </w:drawing>
                      </w:r>
                    </w:p>
                  </w:txbxContent>
                </v:textbox>
              </v:shape>
            </w:pict>
          </mc:Fallback>
        </mc:AlternateContent>
      </w:r>
      <w:r>
        <w:rPr>
          <w:noProof/>
          <w:lang w:eastAsia="es-ES"/>
        </w:rPr>
        <mc:AlternateContent>
          <mc:Choice Requires="wps">
            <w:drawing>
              <wp:anchor distT="0" distB="0" distL="114300" distR="114300" simplePos="0" relativeHeight="251675648" behindDoc="0" locked="0" layoutInCell="1" allowOverlap="1">
                <wp:simplePos x="0" y="0"/>
                <wp:positionH relativeFrom="column">
                  <wp:posOffset>-746760</wp:posOffset>
                </wp:positionH>
                <wp:positionV relativeFrom="paragraph">
                  <wp:posOffset>7225665</wp:posOffset>
                </wp:positionV>
                <wp:extent cx="3800475" cy="196850"/>
                <wp:effectExtent l="0" t="0" r="0" b="317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1EF" w:rsidRPr="00C42D42" w:rsidRDefault="00D6315F">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 xml:space="preserve">WORKING </w:t>
                            </w:r>
                            <w:r w:rsidR="001451EF">
                              <w:rPr>
                                <w:rFonts w:ascii="Times New Roman" w:hAnsi="Times New Roman" w:cs="Times New Roman"/>
                                <w:color w:val="808080" w:themeColor="background1" w:themeShade="80"/>
                                <w:spacing w:val="50"/>
                                <w:sz w:val="18"/>
                                <w:szCs w:val="18"/>
                              </w:rPr>
                              <w:t>LANGUAGES</w:t>
                            </w:r>
                            <w:r w:rsidR="00A1376F">
                              <w:rPr>
                                <w:rFonts w:ascii="Times New Roman" w:hAnsi="Times New Roman" w:cs="Times New Roman"/>
                                <w:color w:val="808080" w:themeColor="background1" w:themeShade="80"/>
                                <w:spacing w:val="50"/>
                                <w:sz w:val="18"/>
                                <w:szCs w:val="18"/>
                              </w:rPr>
                              <w:t xml:space="preserve"> AND COMBINATIONS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58.8pt;margin-top:568.95pt;width:299.25pt;height: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ItvAIAAMM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" filled="f" stroked="f">
                <v:textbox>
                  <w:txbxContent>
                    <w:p w:rsidR="001451EF" w:rsidRPr="00C42D42" w:rsidRDefault="00D6315F">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 xml:space="preserve">WORKING </w:t>
                      </w:r>
                      <w:r w:rsidR="001451EF">
                        <w:rPr>
                          <w:rFonts w:ascii="Times New Roman" w:hAnsi="Times New Roman" w:cs="Times New Roman"/>
                          <w:color w:val="808080" w:themeColor="background1" w:themeShade="80"/>
                          <w:spacing w:val="50"/>
                          <w:sz w:val="18"/>
                          <w:szCs w:val="18"/>
                        </w:rPr>
                        <w:t>LANGUAGES</w:t>
                      </w:r>
                      <w:r w:rsidR="00A1376F">
                        <w:rPr>
                          <w:rFonts w:ascii="Times New Roman" w:hAnsi="Times New Roman" w:cs="Times New Roman"/>
                          <w:color w:val="808080" w:themeColor="background1" w:themeShade="80"/>
                          <w:spacing w:val="50"/>
                          <w:sz w:val="18"/>
                          <w:szCs w:val="18"/>
                        </w:rPr>
                        <w:t xml:space="preserve"> AND COMBINATIONS</w:t>
                      </w:r>
                    </w:p>
                  </w:txbxContent>
                </v:textbox>
              </v:shape>
            </w:pict>
          </mc:Fallback>
        </mc:AlternateContent>
      </w:r>
      <w:r>
        <w:rPr>
          <w:noProof/>
          <w:lang w:eastAsia="es-ES"/>
        </w:rPr>
        <mc:AlternateContent>
          <mc:Choice Requires="wps">
            <w:drawing>
              <wp:anchor distT="0" distB="0" distL="114300" distR="114300" simplePos="0" relativeHeight="251674624" behindDoc="0" locked="0" layoutInCell="1" allowOverlap="1">
                <wp:simplePos x="0" y="0"/>
                <wp:positionH relativeFrom="column">
                  <wp:posOffset>-746760</wp:posOffset>
                </wp:positionH>
                <wp:positionV relativeFrom="paragraph">
                  <wp:posOffset>3133090</wp:posOffset>
                </wp:positionV>
                <wp:extent cx="3990975" cy="4092575"/>
                <wp:effectExtent l="0" t="3175"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09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8C2" w:rsidRPr="00A1376F" w:rsidRDefault="003D68C2" w:rsidP="003D68C2">
                            <w:pPr>
                              <w:tabs>
                                <w:tab w:val="left" w:pos="9781"/>
                              </w:tabs>
                              <w:autoSpaceDE w:val="0"/>
                              <w:spacing w:after="0"/>
                              <w:rPr>
                                <w:rFonts w:ascii="Cambria" w:eastAsia="Cambria" w:hAnsi="Cambria" w:cs="Cambria"/>
                                <w:b/>
                                <w:sz w:val="24"/>
                                <w:lang w:val="en-US"/>
                              </w:rPr>
                            </w:pPr>
                            <w:r w:rsidRPr="00A1376F">
                              <w:rPr>
                                <w:rFonts w:ascii="Cambria" w:eastAsia="Cambria" w:hAnsi="Cambria" w:cs="Cambria"/>
                                <w:b/>
                                <w:sz w:val="24"/>
                                <w:lang w:val="en-US"/>
                              </w:rPr>
                              <w:t>2009-</w:t>
                            </w:r>
                            <w:r>
                              <w:rPr>
                                <w:rFonts w:ascii="Cambria" w:eastAsia="Cambria" w:hAnsi="Cambria" w:cs="Cambria"/>
                                <w:b/>
                                <w:sz w:val="24"/>
                                <w:lang w:val="en-US"/>
                              </w:rPr>
                              <w:t>2017</w:t>
                            </w:r>
                            <w:r w:rsidRPr="00A1376F">
                              <w:rPr>
                                <w:rFonts w:ascii="Cambria" w:eastAsia="Cambria" w:hAnsi="Cambria" w:cs="Cambria"/>
                                <w:b/>
                                <w:sz w:val="24"/>
                                <w:lang w:val="en-US"/>
                              </w:rPr>
                              <w:t xml:space="preserve">: Freelance translator, Interpreter, Proofreader, </w:t>
                            </w:r>
                            <w:proofErr w:type="spellStart"/>
                            <w:r w:rsidRPr="00A1376F">
                              <w:rPr>
                                <w:rFonts w:ascii="Cambria" w:eastAsia="Cambria" w:hAnsi="Cambria" w:cs="Cambria"/>
                                <w:b/>
                                <w:sz w:val="24"/>
                                <w:lang w:val="en-US"/>
                              </w:rPr>
                              <w:t>Localisator</w:t>
                            </w:r>
                            <w:proofErr w:type="spellEnd"/>
                            <w:r w:rsidRPr="00A1376F">
                              <w:rPr>
                                <w:rFonts w:ascii="Cambria" w:eastAsia="Cambria" w:hAnsi="Cambria" w:cs="Cambria"/>
                                <w:b/>
                                <w:sz w:val="24"/>
                                <w:lang w:val="en-US"/>
                              </w:rPr>
                              <w:t xml:space="preserve"> and Consultant.</w:t>
                            </w:r>
                          </w:p>
                          <w:p w:rsidR="003D68C2" w:rsidRDefault="003D68C2" w:rsidP="003D68C2">
                            <w:pPr>
                              <w:tabs>
                                <w:tab w:val="left" w:pos="9781"/>
                                <w:tab w:val="left" w:pos="10348"/>
                              </w:tabs>
                              <w:autoSpaceDE w:val="0"/>
                              <w:rPr>
                                <w:rFonts w:ascii="Cambria" w:eastAsia="Cambria" w:hAnsi="Cambria" w:cs="Cambria"/>
                                <w:sz w:val="20"/>
                                <w:szCs w:val="18"/>
                                <w:lang w:val="en-US"/>
                              </w:rPr>
                            </w:pPr>
                            <w:r w:rsidRPr="00A1376F">
                              <w:rPr>
                                <w:rFonts w:ascii="Cambria" w:eastAsia="Cambria" w:hAnsi="Cambria" w:cs="Cambria"/>
                                <w:sz w:val="20"/>
                                <w:szCs w:val="18"/>
                                <w:lang w:val="en-US"/>
                              </w:rPr>
                              <w:t xml:space="preserve">For more than </w:t>
                            </w:r>
                            <w:r>
                              <w:rPr>
                                <w:rFonts w:ascii="Cambria" w:eastAsia="Cambria" w:hAnsi="Cambria" w:cs="Cambria"/>
                                <w:sz w:val="20"/>
                                <w:szCs w:val="18"/>
                                <w:lang w:val="en-US"/>
                              </w:rPr>
                              <w:t>seven</w:t>
                            </w:r>
                            <w:r w:rsidRPr="00A1376F">
                              <w:rPr>
                                <w:rFonts w:ascii="Cambria" w:eastAsia="Cambria" w:hAnsi="Cambria" w:cs="Cambria"/>
                                <w:sz w:val="20"/>
                                <w:szCs w:val="18"/>
                                <w:lang w:val="en-US"/>
                              </w:rPr>
                              <w:t xml:space="preserve"> years I have provided linguistic services in conferences, congresses, </w:t>
                            </w:r>
                            <w:r w:rsidRPr="00A1376F">
                              <w:rPr>
                                <w:rFonts w:ascii="Cambria" w:eastAsia="Cambria" w:hAnsi="Cambria" w:cs="Cambria"/>
                                <w:sz w:val="20"/>
                                <w:szCs w:val="18"/>
                                <w:lang w:val="en-US"/>
                              </w:rPr>
                              <w:t xml:space="preserve">lectures and trade fairs, to individuals as well as to companies, covering a wide range of topics, including international trade, health services, </w:t>
                            </w:r>
                            <w:proofErr w:type="spellStart"/>
                            <w:r w:rsidRPr="00A1376F">
                              <w:rPr>
                                <w:rFonts w:ascii="Cambria" w:eastAsia="Cambria" w:hAnsi="Cambria" w:cs="Cambria"/>
                                <w:sz w:val="20"/>
                                <w:szCs w:val="18"/>
                                <w:lang w:val="en-US"/>
                              </w:rPr>
                              <w:t>labour</w:t>
                            </w:r>
                            <w:proofErr w:type="spellEnd"/>
                            <w:r w:rsidRPr="00A1376F">
                              <w:rPr>
                                <w:rFonts w:ascii="Cambria" w:eastAsia="Cambria" w:hAnsi="Cambria" w:cs="Cambria"/>
                                <w:sz w:val="20"/>
                                <w:szCs w:val="18"/>
                                <w:lang w:val="en-US"/>
                              </w:rPr>
                              <w:t xml:space="preserve"> management, </w:t>
                            </w:r>
                          </w:p>
                          <w:p w:rsidR="001451EF" w:rsidRPr="00A1376F" w:rsidRDefault="001451EF" w:rsidP="001451EF">
                            <w:pPr>
                              <w:tabs>
                                <w:tab w:val="left" w:pos="9781"/>
                              </w:tabs>
                              <w:autoSpaceDE w:val="0"/>
                              <w:spacing w:after="0"/>
                              <w:rPr>
                                <w:rFonts w:ascii="Cambria" w:eastAsia="Cambria" w:hAnsi="Cambria" w:cs="Cambria"/>
                                <w:b/>
                                <w:sz w:val="24"/>
                                <w:lang w:val="en-US"/>
                              </w:rPr>
                            </w:pPr>
                            <w:r w:rsidRPr="00A1376F">
                              <w:rPr>
                                <w:rFonts w:ascii="Cambria" w:eastAsia="Cambria" w:hAnsi="Cambria" w:cs="Cambria"/>
                                <w:b/>
                                <w:sz w:val="24"/>
                                <w:lang w:val="en-US"/>
                              </w:rPr>
                              <w:t>2012-2015: CSC (Computer Sciences Corporation): Service Management Associated Professional</w:t>
                            </w:r>
                          </w:p>
                          <w:p w:rsidR="001451EF" w:rsidRPr="00A1376F" w:rsidRDefault="001451EF" w:rsidP="001451EF">
                            <w:pPr>
                              <w:tabs>
                                <w:tab w:val="left" w:pos="9781"/>
                              </w:tabs>
                              <w:autoSpaceDE w:val="0"/>
                              <w:spacing w:after="0"/>
                              <w:rPr>
                                <w:rFonts w:ascii="Cambria" w:eastAsia="Cambria" w:hAnsi="Cambria" w:cs="Cambria"/>
                                <w:color w:val="808080" w:themeColor="background1" w:themeShade="80"/>
                                <w:szCs w:val="20"/>
                                <w:lang w:val="en-US"/>
                              </w:rPr>
                            </w:pPr>
                            <w:r w:rsidRPr="00A1376F">
                              <w:rPr>
                                <w:rFonts w:ascii="Cambria" w:eastAsia="Cambria" w:hAnsi="Cambria" w:cs="Cambria"/>
                                <w:color w:val="808080" w:themeColor="background1" w:themeShade="80"/>
                                <w:szCs w:val="20"/>
                                <w:lang w:val="en-US"/>
                              </w:rPr>
                              <w:t>Asturias IT Centre, Spain.</w:t>
                            </w:r>
                          </w:p>
                          <w:p w:rsidR="001451EF" w:rsidRPr="00A1376F" w:rsidRDefault="001451EF" w:rsidP="001451EF">
                            <w:pPr>
                              <w:tabs>
                                <w:tab w:val="left" w:pos="9781"/>
                                <w:tab w:val="left" w:pos="10348"/>
                              </w:tabs>
                              <w:autoSpaceDE w:val="0"/>
                              <w:rPr>
                                <w:rFonts w:ascii="Cambria" w:eastAsia="Cambria" w:hAnsi="Cambria" w:cs="Cambria"/>
                                <w:sz w:val="20"/>
                                <w:szCs w:val="18"/>
                                <w:lang w:val="en-US"/>
                              </w:rPr>
                            </w:pPr>
                            <w:r w:rsidRPr="00A1376F">
                              <w:rPr>
                                <w:rFonts w:ascii="Cambria" w:eastAsia="Cambria" w:hAnsi="Cambria" w:cs="Cambria"/>
                                <w:sz w:val="20"/>
                                <w:szCs w:val="18"/>
                                <w:lang w:val="en-US"/>
                              </w:rPr>
                              <w:t>IT assistance services in support for service requests made from the German, Swiss and Italian markets. Catalogue and order management, information workflow and user support in the field of computing and information technology services.</w:t>
                            </w:r>
                          </w:p>
                          <w:p w:rsidR="00A1376F" w:rsidRPr="00A1376F" w:rsidRDefault="00A1376F" w:rsidP="00A1376F">
                            <w:pPr>
                              <w:tabs>
                                <w:tab w:val="left" w:pos="9781"/>
                              </w:tabs>
                              <w:autoSpaceDE w:val="0"/>
                              <w:spacing w:after="0"/>
                              <w:rPr>
                                <w:rFonts w:ascii="Cambria" w:eastAsia="Cambria" w:hAnsi="Cambria" w:cs="Cambria"/>
                                <w:b/>
                                <w:sz w:val="24"/>
                                <w:lang w:val="en-US"/>
                              </w:rPr>
                            </w:pPr>
                            <w:r w:rsidRPr="00A1376F">
                              <w:rPr>
                                <w:rFonts w:ascii="Cambria" w:eastAsia="Cambria" w:hAnsi="Cambria" w:cs="Cambria"/>
                                <w:b/>
                                <w:sz w:val="24"/>
                                <w:lang w:val="en-US"/>
                              </w:rPr>
                              <w:t>2003-2009: Part-time, internships and occasional jobs</w:t>
                            </w:r>
                          </w:p>
                          <w:p w:rsidR="00A1376F" w:rsidRPr="00A1376F" w:rsidRDefault="00A1376F" w:rsidP="00A1376F">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sidRPr="00A1376F">
                              <w:rPr>
                                <w:rFonts w:ascii="Cambria" w:eastAsia="Cambria" w:hAnsi="Cambria" w:cs="Cambria"/>
                                <w:sz w:val="20"/>
                                <w:szCs w:val="18"/>
                                <w:lang w:val="en-US"/>
                              </w:rPr>
                              <w:t xml:space="preserve">English and Spanish teacher (freelancer, 2006-2012) </w:t>
                            </w:r>
                          </w:p>
                          <w:p w:rsidR="00A1376F" w:rsidRPr="00A1376F" w:rsidRDefault="00A1376F" w:rsidP="00A1376F">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sidRPr="00A1376F">
                              <w:rPr>
                                <w:rFonts w:ascii="Cambria" w:eastAsia="Cambria" w:hAnsi="Cambria" w:cs="Cambria"/>
                                <w:sz w:val="20"/>
                                <w:szCs w:val="18"/>
                                <w:lang w:val="en-US"/>
                              </w:rPr>
                              <w:t>Web developer (freelancer, 2008-2011)</w:t>
                            </w:r>
                          </w:p>
                          <w:p w:rsidR="00A1376F" w:rsidRPr="00A1376F" w:rsidRDefault="00A1376F" w:rsidP="00A1376F">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sidRPr="00A1376F">
                              <w:rPr>
                                <w:rFonts w:ascii="Cambria" w:eastAsia="Cambria" w:hAnsi="Cambria" w:cs="Cambria"/>
                                <w:sz w:val="20"/>
                                <w:szCs w:val="18"/>
                                <w:lang w:val="en-US"/>
                              </w:rPr>
                              <w:t>Graphic designer (Sonido3, 2011)</w:t>
                            </w:r>
                          </w:p>
                          <w:p w:rsidR="00A1376F" w:rsidRPr="00A1376F" w:rsidRDefault="00A1376F" w:rsidP="00A1376F">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sidRPr="00A1376F">
                              <w:rPr>
                                <w:rFonts w:ascii="Cambria" w:eastAsia="Cambria" w:hAnsi="Cambria" w:cs="Cambria"/>
                                <w:sz w:val="20"/>
                                <w:szCs w:val="18"/>
                                <w:lang w:val="en-US"/>
                              </w:rPr>
                              <w:t>International cultural and academic relations manager (University of Salamanca, Hispanic-Japanese Centre, 2010)</w:t>
                            </w:r>
                          </w:p>
                          <w:p w:rsidR="00A1376F" w:rsidRPr="00A1376F" w:rsidRDefault="00A1376F" w:rsidP="00A1376F">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sidRPr="00A1376F">
                              <w:rPr>
                                <w:rFonts w:ascii="Cambria" w:eastAsia="Cambria" w:hAnsi="Cambria" w:cs="Cambria"/>
                                <w:sz w:val="20"/>
                                <w:szCs w:val="18"/>
                                <w:lang w:val="en-US"/>
                              </w:rPr>
                              <w:t>Computing teacher (</w:t>
                            </w:r>
                            <w:proofErr w:type="spellStart"/>
                            <w:r w:rsidRPr="00A1376F">
                              <w:rPr>
                                <w:rFonts w:ascii="Cambria" w:eastAsia="Cambria" w:hAnsi="Cambria" w:cs="Cambria"/>
                                <w:sz w:val="20"/>
                                <w:szCs w:val="18"/>
                                <w:lang w:val="en-US"/>
                              </w:rPr>
                              <w:t>Villaobispo</w:t>
                            </w:r>
                            <w:proofErr w:type="spellEnd"/>
                            <w:r w:rsidRPr="00A1376F">
                              <w:rPr>
                                <w:rFonts w:ascii="Cambria" w:eastAsia="Cambria" w:hAnsi="Cambria" w:cs="Cambria"/>
                                <w:sz w:val="20"/>
                                <w:szCs w:val="18"/>
                                <w:lang w:val="en-US"/>
                              </w:rPr>
                              <w:t xml:space="preserve"> Town Council, 2009)</w:t>
                            </w:r>
                          </w:p>
                          <w:p w:rsidR="00A1376F" w:rsidRPr="00A1376F" w:rsidRDefault="00A1376F" w:rsidP="00A1376F">
                            <w:pPr>
                              <w:tabs>
                                <w:tab w:val="left" w:pos="9781"/>
                                <w:tab w:val="left" w:pos="10348"/>
                              </w:tabs>
                              <w:autoSpaceDE w:val="0"/>
                              <w:spacing w:after="0"/>
                              <w:rPr>
                                <w:rFonts w:ascii="Cambria" w:eastAsia="Cambria" w:hAnsi="Cambria" w:cs="Cambria"/>
                                <w:sz w:val="20"/>
                                <w:szCs w:val="18"/>
                                <w:lang w:val="en-US"/>
                              </w:rPr>
                            </w:pPr>
                          </w:p>
                          <w:tbl>
                            <w:tblPr>
                              <w:tblW w:w="7297" w:type="dxa"/>
                              <w:tblCellSpacing w:w="15" w:type="dxa"/>
                              <w:tblLayout w:type="fixed"/>
                              <w:tblCellMar>
                                <w:left w:w="0" w:type="dxa"/>
                                <w:right w:w="0" w:type="dxa"/>
                              </w:tblCellMar>
                              <w:tblLook w:val="04A0" w:firstRow="1" w:lastRow="0" w:firstColumn="1" w:lastColumn="0" w:noHBand="0" w:noVBand="1"/>
                            </w:tblPr>
                            <w:tblGrid>
                              <w:gridCol w:w="2582"/>
                              <w:gridCol w:w="4715"/>
                            </w:tblGrid>
                            <w:tr w:rsidR="00EF40A2" w:rsidRPr="0054289B" w:rsidTr="00EF40A2">
                              <w:trPr>
                                <w:trHeight w:val="170"/>
                                <w:tblCellSpacing w:w="15" w:type="dxa"/>
                              </w:trPr>
                              <w:tc>
                                <w:tcPr>
                                  <w:tcW w:w="2537" w:type="dxa"/>
                                  <w:noWrap/>
                                  <w:hideMark/>
                                </w:tcPr>
                                <w:p w:rsidR="00EF40A2" w:rsidRPr="00EF40A2" w:rsidRDefault="00EF40A2" w:rsidP="00A1376F">
                                  <w:pPr>
                                    <w:rPr>
                                      <w:sz w:val="18"/>
                                      <w:szCs w:val="18"/>
                                      <w:lang w:val="en-US"/>
                                    </w:rPr>
                                  </w:pPr>
                                </w:p>
                              </w:tc>
                              <w:tc>
                                <w:tcPr>
                                  <w:tcW w:w="4670" w:type="dxa"/>
                                  <w:noWrap/>
                                  <w:tcMar>
                                    <w:top w:w="0" w:type="dxa"/>
                                    <w:left w:w="375" w:type="dxa"/>
                                    <w:bottom w:w="0" w:type="dxa"/>
                                    <w:right w:w="0" w:type="dxa"/>
                                  </w:tcMar>
                                  <w:hideMark/>
                                </w:tcPr>
                                <w:p w:rsidR="00EF40A2" w:rsidRPr="00EF40A2" w:rsidRDefault="00EF40A2" w:rsidP="00C41C0D">
                                  <w:pPr>
                                    <w:spacing w:after="0" w:line="240" w:lineRule="auto"/>
                                    <w:rPr>
                                      <w:sz w:val="18"/>
                                      <w:szCs w:val="18"/>
                                      <w:lang w:val="en-US"/>
                                    </w:rPr>
                                  </w:pPr>
                                </w:p>
                              </w:tc>
                            </w:tr>
                            <w:tr w:rsidR="00EF40A2" w:rsidRPr="0054289B" w:rsidTr="00C41C0D">
                              <w:trPr>
                                <w:tblCellSpacing w:w="15" w:type="dxa"/>
                              </w:trPr>
                              <w:tc>
                                <w:tcPr>
                                  <w:tcW w:w="2537" w:type="dxa"/>
                                  <w:noWrap/>
                                  <w:hideMark/>
                                </w:tcPr>
                                <w:p w:rsidR="00EF40A2" w:rsidRPr="00EF40A2" w:rsidRDefault="00EF40A2"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EF40A2" w:rsidRPr="00EF40A2" w:rsidRDefault="00EF40A2" w:rsidP="00C41C0D">
                                  <w:pPr>
                                    <w:spacing w:after="0" w:line="240" w:lineRule="auto"/>
                                    <w:rPr>
                                      <w:sz w:val="18"/>
                                      <w:szCs w:val="18"/>
                                      <w:lang w:val="en-US"/>
                                    </w:rPr>
                                  </w:pPr>
                                </w:p>
                              </w:tc>
                            </w:tr>
                            <w:tr w:rsidR="00EF40A2" w:rsidRPr="0054289B" w:rsidTr="00C41C0D">
                              <w:trPr>
                                <w:tblCellSpacing w:w="15" w:type="dxa"/>
                              </w:trPr>
                              <w:tc>
                                <w:tcPr>
                                  <w:tcW w:w="2537" w:type="dxa"/>
                                  <w:noWrap/>
                                  <w:hideMark/>
                                </w:tcPr>
                                <w:p w:rsidR="00EF40A2" w:rsidRPr="00EF40A2" w:rsidRDefault="00EF40A2"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EF40A2" w:rsidRPr="00EF40A2" w:rsidRDefault="00EF40A2" w:rsidP="00C41C0D">
                                  <w:pPr>
                                    <w:spacing w:after="0" w:line="240" w:lineRule="auto"/>
                                    <w:rPr>
                                      <w:sz w:val="18"/>
                                      <w:szCs w:val="18"/>
                                      <w:lang w:val="en-US"/>
                                    </w:rPr>
                                  </w:pPr>
                                </w:p>
                              </w:tc>
                            </w:tr>
                          </w:tbl>
                          <w:p w:rsidR="001451EF" w:rsidRDefault="001451EF" w:rsidP="00EF40A2">
                            <w:pPr>
                              <w:tabs>
                                <w:tab w:val="left" w:pos="9781"/>
                                <w:tab w:val="left" w:pos="10348"/>
                              </w:tabs>
                              <w:autoSpaceDE w:val="0"/>
                              <w:rPr>
                                <w:lang w:val="en-US"/>
                              </w:rPr>
                            </w:pPr>
                          </w:p>
                          <w:p w:rsidR="00EF40A2" w:rsidRPr="00B70154" w:rsidRDefault="00EF40A2" w:rsidP="00EF40A2">
                            <w:pPr>
                              <w:tabs>
                                <w:tab w:val="left" w:pos="9781"/>
                                <w:tab w:val="left" w:pos="10348"/>
                              </w:tabs>
                              <w:autoSpaceDE w:val="0"/>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58.8pt;margin-top:246.7pt;width:314.25pt;height:32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" stroked="f">
                <v:textbox>
                  <w:txbxContent>
                    <w:p w:rsidR="003D68C2" w:rsidRPr="00A1376F" w:rsidRDefault="003D68C2" w:rsidP="003D68C2">
                      <w:pPr>
                        <w:tabs>
                          <w:tab w:val="left" w:pos="9781"/>
                        </w:tabs>
                        <w:autoSpaceDE w:val="0"/>
                        <w:spacing w:after="0"/>
                        <w:rPr>
                          <w:rFonts w:ascii="Cambria" w:eastAsia="Cambria" w:hAnsi="Cambria" w:cs="Cambria"/>
                          <w:b/>
                          <w:sz w:val="24"/>
                          <w:lang w:val="en-US"/>
                        </w:rPr>
                      </w:pPr>
                      <w:r w:rsidRPr="00A1376F">
                        <w:rPr>
                          <w:rFonts w:ascii="Cambria" w:eastAsia="Cambria" w:hAnsi="Cambria" w:cs="Cambria"/>
                          <w:b/>
                          <w:sz w:val="24"/>
                          <w:lang w:val="en-US"/>
                        </w:rPr>
                        <w:t>2009-</w:t>
                      </w:r>
                      <w:r>
                        <w:rPr>
                          <w:rFonts w:ascii="Cambria" w:eastAsia="Cambria" w:hAnsi="Cambria" w:cs="Cambria"/>
                          <w:b/>
                          <w:sz w:val="24"/>
                          <w:lang w:val="en-US"/>
                        </w:rPr>
                        <w:t>2017</w:t>
                      </w:r>
                      <w:r w:rsidRPr="00A1376F">
                        <w:rPr>
                          <w:rFonts w:ascii="Cambria" w:eastAsia="Cambria" w:hAnsi="Cambria" w:cs="Cambria"/>
                          <w:b/>
                          <w:sz w:val="24"/>
                          <w:lang w:val="en-US"/>
                        </w:rPr>
                        <w:t xml:space="preserve">: Freelance translator, Interpreter, Proofreader, </w:t>
                      </w:r>
                      <w:proofErr w:type="spellStart"/>
                      <w:r w:rsidRPr="00A1376F">
                        <w:rPr>
                          <w:rFonts w:ascii="Cambria" w:eastAsia="Cambria" w:hAnsi="Cambria" w:cs="Cambria"/>
                          <w:b/>
                          <w:sz w:val="24"/>
                          <w:lang w:val="en-US"/>
                        </w:rPr>
                        <w:t>Localisator</w:t>
                      </w:r>
                      <w:proofErr w:type="spellEnd"/>
                      <w:r w:rsidRPr="00A1376F">
                        <w:rPr>
                          <w:rFonts w:ascii="Cambria" w:eastAsia="Cambria" w:hAnsi="Cambria" w:cs="Cambria"/>
                          <w:b/>
                          <w:sz w:val="24"/>
                          <w:lang w:val="en-US"/>
                        </w:rPr>
                        <w:t xml:space="preserve"> and Consultant.</w:t>
                      </w:r>
                    </w:p>
                    <w:p w:rsidR="003D68C2" w:rsidRDefault="003D68C2" w:rsidP="003D68C2">
                      <w:pPr>
                        <w:tabs>
                          <w:tab w:val="left" w:pos="9781"/>
                          <w:tab w:val="left" w:pos="10348"/>
                        </w:tabs>
                        <w:autoSpaceDE w:val="0"/>
                        <w:rPr>
                          <w:rFonts w:ascii="Cambria" w:eastAsia="Cambria" w:hAnsi="Cambria" w:cs="Cambria"/>
                          <w:sz w:val="20"/>
                          <w:szCs w:val="18"/>
                          <w:lang w:val="en-US"/>
                        </w:rPr>
                      </w:pPr>
                      <w:r w:rsidRPr="00A1376F">
                        <w:rPr>
                          <w:rFonts w:ascii="Cambria" w:eastAsia="Cambria" w:hAnsi="Cambria" w:cs="Cambria"/>
                          <w:sz w:val="20"/>
                          <w:szCs w:val="18"/>
                          <w:lang w:val="en-US"/>
                        </w:rPr>
                        <w:t xml:space="preserve">For more than </w:t>
                      </w:r>
                      <w:r>
                        <w:rPr>
                          <w:rFonts w:ascii="Cambria" w:eastAsia="Cambria" w:hAnsi="Cambria" w:cs="Cambria"/>
                          <w:sz w:val="20"/>
                          <w:szCs w:val="18"/>
                          <w:lang w:val="en-US"/>
                        </w:rPr>
                        <w:t>seven</w:t>
                      </w:r>
                      <w:r w:rsidRPr="00A1376F">
                        <w:rPr>
                          <w:rFonts w:ascii="Cambria" w:eastAsia="Cambria" w:hAnsi="Cambria" w:cs="Cambria"/>
                          <w:sz w:val="20"/>
                          <w:szCs w:val="18"/>
                          <w:lang w:val="en-US"/>
                        </w:rPr>
                        <w:t xml:space="preserve"> years I have provided linguistic services in conferences, congresses, </w:t>
                      </w:r>
                      <w:r w:rsidRPr="00A1376F">
                        <w:rPr>
                          <w:rFonts w:ascii="Cambria" w:eastAsia="Cambria" w:hAnsi="Cambria" w:cs="Cambria"/>
                          <w:sz w:val="20"/>
                          <w:szCs w:val="18"/>
                          <w:lang w:val="en-US"/>
                        </w:rPr>
                        <w:t xml:space="preserve">lectures and trade fairs, to individuals as well as to companies, covering a wide range of topics, including international trade, health services, </w:t>
                      </w:r>
                      <w:proofErr w:type="spellStart"/>
                      <w:r w:rsidRPr="00A1376F">
                        <w:rPr>
                          <w:rFonts w:ascii="Cambria" w:eastAsia="Cambria" w:hAnsi="Cambria" w:cs="Cambria"/>
                          <w:sz w:val="20"/>
                          <w:szCs w:val="18"/>
                          <w:lang w:val="en-US"/>
                        </w:rPr>
                        <w:t>labour</w:t>
                      </w:r>
                      <w:proofErr w:type="spellEnd"/>
                      <w:r w:rsidRPr="00A1376F">
                        <w:rPr>
                          <w:rFonts w:ascii="Cambria" w:eastAsia="Cambria" w:hAnsi="Cambria" w:cs="Cambria"/>
                          <w:sz w:val="20"/>
                          <w:szCs w:val="18"/>
                          <w:lang w:val="en-US"/>
                        </w:rPr>
                        <w:t xml:space="preserve"> management, </w:t>
                      </w:r>
                    </w:p>
                    <w:p w:rsidR="001451EF" w:rsidRPr="00A1376F" w:rsidRDefault="001451EF" w:rsidP="001451EF">
                      <w:pPr>
                        <w:tabs>
                          <w:tab w:val="left" w:pos="9781"/>
                        </w:tabs>
                        <w:autoSpaceDE w:val="0"/>
                        <w:spacing w:after="0"/>
                        <w:rPr>
                          <w:rFonts w:ascii="Cambria" w:eastAsia="Cambria" w:hAnsi="Cambria" w:cs="Cambria"/>
                          <w:b/>
                          <w:sz w:val="24"/>
                          <w:lang w:val="en-US"/>
                        </w:rPr>
                      </w:pPr>
                      <w:r w:rsidRPr="00A1376F">
                        <w:rPr>
                          <w:rFonts w:ascii="Cambria" w:eastAsia="Cambria" w:hAnsi="Cambria" w:cs="Cambria"/>
                          <w:b/>
                          <w:sz w:val="24"/>
                          <w:lang w:val="en-US"/>
                        </w:rPr>
                        <w:t>2012-2015: CSC (Computer Sciences Corporation): Service Management Associated Professional</w:t>
                      </w:r>
                    </w:p>
                    <w:p w:rsidR="001451EF" w:rsidRPr="00A1376F" w:rsidRDefault="001451EF" w:rsidP="001451EF">
                      <w:pPr>
                        <w:tabs>
                          <w:tab w:val="left" w:pos="9781"/>
                        </w:tabs>
                        <w:autoSpaceDE w:val="0"/>
                        <w:spacing w:after="0"/>
                        <w:rPr>
                          <w:rFonts w:ascii="Cambria" w:eastAsia="Cambria" w:hAnsi="Cambria" w:cs="Cambria"/>
                          <w:color w:val="808080" w:themeColor="background1" w:themeShade="80"/>
                          <w:szCs w:val="20"/>
                          <w:lang w:val="en-US"/>
                        </w:rPr>
                      </w:pPr>
                      <w:r w:rsidRPr="00A1376F">
                        <w:rPr>
                          <w:rFonts w:ascii="Cambria" w:eastAsia="Cambria" w:hAnsi="Cambria" w:cs="Cambria"/>
                          <w:color w:val="808080" w:themeColor="background1" w:themeShade="80"/>
                          <w:szCs w:val="20"/>
                          <w:lang w:val="en-US"/>
                        </w:rPr>
                        <w:t>Asturias IT Centre, Spain.</w:t>
                      </w:r>
                    </w:p>
                    <w:p w:rsidR="001451EF" w:rsidRPr="00A1376F" w:rsidRDefault="001451EF" w:rsidP="001451EF">
                      <w:pPr>
                        <w:tabs>
                          <w:tab w:val="left" w:pos="9781"/>
                          <w:tab w:val="left" w:pos="10348"/>
                        </w:tabs>
                        <w:autoSpaceDE w:val="0"/>
                        <w:rPr>
                          <w:rFonts w:ascii="Cambria" w:eastAsia="Cambria" w:hAnsi="Cambria" w:cs="Cambria"/>
                          <w:sz w:val="20"/>
                          <w:szCs w:val="18"/>
                          <w:lang w:val="en-US"/>
                        </w:rPr>
                      </w:pPr>
                      <w:r w:rsidRPr="00A1376F">
                        <w:rPr>
                          <w:rFonts w:ascii="Cambria" w:eastAsia="Cambria" w:hAnsi="Cambria" w:cs="Cambria"/>
                          <w:sz w:val="20"/>
                          <w:szCs w:val="18"/>
                          <w:lang w:val="en-US"/>
                        </w:rPr>
                        <w:t>IT assistance services in support for service requests made from the German, Swiss and Italian markets. Catalogue and order management, information workflow and user support in the field of computing and information technology services.</w:t>
                      </w:r>
                    </w:p>
                    <w:p w:rsidR="00A1376F" w:rsidRPr="00A1376F" w:rsidRDefault="00A1376F" w:rsidP="00A1376F">
                      <w:pPr>
                        <w:tabs>
                          <w:tab w:val="left" w:pos="9781"/>
                        </w:tabs>
                        <w:autoSpaceDE w:val="0"/>
                        <w:spacing w:after="0"/>
                        <w:rPr>
                          <w:rFonts w:ascii="Cambria" w:eastAsia="Cambria" w:hAnsi="Cambria" w:cs="Cambria"/>
                          <w:b/>
                          <w:sz w:val="24"/>
                          <w:lang w:val="en-US"/>
                        </w:rPr>
                      </w:pPr>
                      <w:r w:rsidRPr="00A1376F">
                        <w:rPr>
                          <w:rFonts w:ascii="Cambria" w:eastAsia="Cambria" w:hAnsi="Cambria" w:cs="Cambria"/>
                          <w:b/>
                          <w:sz w:val="24"/>
                          <w:lang w:val="en-US"/>
                        </w:rPr>
                        <w:t>2003-2009: Part-time, internships and occasional jobs</w:t>
                      </w:r>
                    </w:p>
                    <w:p w:rsidR="00A1376F" w:rsidRPr="00A1376F" w:rsidRDefault="00A1376F" w:rsidP="00A1376F">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sidRPr="00A1376F">
                        <w:rPr>
                          <w:rFonts w:ascii="Cambria" w:eastAsia="Cambria" w:hAnsi="Cambria" w:cs="Cambria"/>
                          <w:sz w:val="20"/>
                          <w:szCs w:val="18"/>
                          <w:lang w:val="en-US"/>
                        </w:rPr>
                        <w:t xml:space="preserve">English and Spanish teacher (freelancer, 2006-2012) </w:t>
                      </w:r>
                    </w:p>
                    <w:p w:rsidR="00A1376F" w:rsidRPr="00A1376F" w:rsidRDefault="00A1376F" w:rsidP="00A1376F">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sidRPr="00A1376F">
                        <w:rPr>
                          <w:rFonts w:ascii="Cambria" w:eastAsia="Cambria" w:hAnsi="Cambria" w:cs="Cambria"/>
                          <w:sz w:val="20"/>
                          <w:szCs w:val="18"/>
                          <w:lang w:val="en-US"/>
                        </w:rPr>
                        <w:t>Web developer (freelancer, 2008-2011)</w:t>
                      </w:r>
                    </w:p>
                    <w:p w:rsidR="00A1376F" w:rsidRPr="00A1376F" w:rsidRDefault="00A1376F" w:rsidP="00A1376F">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sidRPr="00A1376F">
                        <w:rPr>
                          <w:rFonts w:ascii="Cambria" w:eastAsia="Cambria" w:hAnsi="Cambria" w:cs="Cambria"/>
                          <w:sz w:val="20"/>
                          <w:szCs w:val="18"/>
                          <w:lang w:val="en-US"/>
                        </w:rPr>
                        <w:t>Graphic designer (Sonido3, 2011)</w:t>
                      </w:r>
                    </w:p>
                    <w:p w:rsidR="00A1376F" w:rsidRPr="00A1376F" w:rsidRDefault="00A1376F" w:rsidP="00A1376F">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sidRPr="00A1376F">
                        <w:rPr>
                          <w:rFonts w:ascii="Cambria" w:eastAsia="Cambria" w:hAnsi="Cambria" w:cs="Cambria"/>
                          <w:sz w:val="20"/>
                          <w:szCs w:val="18"/>
                          <w:lang w:val="en-US"/>
                        </w:rPr>
                        <w:t>International cultural and academic relations manager (University of Salamanca, Hispanic-Japanese Centre, 2010)</w:t>
                      </w:r>
                    </w:p>
                    <w:p w:rsidR="00A1376F" w:rsidRPr="00A1376F" w:rsidRDefault="00A1376F" w:rsidP="00A1376F">
                      <w:pPr>
                        <w:pStyle w:val="Prrafodelista"/>
                        <w:numPr>
                          <w:ilvl w:val="0"/>
                          <w:numId w:val="7"/>
                        </w:numPr>
                        <w:tabs>
                          <w:tab w:val="left" w:pos="9781"/>
                          <w:tab w:val="left" w:pos="10348"/>
                        </w:tabs>
                        <w:autoSpaceDE w:val="0"/>
                        <w:spacing w:after="0"/>
                        <w:rPr>
                          <w:rFonts w:ascii="Cambria" w:eastAsia="Cambria" w:hAnsi="Cambria" w:cs="Cambria"/>
                          <w:sz w:val="20"/>
                          <w:szCs w:val="18"/>
                          <w:lang w:val="en-US"/>
                        </w:rPr>
                      </w:pPr>
                      <w:r w:rsidRPr="00A1376F">
                        <w:rPr>
                          <w:rFonts w:ascii="Cambria" w:eastAsia="Cambria" w:hAnsi="Cambria" w:cs="Cambria"/>
                          <w:sz w:val="20"/>
                          <w:szCs w:val="18"/>
                          <w:lang w:val="en-US"/>
                        </w:rPr>
                        <w:t>Computing teacher (</w:t>
                      </w:r>
                      <w:proofErr w:type="spellStart"/>
                      <w:r w:rsidRPr="00A1376F">
                        <w:rPr>
                          <w:rFonts w:ascii="Cambria" w:eastAsia="Cambria" w:hAnsi="Cambria" w:cs="Cambria"/>
                          <w:sz w:val="20"/>
                          <w:szCs w:val="18"/>
                          <w:lang w:val="en-US"/>
                        </w:rPr>
                        <w:t>Villaobispo</w:t>
                      </w:r>
                      <w:proofErr w:type="spellEnd"/>
                      <w:r w:rsidRPr="00A1376F">
                        <w:rPr>
                          <w:rFonts w:ascii="Cambria" w:eastAsia="Cambria" w:hAnsi="Cambria" w:cs="Cambria"/>
                          <w:sz w:val="20"/>
                          <w:szCs w:val="18"/>
                          <w:lang w:val="en-US"/>
                        </w:rPr>
                        <w:t xml:space="preserve"> Town Council, 2009)</w:t>
                      </w:r>
                    </w:p>
                    <w:p w:rsidR="00A1376F" w:rsidRPr="00A1376F" w:rsidRDefault="00A1376F" w:rsidP="00A1376F">
                      <w:pPr>
                        <w:tabs>
                          <w:tab w:val="left" w:pos="9781"/>
                          <w:tab w:val="left" w:pos="10348"/>
                        </w:tabs>
                        <w:autoSpaceDE w:val="0"/>
                        <w:spacing w:after="0"/>
                        <w:rPr>
                          <w:rFonts w:ascii="Cambria" w:eastAsia="Cambria" w:hAnsi="Cambria" w:cs="Cambria"/>
                          <w:sz w:val="20"/>
                          <w:szCs w:val="18"/>
                          <w:lang w:val="en-US"/>
                        </w:rPr>
                      </w:pPr>
                    </w:p>
                    <w:tbl>
                      <w:tblPr>
                        <w:tblW w:w="7297" w:type="dxa"/>
                        <w:tblCellSpacing w:w="15" w:type="dxa"/>
                        <w:tblLayout w:type="fixed"/>
                        <w:tblCellMar>
                          <w:left w:w="0" w:type="dxa"/>
                          <w:right w:w="0" w:type="dxa"/>
                        </w:tblCellMar>
                        <w:tblLook w:val="04A0" w:firstRow="1" w:lastRow="0" w:firstColumn="1" w:lastColumn="0" w:noHBand="0" w:noVBand="1"/>
                      </w:tblPr>
                      <w:tblGrid>
                        <w:gridCol w:w="2582"/>
                        <w:gridCol w:w="4715"/>
                      </w:tblGrid>
                      <w:tr w:rsidR="00EF40A2" w:rsidRPr="0054289B" w:rsidTr="00EF40A2">
                        <w:trPr>
                          <w:trHeight w:val="170"/>
                          <w:tblCellSpacing w:w="15" w:type="dxa"/>
                        </w:trPr>
                        <w:tc>
                          <w:tcPr>
                            <w:tcW w:w="2537" w:type="dxa"/>
                            <w:noWrap/>
                            <w:hideMark/>
                          </w:tcPr>
                          <w:p w:rsidR="00EF40A2" w:rsidRPr="00EF40A2" w:rsidRDefault="00EF40A2" w:rsidP="00A1376F">
                            <w:pPr>
                              <w:rPr>
                                <w:sz w:val="18"/>
                                <w:szCs w:val="18"/>
                                <w:lang w:val="en-US"/>
                              </w:rPr>
                            </w:pPr>
                          </w:p>
                        </w:tc>
                        <w:tc>
                          <w:tcPr>
                            <w:tcW w:w="4670" w:type="dxa"/>
                            <w:noWrap/>
                            <w:tcMar>
                              <w:top w:w="0" w:type="dxa"/>
                              <w:left w:w="375" w:type="dxa"/>
                              <w:bottom w:w="0" w:type="dxa"/>
                              <w:right w:w="0" w:type="dxa"/>
                            </w:tcMar>
                            <w:hideMark/>
                          </w:tcPr>
                          <w:p w:rsidR="00EF40A2" w:rsidRPr="00EF40A2" w:rsidRDefault="00EF40A2" w:rsidP="00C41C0D">
                            <w:pPr>
                              <w:spacing w:after="0" w:line="240" w:lineRule="auto"/>
                              <w:rPr>
                                <w:sz w:val="18"/>
                                <w:szCs w:val="18"/>
                                <w:lang w:val="en-US"/>
                              </w:rPr>
                            </w:pPr>
                          </w:p>
                        </w:tc>
                      </w:tr>
                      <w:tr w:rsidR="00EF40A2" w:rsidRPr="0054289B" w:rsidTr="00C41C0D">
                        <w:trPr>
                          <w:tblCellSpacing w:w="15" w:type="dxa"/>
                        </w:trPr>
                        <w:tc>
                          <w:tcPr>
                            <w:tcW w:w="2537" w:type="dxa"/>
                            <w:noWrap/>
                            <w:hideMark/>
                          </w:tcPr>
                          <w:p w:rsidR="00EF40A2" w:rsidRPr="00EF40A2" w:rsidRDefault="00EF40A2"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EF40A2" w:rsidRPr="00EF40A2" w:rsidRDefault="00EF40A2" w:rsidP="00C41C0D">
                            <w:pPr>
                              <w:spacing w:after="0" w:line="240" w:lineRule="auto"/>
                              <w:rPr>
                                <w:sz w:val="18"/>
                                <w:szCs w:val="18"/>
                                <w:lang w:val="en-US"/>
                              </w:rPr>
                            </w:pPr>
                          </w:p>
                        </w:tc>
                      </w:tr>
                      <w:tr w:rsidR="00EF40A2" w:rsidRPr="0054289B" w:rsidTr="00C41C0D">
                        <w:trPr>
                          <w:tblCellSpacing w:w="15" w:type="dxa"/>
                        </w:trPr>
                        <w:tc>
                          <w:tcPr>
                            <w:tcW w:w="2537" w:type="dxa"/>
                            <w:noWrap/>
                            <w:hideMark/>
                          </w:tcPr>
                          <w:p w:rsidR="00EF40A2" w:rsidRPr="00EF40A2" w:rsidRDefault="00EF40A2"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EF40A2" w:rsidRPr="00EF40A2" w:rsidRDefault="00EF40A2" w:rsidP="00C41C0D">
                            <w:pPr>
                              <w:spacing w:after="0" w:line="240" w:lineRule="auto"/>
                              <w:rPr>
                                <w:sz w:val="18"/>
                                <w:szCs w:val="18"/>
                                <w:lang w:val="en-US"/>
                              </w:rPr>
                            </w:pPr>
                          </w:p>
                        </w:tc>
                      </w:tr>
                    </w:tbl>
                    <w:p w:rsidR="001451EF" w:rsidRDefault="001451EF" w:rsidP="00EF40A2">
                      <w:pPr>
                        <w:tabs>
                          <w:tab w:val="left" w:pos="9781"/>
                          <w:tab w:val="left" w:pos="10348"/>
                        </w:tabs>
                        <w:autoSpaceDE w:val="0"/>
                        <w:rPr>
                          <w:lang w:val="en-US"/>
                        </w:rPr>
                      </w:pPr>
                    </w:p>
                    <w:p w:rsidR="00EF40A2" w:rsidRPr="00B70154" w:rsidRDefault="00EF40A2" w:rsidP="00EF40A2">
                      <w:pPr>
                        <w:tabs>
                          <w:tab w:val="left" w:pos="9781"/>
                          <w:tab w:val="left" w:pos="10348"/>
                        </w:tabs>
                        <w:autoSpaceDE w:val="0"/>
                        <w:rPr>
                          <w:lang w:val="en-US"/>
                        </w:rPr>
                      </w:pPr>
                    </w:p>
                  </w:txbxContent>
                </v:textbox>
              </v:shape>
            </w:pict>
          </mc:Fallback>
        </mc:AlternateContent>
      </w:r>
      <w:r>
        <w:rPr>
          <w:noProof/>
          <w:lang w:eastAsia="es-ES"/>
        </w:rPr>
        <mc:AlternateContent>
          <mc:Choice Requires="wps">
            <w:drawing>
              <wp:anchor distT="0" distB="0" distL="114300" distR="114300" simplePos="0" relativeHeight="251657215" behindDoc="0" locked="0" layoutInCell="1" allowOverlap="1">
                <wp:simplePos x="0" y="0"/>
                <wp:positionH relativeFrom="column">
                  <wp:posOffset>-1087755</wp:posOffset>
                </wp:positionH>
                <wp:positionV relativeFrom="paragraph">
                  <wp:posOffset>979170</wp:posOffset>
                </wp:positionV>
                <wp:extent cx="7827010" cy="1664970"/>
                <wp:effectExtent l="1905" t="1905" r="635"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7010" cy="166497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68DC2" id="Rectangle 6" o:spid="_x0000_s1026" style="position:absolute;margin-left:-85.65pt;margin-top:77.1pt;width:616.3pt;height:131.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" fillcolor="#daeef3 [664]" stroked="f"/>
            </w:pict>
          </mc:Fallback>
        </mc:AlternateContent>
      </w:r>
      <w:r w:rsidR="00A1376F">
        <w:br w:type="page"/>
      </w:r>
    </w:p>
    <w:p w:rsidR="002042AB" w:rsidRDefault="00456A0A">
      <w:r>
        <w:rPr>
          <w:noProof/>
          <w:lang w:eastAsia="es-ES"/>
        </w:rPr>
        <w:lastRenderedPageBreak/>
        <mc:AlternateContent>
          <mc:Choice Requires="wps">
            <w:drawing>
              <wp:anchor distT="0" distB="0" distL="114300" distR="114300" simplePos="0" relativeHeight="251680768" behindDoc="0" locked="0" layoutInCell="1" allowOverlap="1">
                <wp:simplePos x="0" y="0"/>
                <wp:positionH relativeFrom="column">
                  <wp:posOffset>-760095</wp:posOffset>
                </wp:positionH>
                <wp:positionV relativeFrom="paragraph">
                  <wp:posOffset>2335530</wp:posOffset>
                </wp:positionV>
                <wp:extent cx="4030980" cy="7299325"/>
                <wp:effectExtent l="0" t="0" r="1905"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729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D9A" w:rsidRPr="001251C4" w:rsidRDefault="00BA5D9A" w:rsidP="00BA5D9A">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Marketing</w:t>
                            </w:r>
                          </w:p>
                          <w:p w:rsidR="00BA5D9A" w:rsidRPr="003B0907" w:rsidRDefault="00BA5D9A" w:rsidP="00BA5D9A">
                            <w:pPr>
                              <w:tabs>
                                <w:tab w:val="left" w:pos="9781"/>
                                <w:tab w:val="left" w:pos="10348"/>
                              </w:tabs>
                              <w:autoSpaceDE w:val="0"/>
                              <w:rPr>
                                <w:rFonts w:ascii="Cambria" w:eastAsia="Cambria" w:hAnsi="Cambria" w:cs="Cambria"/>
                                <w:sz w:val="20"/>
                                <w:szCs w:val="18"/>
                                <w:lang w:val="en-US"/>
                              </w:rPr>
                            </w:pPr>
                            <w:r w:rsidRPr="003B0907">
                              <w:rPr>
                                <w:rFonts w:ascii="Cambria" w:eastAsia="Cambria" w:hAnsi="Cambria" w:cs="Cambria"/>
                                <w:sz w:val="20"/>
                                <w:szCs w:val="18"/>
                                <w:lang w:val="en-US"/>
                              </w:rPr>
                              <w:t xml:space="preserve">CLIENTS: </w:t>
                            </w:r>
                            <w:r w:rsidR="0087311F" w:rsidRPr="003B0907">
                              <w:rPr>
                                <w:rFonts w:ascii="Cambria" w:eastAsia="Cambria" w:hAnsi="Cambria" w:cs="Cambria"/>
                                <w:sz w:val="20"/>
                                <w:szCs w:val="18"/>
                                <w:lang w:val="en-US"/>
                              </w:rPr>
                              <w:t xml:space="preserve">Google, Microsoft, </w:t>
                            </w:r>
                            <w:r w:rsidR="0054289B" w:rsidRPr="003B0907">
                              <w:rPr>
                                <w:rFonts w:ascii="Cambria" w:hAnsi="Cambria"/>
                                <w:sz w:val="18"/>
                                <w:lang w:val="en-US"/>
                              </w:rPr>
                              <w:t xml:space="preserve">MSN, </w:t>
                            </w:r>
                            <w:proofErr w:type="spellStart"/>
                            <w:r w:rsidR="0087311F" w:rsidRPr="003B0907">
                              <w:rPr>
                                <w:rFonts w:ascii="Cambria" w:hAnsi="Cambria"/>
                                <w:sz w:val="18"/>
                                <w:lang w:val="en-US"/>
                              </w:rPr>
                              <w:t>Superdry</w:t>
                            </w:r>
                            <w:proofErr w:type="spellEnd"/>
                            <w:r w:rsidR="0087311F" w:rsidRPr="003B0907">
                              <w:rPr>
                                <w:rFonts w:ascii="Cambria" w:hAnsi="Cambria"/>
                                <w:sz w:val="18"/>
                                <w:lang w:val="en-US"/>
                              </w:rPr>
                              <w:t xml:space="preserve">, Timberland, </w:t>
                            </w:r>
                            <w:r w:rsidR="0054289B" w:rsidRPr="003B0907">
                              <w:rPr>
                                <w:rFonts w:ascii="Cambria" w:hAnsi="Cambria"/>
                                <w:sz w:val="18"/>
                                <w:lang w:val="en-US"/>
                              </w:rPr>
                              <w:t xml:space="preserve">Mobile commerce, Total Negotiation, </w:t>
                            </w:r>
                            <w:proofErr w:type="spellStart"/>
                            <w:r w:rsidR="0054289B" w:rsidRPr="003B0907">
                              <w:rPr>
                                <w:rFonts w:ascii="Cambria" w:hAnsi="Cambria"/>
                                <w:sz w:val="18"/>
                                <w:lang w:val="en-US"/>
                              </w:rPr>
                              <w:t>Ecrebo</w:t>
                            </w:r>
                            <w:proofErr w:type="spellEnd"/>
                            <w:r w:rsidR="0054289B" w:rsidRPr="003B0907">
                              <w:rPr>
                                <w:rFonts w:ascii="Cambria" w:hAnsi="Cambria"/>
                                <w:sz w:val="18"/>
                                <w:lang w:val="en-US"/>
                              </w:rPr>
                              <w:t xml:space="preserve">, </w:t>
                            </w:r>
                            <w:proofErr w:type="spellStart"/>
                            <w:r w:rsidR="0054289B" w:rsidRPr="003B0907">
                              <w:rPr>
                                <w:rFonts w:ascii="Cambria" w:hAnsi="Cambria"/>
                                <w:sz w:val="18"/>
                                <w:lang w:val="en-US"/>
                              </w:rPr>
                              <w:t>Dyclean</w:t>
                            </w:r>
                            <w:proofErr w:type="spellEnd"/>
                            <w:r w:rsidR="0054289B" w:rsidRPr="003B0907">
                              <w:rPr>
                                <w:rFonts w:ascii="Cambria" w:hAnsi="Cambria"/>
                                <w:sz w:val="18"/>
                                <w:lang w:val="en-US"/>
                              </w:rPr>
                              <w:t xml:space="preserve">, UEFA,  </w:t>
                            </w:r>
                            <w:proofErr w:type="spellStart"/>
                            <w:r w:rsidR="0054289B" w:rsidRPr="003B0907">
                              <w:rPr>
                                <w:rFonts w:ascii="Cambria" w:hAnsi="Cambria"/>
                                <w:sz w:val="18"/>
                                <w:lang w:val="en-US"/>
                              </w:rPr>
                              <w:t>Coretech</w:t>
                            </w:r>
                            <w:proofErr w:type="spellEnd"/>
                            <w:r w:rsidR="0054289B" w:rsidRPr="003B0907">
                              <w:rPr>
                                <w:rFonts w:ascii="Cambria" w:hAnsi="Cambria"/>
                                <w:sz w:val="18"/>
                                <w:lang w:val="en-US"/>
                              </w:rPr>
                              <w:t>, VNC, Tipps-</w:t>
                            </w:r>
                            <w:proofErr w:type="spellStart"/>
                            <w:r w:rsidR="0054289B" w:rsidRPr="003B0907">
                              <w:rPr>
                                <w:rFonts w:ascii="Cambria" w:hAnsi="Cambria"/>
                                <w:sz w:val="18"/>
                                <w:lang w:val="en-US"/>
                              </w:rPr>
                              <w:t>Albal</w:t>
                            </w:r>
                            <w:proofErr w:type="spellEnd"/>
                            <w:r w:rsidR="0054289B" w:rsidRPr="003B0907">
                              <w:rPr>
                                <w:rFonts w:ascii="Cambria" w:hAnsi="Cambria"/>
                                <w:sz w:val="18"/>
                                <w:lang w:val="en-US"/>
                              </w:rPr>
                              <w:t xml:space="preserve">,  </w:t>
                            </w:r>
                            <w:proofErr w:type="spellStart"/>
                            <w:r w:rsidR="0054289B" w:rsidRPr="003B0907">
                              <w:rPr>
                                <w:rFonts w:ascii="Cambria" w:hAnsi="Cambria"/>
                                <w:sz w:val="18"/>
                                <w:lang w:val="en-US"/>
                              </w:rPr>
                              <w:t>NewZoo</w:t>
                            </w:r>
                            <w:proofErr w:type="spellEnd"/>
                            <w:r w:rsidR="0054289B" w:rsidRPr="003B0907">
                              <w:rPr>
                                <w:rFonts w:ascii="Cambria" w:hAnsi="Cambria"/>
                                <w:sz w:val="18"/>
                                <w:lang w:val="en-US"/>
                              </w:rPr>
                              <w:t xml:space="preserve">, E-bay, Ombudsman Wales, Cotswold Guardians, AkzoNobel, Oakley, Miele, Five Guys, Starbucks, </w:t>
                            </w:r>
                            <w:proofErr w:type="spellStart"/>
                            <w:r w:rsidR="0054289B" w:rsidRPr="003B0907">
                              <w:rPr>
                                <w:rFonts w:ascii="Cambria" w:hAnsi="Cambria"/>
                                <w:sz w:val="18"/>
                                <w:lang w:val="en-US"/>
                              </w:rPr>
                              <w:t>Vacom</w:t>
                            </w:r>
                            <w:proofErr w:type="spellEnd"/>
                            <w:r w:rsidR="0054289B" w:rsidRPr="003B0907">
                              <w:rPr>
                                <w:rFonts w:ascii="Cambria" w:hAnsi="Cambria"/>
                                <w:sz w:val="18"/>
                                <w:lang w:val="en-US"/>
                              </w:rPr>
                              <w:t>, ACS, Betfair, American Express, Diageo, Footlocker, Hill Knowlton, Miura, Smiley, Speedo, The North Face</w:t>
                            </w:r>
                            <w:r w:rsidR="003B0907" w:rsidRPr="003B0907">
                              <w:rPr>
                                <w:rFonts w:ascii="Cambria" w:hAnsi="Cambria"/>
                                <w:sz w:val="18"/>
                                <w:lang w:val="en-US"/>
                              </w:rPr>
                              <w:t xml:space="preserve">, Integral Ad Science, Coach, </w:t>
                            </w:r>
                            <w:proofErr w:type="spellStart"/>
                            <w:r w:rsidR="003B0907" w:rsidRPr="003B0907">
                              <w:rPr>
                                <w:rFonts w:ascii="Cambria" w:hAnsi="Cambria"/>
                                <w:sz w:val="18"/>
                                <w:lang w:val="en-US"/>
                              </w:rPr>
                              <w:t>BrainJuicer</w:t>
                            </w:r>
                            <w:proofErr w:type="spellEnd"/>
                            <w:r w:rsidR="003B0907" w:rsidRPr="003B0907">
                              <w:rPr>
                                <w:rFonts w:ascii="Cambria" w:hAnsi="Cambria"/>
                                <w:sz w:val="18"/>
                                <w:lang w:val="en-US"/>
                              </w:rPr>
                              <w:t xml:space="preserve">, </w:t>
                            </w:r>
                            <w:proofErr w:type="spellStart"/>
                            <w:r w:rsidR="003B0907" w:rsidRPr="003B0907">
                              <w:rPr>
                                <w:rFonts w:ascii="Cambria" w:hAnsi="Cambria"/>
                                <w:sz w:val="18"/>
                                <w:lang w:val="en-US"/>
                              </w:rPr>
                              <w:t>Tempur</w:t>
                            </w:r>
                            <w:proofErr w:type="spellEnd"/>
                            <w:r w:rsidR="003B0907" w:rsidRPr="003B0907">
                              <w:rPr>
                                <w:rFonts w:ascii="Cambria" w:hAnsi="Cambria"/>
                                <w:sz w:val="18"/>
                                <w:lang w:val="en-US"/>
                              </w:rPr>
                              <w:t xml:space="preserve">, </w:t>
                            </w:r>
                            <w:proofErr w:type="spellStart"/>
                            <w:r w:rsidR="003B0907" w:rsidRPr="003B0907">
                              <w:rPr>
                                <w:rFonts w:ascii="Cambria" w:hAnsi="Cambria"/>
                                <w:sz w:val="18"/>
                                <w:lang w:val="en-US"/>
                              </w:rPr>
                              <w:t>Bremont</w:t>
                            </w:r>
                            <w:proofErr w:type="spellEnd"/>
                            <w:r w:rsidR="003B0907" w:rsidRPr="003B0907">
                              <w:rPr>
                                <w:rFonts w:ascii="Cambria" w:hAnsi="Cambria"/>
                                <w:sz w:val="18"/>
                                <w:lang w:val="en-US"/>
                              </w:rPr>
                              <w:t xml:space="preserve">, </w:t>
                            </w:r>
                            <w:proofErr w:type="spellStart"/>
                            <w:r w:rsidR="003B0907" w:rsidRPr="003B0907">
                              <w:rPr>
                                <w:rFonts w:ascii="Cambria" w:hAnsi="Cambria"/>
                                <w:sz w:val="18"/>
                                <w:lang w:val="en-US"/>
                              </w:rPr>
                              <w:t>FootLocker</w:t>
                            </w:r>
                            <w:proofErr w:type="spellEnd"/>
                            <w:r w:rsidR="003B0907" w:rsidRPr="003B0907">
                              <w:rPr>
                                <w:rFonts w:ascii="Cambria" w:hAnsi="Cambria"/>
                                <w:sz w:val="18"/>
                                <w:lang w:val="en-US"/>
                              </w:rPr>
                              <w:t>, Nissan</w:t>
                            </w:r>
                            <w:r w:rsidR="002D22D9">
                              <w:rPr>
                                <w:rFonts w:ascii="Cambria" w:hAnsi="Cambria"/>
                                <w:sz w:val="18"/>
                                <w:lang w:val="en-US"/>
                              </w:rPr>
                              <w:t>, Diesel</w:t>
                            </w:r>
                            <w:r w:rsidR="006A6055">
                              <w:rPr>
                                <w:rFonts w:ascii="Cambria" w:hAnsi="Cambria"/>
                                <w:sz w:val="18"/>
                                <w:lang w:val="en-US"/>
                              </w:rPr>
                              <w:t xml:space="preserve">, Dorothy Perkins, Sainsbury’s, Siemens, </w:t>
                            </w:r>
                            <w:proofErr w:type="spellStart"/>
                            <w:r w:rsidR="006A6055">
                              <w:rPr>
                                <w:rFonts w:ascii="Cambria" w:hAnsi="Cambria"/>
                                <w:sz w:val="18"/>
                                <w:lang w:val="en-US"/>
                              </w:rPr>
                              <w:t>Pureprint</w:t>
                            </w:r>
                            <w:proofErr w:type="spellEnd"/>
                            <w:r w:rsidR="006A6055">
                              <w:rPr>
                                <w:rFonts w:ascii="Cambria" w:hAnsi="Cambria"/>
                                <w:sz w:val="18"/>
                                <w:lang w:val="en-US"/>
                              </w:rPr>
                              <w:t xml:space="preserve">, </w:t>
                            </w:r>
                            <w:proofErr w:type="spellStart"/>
                            <w:r w:rsidR="006A6055">
                              <w:rPr>
                                <w:rFonts w:ascii="Cambria" w:hAnsi="Cambria"/>
                                <w:sz w:val="18"/>
                                <w:lang w:val="en-US"/>
                              </w:rPr>
                              <w:t>TimeOut</w:t>
                            </w:r>
                            <w:proofErr w:type="spellEnd"/>
                            <w:r w:rsidR="006A6055">
                              <w:rPr>
                                <w:rFonts w:ascii="Cambria" w:hAnsi="Cambria"/>
                                <w:sz w:val="18"/>
                                <w:lang w:val="en-US"/>
                              </w:rPr>
                              <w:t xml:space="preserve"> London, Aer Lingus.</w:t>
                            </w:r>
                          </w:p>
                          <w:p w:rsidR="0087311F" w:rsidRPr="001251C4" w:rsidRDefault="0087311F" w:rsidP="0087311F">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IT/Computing/Technical</w:t>
                            </w:r>
                          </w:p>
                          <w:p w:rsidR="0087311F" w:rsidRPr="003B0907" w:rsidRDefault="0087311F" w:rsidP="0087311F">
                            <w:pPr>
                              <w:tabs>
                                <w:tab w:val="left" w:pos="9781"/>
                                <w:tab w:val="left" w:pos="10348"/>
                              </w:tabs>
                              <w:autoSpaceDE w:val="0"/>
                              <w:rPr>
                                <w:rFonts w:ascii="Cambria" w:eastAsia="Cambria" w:hAnsi="Cambria" w:cs="Cambria"/>
                                <w:sz w:val="18"/>
                                <w:szCs w:val="18"/>
                                <w:lang w:val="en-US"/>
                              </w:rPr>
                            </w:pPr>
                            <w:r w:rsidRPr="003B0907">
                              <w:rPr>
                                <w:rFonts w:ascii="Cambria" w:eastAsia="Cambria" w:hAnsi="Cambria" w:cs="Cambria"/>
                                <w:sz w:val="20"/>
                                <w:szCs w:val="18"/>
                                <w:lang w:val="en-US"/>
                              </w:rPr>
                              <w:t xml:space="preserve">CLIENTS: </w:t>
                            </w:r>
                            <w:r w:rsidRPr="003B0907">
                              <w:rPr>
                                <w:rFonts w:ascii="Cambria" w:hAnsi="Cambria"/>
                                <w:sz w:val="18"/>
                                <w:lang w:val="en-US"/>
                              </w:rPr>
                              <w:t xml:space="preserve">Microsoft, MSN, Lenovo, Indra, </w:t>
                            </w:r>
                            <w:proofErr w:type="spellStart"/>
                            <w:r w:rsidRPr="003B0907">
                              <w:rPr>
                                <w:rFonts w:ascii="Cambria" w:hAnsi="Cambria"/>
                                <w:sz w:val="18"/>
                                <w:lang w:val="en-US"/>
                              </w:rPr>
                              <w:t>Atlassian</w:t>
                            </w:r>
                            <w:proofErr w:type="spellEnd"/>
                            <w:r w:rsidRPr="003B0907">
                              <w:rPr>
                                <w:rFonts w:ascii="Cambria" w:hAnsi="Cambria"/>
                                <w:sz w:val="18"/>
                                <w:lang w:val="en-US"/>
                              </w:rPr>
                              <w:t xml:space="preserve">, </w:t>
                            </w:r>
                            <w:proofErr w:type="spellStart"/>
                            <w:r w:rsidRPr="003B0907">
                              <w:rPr>
                                <w:rFonts w:ascii="Cambria" w:hAnsi="Cambria"/>
                                <w:sz w:val="18"/>
                                <w:lang w:val="en-US"/>
                              </w:rPr>
                              <w:t>Captura</w:t>
                            </w:r>
                            <w:proofErr w:type="spellEnd"/>
                            <w:r w:rsidRPr="003B0907">
                              <w:rPr>
                                <w:rFonts w:ascii="Cambria" w:hAnsi="Cambria"/>
                                <w:sz w:val="18"/>
                                <w:lang w:val="en-US"/>
                              </w:rPr>
                              <w:t xml:space="preserve"> Talk, </w:t>
                            </w:r>
                            <w:proofErr w:type="spellStart"/>
                            <w:r w:rsidRPr="003B0907">
                              <w:rPr>
                                <w:rFonts w:ascii="Cambria" w:hAnsi="Cambria"/>
                                <w:sz w:val="18"/>
                                <w:lang w:val="en-US"/>
                              </w:rPr>
                              <w:t>Gaoyou</w:t>
                            </w:r>
                            <w:proofErr w:type="spellEnd"/>
                            <w:r w:rsidRPr="003B0907">
                              <w:rPr>
                                <w:rFonts w:ascii="Cambria" w:hAnsi="Cambria"/>
                                <w:sz w:val="18"/>
                                <w:lang w:val="en-US"/>
                              </w:rPr>
                              <w:t xml:space="preserve"> </w:t>
                            </w:r>
                            <w:proofErr w:type="spellStart"/>
                            <w:r w:rsidRPr="003B0907">
                              <w:rPr>
                                <w:rFonts w:ascii="Cambria" w:hAnsi="Cambria"/>
                                <w:sz w:val="18"/>
                                <w:lang w:val="en-US"/>
                              </w:rPr>
                              <w:t>Huabei</w:t>
                            </w:r>
                            <w:proofErr w:type="spellEnd"/>
                            <w:r w:rsidRPr="003B0907">
                              <w:rPr>
                                <w:rFonts w:ascii="Cambria" w:hAnsi="Cambria"/>
                                <w:sz w:val="18"/>
                                <w:lang w:val="en-US"/>
                              </w:rPr>
                              <w:t xml:space="preserve">, </w:t>
                            </w:r>
                            <w:proofErr w:type="spellStart"/>
                            <w:r w:rsidRPr="003B0907">
                              <w:rPr>
                                <w:rFonts w:ascii="Cambria" w:hAnsi="Cambria"/>
                                <w:sz w:val="18"/>
                                <w:lang w:val="en-US"/>
                              </w:rPr>
                              <w:t>Multisorb</w:t>
                            </w:r>
                            <w:proofErr w:type="spellEnd"/>
                            <w:r w:rsidRPr="003B0907">
                              <w:rPr>
                                <w:rFonts w:ascii="Cambria" w:hAnsi="Cambria"/>
                                <w:sz w:val="18"/>
                                <w:lang w:val="en-US"/>
                              </w:rPr>
                              <w:t>, Getac, Oxitec</w:t>
                            </w:r>
                            <w:r w:rsidR="003B0907" w:rsidRPr="003B0907">
                              <w:rPr>
                                <w:rFonts w:ascii="Cambria" w:hAnsi="Cambria"/>
                                <w:sz w:val="18"/>
                                <w:lang w:val="en-US"/>
                              </w:rPr>
                              <w:t xml:space="preserve">, AXIS, Carrefour, </w:t>
                            </w:r>
                            <w:proofErr w:type="spellStart"/>
                            <w:r w:rsidR="003B0907" w:rsidRPr="003B0907">
                              <w:rPr>
                                <w:rFonts w:ascii="Cambria" w:hAnsi="Cambria"/>
                                <w:sz w:val="18"/>
                                <w:lang w:val="en-US"/>
                              </w:rPr>
                              <w:t>Crosscall</w:t>
                            </w:r>
                            <w:proofErr w:type="spellEnd"/>
                            <w:r w:rsidR="003B0907">
                              <w:rPr>
                                <w:rFonts w:ascii="Cambria" w:hAnsi="Cambria"/>
                                <w:sz w:val="18"/>
                                <w:lang w:val="en-US"/>
                              </w:rPr>
                              <w:t xml:space="preserve">, </w:t>
                            </w:r>
                            <w:r w:rsidR="003B0907" w:rsidRPr="003B0907">
                              <w:rPr>
                                <w:rFonts w:ascii="Cambria" w:eastAsia="Cambria" w:hAnsi="Cambria" w:cs="Cambria"/>
                                <w:sz w:val="18"/>
                                <w:szCs w:val="18"/>
                                <w:lang w:val="en-US"/>
                              </w:rPr>
                              <w:t xml:space="preserve">Department of International Trade (UK), </w:t>
                            </w:r>
                            <w:proofErr w:type="spellStart"/>
                            <w:r w:rsidR="003B0907" w:rsidRPr="003B0907">
                              <w:rPr>
                                <w:rFonts w:ascii="Cambria" w:eastAsia="Cambria" w:hAnsi="Cambria" w:cs="Cambria"/>
                                <w:sz w:val="18"/>
                                <w:szCs w:val="18"/>
                                <w:lang w:val="en-US"/>
                              </w:rPr>
                              <w:t>Finacle</w:t>
                            </w:r>
                            <w:proofErr w:type="spellEnd"/>
                            <w:r w:rsidR="003B0907" w:rsidRPr="003B0907">
                              <w:rPr>
                                <w:rFonts w:ascii="Cambria" w:eastAsia="Cambria" w:hAnsi="Cambria" w:cs="Cambria"/>
                                <w:sz w:val="18"/>
                                <w:szCs w:val="18"/>
                                <w:lang w:val="en-US"/>
                              </w:rPr>
                              <w:t xml:space="preserve"> Corporation,</w:t>
                            </w:r>
                          </w:p>
                          <w:p w:rsidR="0087311F" w:rsidRPr="001251C4" w:rsidRDefault="0087311F" w:rsidP="0087311F">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Gaming</w:t>
                            </w:r>
                          </w:p>
                          <w:p w:rsidR="0087311F" w:rsidRPr="003B0907" w:rsidRDefault="0087311F" w:rsidP="0087311F">
                            <w:pPr>
                              <w:tabs>
                                <w:tab w:val="left" w:pos="9781"/>
                                <w:tab w:val="left" w:pos="10348"/>
                              </w:tabs>
                              <w:autoSpaceDE w:val="0"/>
                              <w:rPr>
                                <w:rFonts w:ascii="Cambria" w:eastAsia="Cambria" w:hAnsi="Cambria" w:cs="Cambria"/>
                                <w:sz w:val="20"/>
                                <w:szCs w:val="18"/>
                                <w:lang w:val="en-US"/>
                              </w:rPr>
                            </w:pPr>
                            <w:r w:rsidRPr="003B0907">
                              <w:rPr>
                                <w:rFonts w:ascii="Cambria" w:eastAsia="Cambria" w:hAnsi="Cambria" w:cs="Cambria"/>
                                <w:sz w:val="20"/>
                                <w:szCs w:val="18"/>
                                <w:lang w:val="en-US"/>
                              </w:rPr>
                              <w:t xml:space="preserve">GAMES: </w:t>
                            </w:r>
                            <w:r w:rsidR="006A6055">
                              <w:rPr>
                                <w:rFonts w:ascii="Cambria" w:eastAsia="Cambria" w:hAnsi="Cambria" w:cs="Cambria"/>
                                <w:sz w:val="20"/>
                                <w:szCs w:val="18"/>
                                <w:lang w:val="en-US"/>
                              </w:rPr>
                              <w:t xml:space="preserve">Halo Wars 2, </w:t>
                            </w:r>
                            <w:proofErr w:type="spellStart"/>
                            <w:r w:rsidR="006A6055">
                              <w:rPr>
                                <w:rFonts w:ascii="Cambria" w:eastAsia="Cambria" w:hAnsi="Cambria" w:cs="Cambria"/>
                                <w:sz w:val="20"/>
                                <w:szCs w:val="18"/>
                                <w:lang w:val="en-US"/>
                              </w:rPr>
                              <w:t>DeadRising</w:t>
                            </w:r>
                            <w:proofErr w:type="spellEnd"/>
                            <w:r w:rsidR="006A6055">
                              <w:rPr>
                                <w:rFonts w:ascii="Cambria" w:eastAsia="Cambria" w:hAnsi="Cambria" w:cs="Cambria"/>
                                <w:sz w:val="20"/>
                                <w:szCs w:val="18"/>
                                <w:lang w:val="en-US"/>
                              </w:rPr>
                              <w:t xml:space="preserve"> 4, Gears of War 4, Battlefield 1, </w:t>
                            </w:r>
                            <w:r w:rsidRPr="003B0907">
                              <w:rPr>
                                <w:rFonts w:ascii="Cambria" w:hAnsi="Cambria"/>
                                <w:sz w:val="18"/>
                                <w:lang w:val="en-US"/>
                              </w:rPr>
                              <w:t xml:space="preserve">Microsoft </w:t>
                            </w:r>
                            <w:proofErr w:type="spellStart"/>
                            <w:r w:rsidRPr="003B0907">
                              <w:rPr>
                                <w:rFonts w:ascii="Cambria" w:hAnsi="Cambria"/>
                                <w:sz w:val="18"/>
                                <w:lang w:val="en-US"/>
                              </w:rPr>
                              <w:t>XboX</w:t>
                            </w:r>
                            <w:proofErr w:type="spellEnd"/>
                            <w:r w:rsidRPr="003B0907">
                              <w:rPr>
                                <w:rFonts w:ascii="Cambria" w:hAnsi="Cambria"/>
                                <w:sz w:val="18"/>
                                <w:lang w:val="en-US"/>
                              </w:rPr>
                              <w:t xml:space="preserve"> E3 convention 2016, The Walking Dead No Man’s Land, AION, </w:t>
                            </w:r>
                            <w:proofErr w:type="spellStart"/>
                            <w:r w:rsidRPr="003B0907">
                              <w:rPr>
                                <w:rFonts w:ascii="Cambria" w:hAnsi="Cambria"/>
                                <w:sz w:val="18"/>
                                <w:lang w:val="en-US"/>
                              </w:rPr>
                              <w:t>Cosmonautica</w:t>
                            </w:r>
                            <w:proofErr w:type="spellEnd"/>
                            <w:r w:rsidRPr="003B0907">
                              <w:rPr>
                                <w:rFonts w:ascii="Cambria" w:hAnsi="Cambria"/>
                                <w:sz w:val="18"/>
                                <w:lang w:val="en-US"/>
                              </w:rPr>
                              <w:t xml:space="preserve">, </w:t>
                            </w:r>
                            <w:proofErr w:type="spellStart"/>
                            <w:r w:rsidRPr="003B0907">
                              <w:rPr>
                                <w:rFonts w:ascii="Cambria" w:hAnsi="Cambria"/>
                                <w:sz w:val="18"/>
                                <w:lang w:val="en-US"/>
                              </w:rPr>
                              <w:t>Elsword</w:t>
                            </w:r>
                            <w:proofErr w:type="spellEnd"/>
                            <w:r w:rsidRPr="003B0907">
                              <w:rPr>
                                <w:rFonts w:ascii="Cambria" w:hAnsi="Cambria"/>
                                <w:sz w:val="18"/>
                                <w:lang w:val="en-US"/>
                              </w:rPr>
                              <w:t xml:space="preserve">, World of Tanks, World of Warplanes, World of Warships, Marvel </w:t>
                            </w:r>
                            <w:proofErr w:type="spellStart"/>
                            <w:r w:rsidRPr="003B0907">
                              <w:rPr>
                                <w:rFonts w:ascii="Cambria" w:hAnsi="Cambria"/>
                                <w:sz w:val="18"/>
                                <w:lang w:val="en-US"/>
                              </w:rPr>
                              <w:t>SuperHeroes</w:t>
                            </w:r>
                            <w:proofErr w:type="spellEnd"/>
                            <w:r w:rsidRPr="003B0907">
                              <w:rPr>
                                <w:rFonts w:ascii="Cambria" w:hAnsi="Cambria"/>
                                <w:sz w:val="18"/>
                                <w:lang w:val="en-US"/>
                              </w:rPr>
                              <w:t xml:space="preserve">, </w:t>
                            </w:r>
                            <w:proofErr w:type="spellStart"/>
                            <w:r w:rsidRPr="003B0907">
                              <w:rPr>
                                <w:rFonts w:ascii="Cambria" w:hAnsi="Cambria"/>
                                <w:sz w:val="18"/>
                                <w:lang w:val="en-US"/>
                              </w:rPr>
                              <w:t>HotWheels</w:t>
                            </w:r>
                            <w:proofErr w:type="spellEnd"/>
                            <w:r w:rsidRPr="003B0907">
                              <w:rPr>
                                <w:rFonts w:ascii="Cambria" w:hAnsi="Cambria"/>
                                <w:sz w:val="18"/>
                                <w:lang w:val="en-US"/>
                              </w:rPr>
                              <w:t xml:space="preserve">, </w:t>
                            </w:r>
                            <w:proofErr w:type="spellStart"/>
                            <w:r w:rsidRPr="003B0907">
                              <w:rPr>
                                <w:rFonts w:ascii="Cambria" w:hAnsi="Cambria"/>
                                <w:sz w:val="18"/>
                                <w:lang w:val="en-US"/>
                              </w:rPr>
                              <w:t>Deathstroke</w:t>
                            </w:r>
                            <w:proofErr w:type="spellEnd"/>
                            <w:r w:rsidRPr="003B0907">
                              <w:rPr>
                                <w:rFonts w:ascii="Cambria" w:hAnsi="Cambria"/>
                                <w:sz w:val="18"/>
                                <w:lang w:val="en-US"/>
                              </w:rPr>
                              <w:t xml:space="preserve">, Warhammer 40K, Lego </w:t>
                            </w:r>
                            <w:proofErr w:type="spellStart"/>
                            <w:r w:rsidRPr="003B0907">
                              <w:rPr>
                                <w:rFonts w:ascii="Cambria" w:hAnsi="Cambria"/>
                                <w:sz w:val="18"/>
                                <w:lang w:val="en-US"/>
                              </w:rPr>
                              <w:t>Nindroids</w:t>
                            </w:r>
                            <w:proofErr w:type="spellEnd"/>
                            <w:r w:rsidRPr="003B0907">
                              <w:rPr>
                                <w:rFonts w:ascii="Cambria" w:hAnsi="Cambria"/>
                                <w:sz w:val="18"/>
                                <w:lang w:val="en-US"/>
                              </w:rPr>
                              <w:t xml:space="preserve">, Lego Jurassic Park, Lego </w:t>
                            </w:r>
                            <w:proofErr w:type="spellStart"/>
                            <w:r w:rsidRPr="003B0907">
                              <w:rPr>
                                <w:rFonts w:ascii="Cambria" w:hAnsi="Cambria"/>
                                <w:sz w:val="18"/>
                                <w:lang w:val="en-US"/>
                              </w:rPr>
                              <w:t>NinjaGo</w:t>
                            </w:r>
                            <w:proofErr w:type="spellEnd"/>
                            <w:r w:rsidRPr="003B0907">
                              <w:rPr>
                                <w:rFonts w:ascii="Cambria" w:hAnsi="Cambria"/>
                                <w:sz w:val="18"/>
                                <w:lang w:val="en-US"/>
                              </w:rPr>
                              <w:t xml:space="preserve">, Van </w:t>
                            </w:r>
                            <w:proofErr w:type="spellStart"/>
                            <w:r w:rsidRPr="003B0907">
                              <w:rPr>
                                <w:rFonts w:ascii="Cambria" w:hAnsi="Cambria"/>
                                <w:sz w:val="18"/>
                                <w:lang w:val="en-US"/>
                              </w:rPr>
                              <w:t>Helsing</w:t>
                            </w:r>
                            <w:proofErr w:type="spellEnd"/>
                            <w:r w:rsidRPr="003B0907">
                              <w:rPr>
                                <w:rFonts w:ascii="Cambria" w:hAnsi="Cambria"/>
                                <w:sz w:val="18"/>
                                <w:lang w:val="en-US"/>
                              </w:rPr>
                              <w:t xml:space="preserve"> 2, Shadows of Mordor, Zynga Castle Mobile, Secret Ponchos, </w:t>
                            </w:r>
                            <w:proofErr w:type="spellStart"/>
                            <w:r w:rsidRPr="003B0907">
                              <w:rPr>
                                <w:rFonts w:ascii="Cambria" w:hAnsi="Cambria"/>
                                <w:sz w:val="18"/>
                                <w:lang w:val="en-US"/>
                              </w:rPr>
                              <w:t>Microgaming</w:t>
                            </w:r>
                            <w:proofErr w:type="spellEnd"/>
                            <w:r w:rsidRPr="003B0907">
                              <w:rPr>
                                <w:rFonts w:ascii="Cambria" w:hAnsi="Cambria"/>
                                <w:sz w:val="18"/>
                                <w:lang w:val="en-US"/>
                              </w:rPr>
                              <w:t xml:space="preserve">, Lego Batman 3, Lego The Hobbit, Batman </w:t>
                            </w:r>
                            <w:proofErr w:type="spellStart"/>
                            <w:r w:rsidRPr="003B0907">
                              <w:rPr>
                                <w:rFonts w:ascii="Cambria" w:hAnsi="Cambria"/>
                                <w:sz w:val="18"/>
                                <w:lang w:val="en-US"/>
                              </w:rPr>
                              <w:t>Arkham</w:t>
                            </w:r>
                            <w:proofErr w:type="spellEnd"/>
                            <w:r w:rsidRPr="003B0907">
                              <w:rPr>
                                <w:rFonts w:ascii="Cambria" w:hAnsi="Cambria"/>
                                <w:sz w:val="18"/>
                                <w:lang w:val="en-US"/>
                              </w:rPr>
                              <w:t xml:space="preserve"> Knight, Mortal </w:t>
                            </w:r>
                            <w:proofErr w:type="spellStart"/>
                            <w:r w:rsidRPr="003B0907">
                              <w:rPr>
                                <w:rFonts w:ascii="Cambria" w:hAnsi="Cambria"/>
                                <w:sz w:val="18"/>
                                <w:lang w:val="en-US"/>
                              </w:rPr>
                              <w:t>Kombat</w:t>
                            </w:r>
                            <w:proofErr w:type="spellEnd"/>
                            <w:r w:rsidRPr="003B0907">
                              <w:rPr>
                                <w:rFonts w:ascii="Cambria" w:hAnsi="Cambria"/>
                                <w:sz w:val="18"/>
                                <w:lang w:val="en-US"/>
                              </w:rPr>
                              <w:t xml:space="preserve"> X, Son of Nor, Football Manager, Pure Slots, Heroes and Titans.</w:t>
                            </w:r>
                          </w:p>
                          <w:p w:rsidR="003B0907" w:rsidRDefault="001251C4" w:rsidP="00915D57">
                            <w:pPr>
                              <w:tabs>
                                <w:tab w:val="left" w:pos="9781"/>
                                <w:tab w:val="left" w:pos="10348"/>
                              </w:tabs>
                              <w:autoSpaceDE w:val="0"/>
                              <w:spacing w:after="0"/>
                              <w:rPr>
                                <w:rFonts w:ascii="Cambria" w:eastAsia="Cambria" w:hAnsi="Cambria" w:cs="Cambria"/>
                                <w:b/>
                                <w:lang w:val="en-US"/>
                              </w:rPr>
                            </w:pPr>
                            <w:proofErr w:type="spellStart"/>
                            <w:r w:rsidRPr="001251C4">
                              <w:rPr>
                                <w:rFonts w:ascii="Cambria" w:eastAsia="Cambria" w:hAnsi="Cambria" w:cs="Cambria"/>
                                <w:b/>
                                <w:lang w:val="en-US"/>
                              </w:rPr>
                              <w:t>Transcreation</w:t>
                            </w:r>
                            <w:proofErr w:type="spellEnd"/>
                            <w:r w:rsidRPr="001251C4">
                              <w:rPr>
                                <w:rFonts w:ascii="Cambria" w:eastAsia="Cambria" w:hAnsi="Cambria" w:cs="Cambria"/>
                                <w:b/>
                                <w:lang w:val="en-US"/>
                              </w:rPr>
                              <w:t>/Copywriting</w:t>
                            </w:r>
                          </w:p>
                          <w:p w:rsidR="001251C4" w:rsidRPr="003B0907" w:rsidRDefault="001251C4" w:rsidP="00915D57">
                            <w:pPr>
                              <w:tabs>
                                <w:tab w:val="left" w:pos="9781"/>
                                <w:tab w:val="left" w:pos="10348"/>
                              </w:tabs>
                              <w:autoSpaceDE w:val="0"/>
                              <w:spacing w:after="0"/>
                              <w:rPr>
                                <w:rFonts w:ascii="Cambria" w:eastAsia="Cambria" w:hAnsi="Cambria" w:cs="Cambria"/>
                                <w:b/>
                                <w:sz w:val="24"/>
                                <w:lang w:val="en-US"/>
                              </w:rPr>
                            </w:pPr>
                            <w:r w:rsidRPr="003B0907">
                              <w:rPr>
                                <w:rFonts w:ascii="Cambria" w:eastAsia="Cambria" w:hAnsi="Cambria" w:cs="Cambria"/>
                                <w:sz w:val="20"/>
                                <w:szCs w:val="18"/>
                                <w:lang w:val="en-US"/>
                              </w:rPr>
                              <w:t xml:space="preserve">Creative translation/edition of marketing and advertisement texts and creation of content (copywriting) for those purposes. Client brands: </w:t>
                            </w:r>
                            <w:proofErr w:type="spellStart"/>
                            <w:r w:rsidRPr="003B0907">
                              <w:rPr>
                                <w:rFonts w:ascii="Cambria" w:eastAsia="Cambria" w:hAnsi="Cambria" w:cs="Cambria"/>
                                <w:sz w:val="20"/>
                                <w:szCs w:val="18"/>
                                <w:lang w:val="en-US"/>
                              </w:rPr>
                              <w:t>Toppits</w:t>
                            </w:r>
                            <w:proofErr w:type="spellEnd"/>
                            <w:r w:rsidRPr="003B0907">
                              <w:rPr>
                                <w:rFonts w:ascii="Cambria" w:eastAsia="Cambria" w:hAnsi="Cambria" w:cs="Cambria"/>
                                <w:sz w:val="20"/>
                                <w:szCs w:val="18"/>
                                <w:lang w:val="en-US"/>
                              </w:rPr>
                              <w:t xml:space="preserve">, </w:t>
                            </w:r>
                            <w:r w:rsidR="003B0907" w:rsidRPr="003B0907">
                              <w:rPr>
                                <w:rFonts w:ascii="Cambria" w:eastAsia="Cambria" w:hAnsi="Cambria" w:cs="Cambria"/>
                                <w:sz w:val="20"/>
                                <w:szCs w:val="18"/>
                                <w:lang w:val="en-US"/>
                              </w:rPr>
                              <w:t>Sony, Hasbro, Oakley, Ford, AMC, Geneva Tourism</w:t>
                            </w:r>
                          </w:p>
                          <w:p w:rsidR="00BA5D9A" w:rsidRPr="001251C4" w:rsidRDefault="00BA5D9A" w:rsidP="00BA5D9A">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Legal</w:t>
                            </w:r>
                          </w:p>
                          <w:p w:rsidR="00BA5D9A" w:rsidRPr="003B0907" w:rsidRDefault="00BA5D9A" w:rsidP="00BA5D9A">
                            <w:pPr>
                              <w:tabs>
                                <w:tab w:val="left" w:pos="9781"/>
                                <w:tab w:val="left" w:pos="10348"/>
                              </w:tabs>
                              <w:autoSpaceDE w:val="0"/>
                              <w:rPr>
                                <w:rFonts w:ascii="Cambria" w:eastAsia="Cambria" w:hAnsi="Cambria" w:cs="Cambria"/>
                                <w:sz w:val="18"/>
                                <w:szCs w:val="18"/>
                                <w:lang w:val="en-US"/>
                              </w:rPr>
                            </w:pPr>
                            <w:r w:rsidRPr="003B0907">
                              <w:rPr>
                                <w:rFonts w:ascii="Cambria" w:eastAsia="Cambria" w:hAnsi="Cambria" w:cs="Cambria"/>
                                <w:sz w:val="18"/>
                                <w:szCs w:val="18"/>
                                <w:lang w:val="en-US"/>
                              </w:rPr>
                              <w:t xml:space="preserve">FORMATS: Contract, Power of Attorney, Birth Certificate, Death Certificate, Graduation Certificate, Certificate of </w:t>
                            </w:r>
                            <w:proofErr w:type="spellStart"/>
                            <w:r w:rsidRPr="003B0907">
                              <w:rPr>
                                <w:rFonts w:ascii="Cambria" w:eastAsia="Cambria" w:hAnsi="Cambria" w:cs="Cambria"/>
                                <w:sz w:val="18"/>
                                <w:szCs w:val="18"/>
                                <w:lang w:val="en-US"/>
                              </w:rPr>
                              <w:t>Naturalisation</w:t>
                            </w:r>
                            <w:proofErr w:type="spellEnd"/>
                            <w:r w:rsidRPr="003B0907">
                              <w:rPr>
                                <w:rFonts w:ascii="Cambria" w:eastAsia="Cambria" w:hAnsi="Cambria" w:cs="Cambria"/>
                                <w:sz w:val="18"/>
                                <w:szCs w:val="18"/>
                                <w:lang w:val="en-US"/>
                              </w:rPr>
                              <w:t>, Certificate of no impediment, Residence certificate, Debt letter, Filming agreement, Supply agreement</w:t>
                            </w:r>
                            <w:r w:rsidR="003B0907" w:rsidRPr="003B0907">
                              <w:rPr>
                                <w:rFonts w:ascii="Cambria" w:eastAsia="Cambria" w:hAnsi="Cambria" w:cs="Cambria"/>
                                <w:sz w:val="18"/>
                                <w:szCs w:val="18"/>
                                <w:lang w:val="en-US"/>
                              </w:rPr>
                              <w:t xml:space="preserve">, </w:t>
                            </w:r>
                          </w:p>
                          <w:p w:rsidR="00BA5D9A" w:rsidRPr="001251C4" w:rsidRDefault="00BA5D9A" w:rsidP="00BA5D9A">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Education</w:t>
                            </w:r>
                          </w:p>
                          <w:p w:rsidR="00BA5D9A" w:rsidRPr="003B0907" w:rsidRDefault="00BA5D9A" w:rsidP="00BA5D9A">
                            <w:pPr>
                              <w:tabs>
                                <w:tab w:val="left" w:pos="9781"/>
                                <w:tab w:val="left" w:pos="10348"/>
                              </w:tabs>
                              <w:autoSpaceDE w:val="0"/>
                              <w:rPr>
                                <w:rFonts w:ascii="Cambria" w:eastAsia="Cambria" w:hAnsi="Cambria" w:cs="Cambria"/>
                                <w:sz w:val="20"/>
                                <w:szCs w:val="18"/>
                                <w:lang w:val="en-US"/>
                              </w:rPr>
                            </w:pPr>
                            <w:r w:rsidRPr="003B0907">
                              <w:rPr>
                                <w:rFonts w:ascii="Cambria" w:eastAsia="Cambria" w:hAnsi="Cambria" w:cs="Cambria"/>
                                <w:sz w:val="20"/>
                                <w:szCs w:val="18"/>
                                <w:lang w:val="en-US"/>
                              </w:rPr>
                              <w:t xml:space="preserve">PROJECTS: Cambridge Assessment, Live-English, Georgian College, INASP, EU, </w:t>
                            </w:r>
                            <w:proofErr w:type="spellStart"/>
                            <w:r w:rsidRPr="003B0907">
                              <w:rPr>
                                <w:rFonts w:ascii="Cambria" w:eastAsia="Cambria" w:hAnsi="Cambria" w:cs="Cambria"/>
                                <w:sz w:val="20"/>
                                <w:szCs w:val="18"/>
                                <w:lang w:val="en-US"/>
                              </w:rPr>
                              <w:t>Foxcroft</w:t>
                            </w:r>
                            <w:proofErr w:type="spellEnd"/>
                            <w:r w:rsidRPr="003B0907">
                              <w:rPr>
                                <w:rFonts w:ascii="Cambria" w:eastAsia="Cambria" w:hAnsi="Cambria" w:cs="Cambria"/>
                                <w:sz w:val="20"/>
                                <w:szCs w:val="18"/>
                                <w:lang w:val="en-US"/>
                              </w:rPr>
                              <w:t xml:space="preserve"> Academy.</w:t>
                            </w:r>
                          </w:p>
                          <w:p w:rsidR="00BA5D9A" w:rsidRPr="001251C4" w:rsidRDefault="00BA5D9A" w:rsidP="00BA5D9A">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Financial</w:t>
                            </w:r>
                          </w:p>
                          <w:p w:rsidR="00BA5D9A" w:rsidRPr="001251C4" w:rsidRDefault="00BA5D9A" w:rsidP="00BA5D9A">
                            <w:pPr>
                              <w:spacing w:after="0" w:line="240" w:lineRule="auto"/>
                              <w:rPr>
                                <w:rFonts w:ascii="Cambria" w:eastAsia="Cambria" w:hAnsi="Cambria" w:cs="Cambria"/>
                                <w:sz w:val="18"/>
                                <w:szCs w:val="18"/>
                                <w:lang w:val="en-US"/>
                              </w:rPr>
                            </w:pPr>
                            <w:r w:rsidRPr="001251C4">
                              <w:rPr>
                                <w:rFonts w:ascii="Cambria" w:eastAsia="Cambria" w:hAnsi="Cambria" w:cs="Cambria"/>
                                <w:sz w:val="18"/>
                                <w:szCs w:val="18"/>
                                <w:lang w:val="en-US"/>
                              </w:rPr>
                              <w:t>CLIENTS: Johnson Matthey</w:t>
                            </w:r>
                          </w:p>
                          <w:p w:rsidR="00BA5D9A" w:rsidRPr="001251C4" w:rsidRDefault="00BA5D9A" w:rsidP="00BA5D9A">
                            <w:pPr>
                              <w:spacing w:after="0" w:line="240" w:lineRule="auto"/>
                              <w:rPr>
                                <w:rFonts w:ascii="Cambria" w:eastAsia="Cambria" w:hAnsi="Cambria" w:cs="Cambria"/>
                                <w:sz w:val="18"/>
                                <w:szCs w:val="18"/>
                                <w:lang w:val="en-US"/>
                              </w:rPr>
                            </w:pPr>
                          </w:p>
                          <w:p w:rsidR="00BA5D9A" w:rsidRPr="001251C4" w:rsidRDefault="00BA5D9A" w:rsidP="00BA5D9A">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Medical</w:t>
                            </w:r>
                          </w:p>
                          <w:p w:rsidR="00BA5D9A" w:rsidRPr="001251C4" w:rsidRDefault="00BA5D9A" w:rsidP="00BA5D9A">
                            <w:pPr>
                              <w:spacing w:after="0" w:line="240" w:lineRule="auto"/>
                              <w:rPr>
                                <w:rFonts w:ascii="Cambria" w:eastAsia="Cambria" w:hAnsi="Cambria" w:cs="Cambria"/>
                                <w:sz w:val="18"/>
                                <w:szCs w:val="18"/>
                                <w:lang w:val="en-US"/>
                              </w:rPr>
                            </w:pPr>
                            <w:r w:rsidRPr="001251C4">
                              <w:rPr>
                                <w:rFonts w:ascii="Cambria" w:eastAsia="Cambria" w:hAnsi="Cambria" w:cs="Cambria"/>
                                <w:sz w:val="18"/>
                                <w:szCs w:val="18"/>
                                <w:lang w:val="en-US"/>
                              </w:rPr>
                              <w:t xml:space="preserve">CLIENTS: </w:t>
                            </w:r>
                            <w:r w:rsidR="004D7C4B" w:rsidRPr="001251C4">
                              <w:rPr>
                                <w:rFonts w:ascii="Cambria" w:eastAsia="Cambria" w:hAnsi="Cambria" w:cs="Cambria"/>
                                <w:sz w:val="20"/>
                                <w:szCs w:val="20"/>
                                <w:lang w:val="en-US"/>
                              </w:rPr>
                              <w:t xml:space="preserve">The </w:t>
                            </w:r>
                            <w:proofErr w:type="spellStart"/>
                            <w:r w:rsidR="004D7C4B" w:rsidRPr="001251C4">
                              <w:rPr>
                                <w:rFonts w:ascii="Cambria" w:eastAsia="Cambria" w:hAnsi="Cambria" w:cs="Cambria"/>
                                <w:sz w:val="20"/>
                                <w:szCs w:val="20"/>
                                <w:lang w:val="en-US"/>
                              </w:rPr>
                              <w:t>Arthroplasy</w:t>
                            </w:r>
                            <w:proofErr w:type="spellEnd"/>
                            <w:r w:rsidR="004D7C4B" w:rsidRPr="001251C4">
                              <w:rPr>
                                <w:rFonts w:ascii="Cambria" w:eastAsia="Cambria" w:hAnsi="Cambria" w:cs="Cambria"/>
                                <w:sz w:val="20"/>
                                <w:szCs w:val="20"/>
                                <w:lang w:val="en-US"/>
                              </w:rPr>
                              <w:t xml:space="preserve"> Fo</w:t>
                            </w:r>
                            <w:r w:rsidR="003B0907">
                              <w:rPr>
                                <w:rFonts w:ascii="Cambria" w:eastAsia="Cambria" w:hAnsi="Cambria" w:cs="Cambria"/>
                                <w:sz w:val="20"/>
                                <w:szCs w:val="20"/>
                                <w:lang w:val="en-US"/>
                              </w:rPr>
                              <w:t>undation, NHS, Direct Healthcare, Fresenius Medical Care.</w:t>
                            </w:r>
                          </w:p>
                          <w:tbl>
                            <w:tblPr>
                              <w:tblW w:w="7297" w:type="dxa"/>
                              <w:tblCellSpacing w:w="15" w:type="dxa"/>
                              <w:tblLayout w:type="fixed"/>
                              <w:tblCellMar>
                                <w:left w:w="0" w:type="dxa"/>
                                <w:right w:w="0" w:type="dxa"/>
                              </w:tblCellMar>
                              <w:tblLook w:val="04A0" w:firstRow="1" w:lastRow="0" w:firstColumn="1" w:lastColumn="0" w:noHBand="0" w:noVBand="1"/>
                            </w:tblPr>
                            <w:tblGrid>
                              <w:gridCol w:w="2582"/>
                              <w:gridCol w:w="4715"/>
                            </w:tblGrid>
                            <w:tr w:rsidR="00A1376F" w:rsidRPr="0054289B" w:rsidTr="001251C4">
                              <w:trPr>
                                <w:trHeight w:val="170"/>
                                <w:tblCellSpacing w:w="15" w:type="dxa"/>
                              </w:trPr>
                              <w:tc>
                                <w:tcPr>
                                  <w:tcW w:w="2537" w:type="dxa"/>
                                  <w:noWrap/>
                                  <w:hideMark/>
                                </w:tcPr>
                                <w:p w:rsidR="00A1376F" w:rsidRPr="0054289B" w:rsidRDefault="00A1376F"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54289B" w:rsidRDefault="00A1376F" w:rsidP="00C41C0D">
                                  <w:pPr>
                                    <w:spacing w:after="0" w:line="240" w:lineRule="auto"/>
                                    <w:rPr>
                                      <w:sz w:val="18"/>
                                      <w:szCs w:val="18"/>
                                      <w:lang w:val="en-US"/>
                                    </w:rPr>
                                  </w:pPr>
                                </w:p>
                              </w:tc>
                            </w:tr>
                            <w:tr w:rsidR="00A1376F" w:rsidRPr="0054289B" w:rsidTr="001251C4">
                              <w:trPr>
                                <w:trHeight w:val="170"/>
                                <w:tblCellSpacing w:w="15" w:type="dxa"/>
                              </w:trPr>
                              <w:tc>
                                <w:tcPr>
                                  <w:tcW w:w="2537" w:type="dxa"/>
                                  <w:noWrap/>
                                  <w:hideMark/>
                                </w:tcPr>
                                <w:p w:rsidR="00A1376F" w:rsidRPr="00EF40A2" w:rsidRDefault="00A1376F"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EF40A2" w:rsidRDefault="00A1376F" w:rsidP="00C41C0D">
                                  <w:pPr>
                                    <w:spacing w:after="0" w:line="240" w:lineRule="auto"/>
                                    <w:rPr>
                                      <w:sz w:val="18"/>
                                      <w:szCs w:val="18"/>
                                      <w:lang w:val="en-US"/>
                                    </w:rPr>
                                  </w:pPr>
                                </w:p>
                              </w:tc>
                            </w:tr>
                            <w:tr w:rsidR="00A1376F" w:rsidRPr="0054289B" w:rsidTr="001251C4">
                              <w:trPr>
                                <w:trHeight w:val="170"/>
                                <w:tblCellSpacing w:w="15" w:type="dxa"/>
                              </w:trPr>
                              <w:tc>
                                <w:tcPr>
                                  <w:tcW w:w="2537" w:type="dxa"/>
                                  <w:noWrap/>
                                  <w:hideMark/>
                                </w:tcPr>
                                <w:p w:rsidR="00A1376F" w:rsidRPr="00EF40A2" w:rsidRDefault="00A1376F" w:rsidP="00EF40A2">
                                  <w:pPr>
                                    <w:widowControl w:val="0"/>
                                    <w:tabs>
                                      <w:tab w:val="left" w:pos="-1364"/>
                                      <w:tab w:val="left" w:pos="0"/>
                                      <w:tab w:val="left" w:pos="7850"/>
                                      <w:tab w:val="left" w:pos="8417"/>
                                    </w:tabs>
                                    <w:suppressAutoHyphens/>
                                    <w:autoSpaceDE w:val="0"/>
                                    <w:spacing w:after="0" w:line="240" w:lineRule="auto"/>
                                    <w:rPr>
                                      <w:rFonts w:ascii="Cambria" w:eastAsia="TimesNewRomanPSMT" w:hAnsi="Cambria" w:cs="TimesNewRomanPSMT"/>
                                      <w:sz w:val="18"/>
                                      <w:szCs w:val="18"/>
                                      <w:lang w:val="en-US"/>
                                    </w:rPr>
                                  </w:pPr>
                                </w:p>
                              </w:tc>
                              <w:tc>
                                <w:tcPr>
                                  <w:tcW w:w="4670" w:type="dxa"/>
                                  <w:noWrap/>
                                  <w:tcMar>
                                    <w:top w:w="0" w:type="dxa"/>
                                    <w:left w:w="375" w:type="dxa"/>
                                    <w:bottom w:w="0" w:type="dxa"/>
                                    <w:right w:w="0" w:type="dxa"/>
                                  </w:tcMar>
                                  <w:hideMark/>
                                </w:tcPr>
                                <w:p w:rsidR="00A1376F" w:rsidRPr="00EF40A2" w:rsidRDefault="00A1376F" w:rsidP="00EF40A2">
                                  <w:pPr>
                                    <w:widowControl w:val="0"/>
                                    <w:tabs>
                                      <w:tab w:val="left" w:pos="-1364"/>
                                      <w:tab w:val="left" w:pos="0"/>
                                      <w:tab w:val="left" w:pos="7850"/>
                                      <w:tab w:val="left" w:pos="8417"/>
                                    </w:tabs>
                                    <w:suppressAutoHyphens/>
                                    <w:autoSpaceDE w:val="0"/>
                                    <w:spacing w:after="0" w:line="240" w:lineRule="auto"/>
                                    <w:rPr>
                                      <w:rFonts w:ascii="Cambria" w:eastAsia="TimesNewRomanPSMT" w:hAnsi="Cambria" w:cs="TimesNewRomanPSMT"/>
                                      <w:sz w:val="18"/>
                                      <w:szCs w:val="18"/>
                                      <w:lang w:val="en-US"/>
                                    </w:rPr>
                                  </w:pPr>
                                </w:p>
                              </w:tc>
                            </w:tr>
                            <w:tr w:rsidR="00A1376F" w:rsidRPr="0054289B" w:rsidTr="001251C4">
                              <w:trPr>
                                <w:trHeight w:val="762"/>
                                <w:tblCellSpacing w:w="15" w:type="dxa"/>
                              </w:trPr>
                              <w:tc>
                                <w:tcPr>
                                  <w:tcW w:w="2537" w:type="dxa"/>
                                  <w:noWrap/>
                                  <w:hideMark/>
                                </w:tcPr>
                                <w:p w:rsidR="00A1376F" w:rsidRPr="00EF40A2" w:rsidRDefault="00A1376F"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EF40A2" w:rsidRDefault="00A1376F" w:rsidP="00C41C0D">
                                  <w:pPr>
                                    <w:spacing w:after="0" w:line="240" w:lineRule="auto"/>
                                    <w:rPr>
                                      <w:sz w:val="18"/>
                                      <w:szCs w:val="18"/>
                                      <w:lang w:val="en-US"/>
                                    </w:rPr>
                                  </w:pPr>
                                </w:p>
                              </w:tc>
                            </w:tr>
                            <w:tr w:rsidR="00A1376F" w:rsidRPr="0054289B" w:rsidTr="001251C4">
                              <w:trPr>
                                <w:trHeight w:val="170"/>
                                <w:tblCellSpacing w:w="15" w:type="dxa"/>
                              </w:trPr>
                              <w:tc>
                                <w:tcPr>
                                  <w:tcW w:w="2537" w:type="dxa"/>
                                  <w:noWrap/>
                                  <w:hideMark/>
                                </w:tcPr>
                                <w:p w:rsidR="00A1376F" w:rsidRPr="00EF40A2" w:rsidRDefault="00A1376F"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EF40A2" w:rsidRDefault="00A1376F" w:rsidP="00C41C0D">
                                  <w:pPr>
                                    <w:spacing w:after="0" w:line="240" w:lineRule="auto"/>
                                    <w:rPr>
                                      <w:sz w:val="18"/>
                                      <w:szCs w:val="18"/>
                                      <w:lang w:val="en-US"/>
                                    </w:rPr>
                                  </w:pPr>
                                </w:p>
                              </w:tc>
                            </w:tr>
                            <w:tr w:rsidR="00A1376F" w:rsidRPr="0054289B" w:rsidTr="001251C4">
                              <w:trPr>
                                <w:tblCellSpacing w:w="15" w:type="dxa"/>
                              </w:trPr>
                              <w:tc>
                                <w:tcPr>
                                  <w:tcW w:w="2537" w:type="dxa"/>
                                  <w:noWrap/>
                                  <w:hideMark/>
                                </w:tcPr>
                                <w:p w:rsidR="00A1376F" w:rsidRPr="00EF40A2" w:rsidRDefault="00A1376F"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EF40A2" w:rsidRDefault="00A1376F" w:rsidP="00C41C0D">
                                  <w:pPr>
                                    <w:spacing w:after="0" w:line="240" w:lineRule="auto"/>
                                    <w:rPr>
                                      <w:sz w:val="18"/>
                                      <w:szCs w:val="18"/>
                                      <w:lang w:val="en-US"/>
                                    </w:rPr>
                                  </w:pPr>
                                </w:p>
                              </w:tc>
                            </w:tr>
                            <w:tr w:rsidR="00A1376F" w:rsidRPr="0054289B" w:rsidTr="001251C4">
                              <w:trPr>
                                <w:tblCellSpacing w:w="15" w:type="dxa"/>
                              </w:trPr>
                              <w:tc>
                                <w:tcPr>
                                  <w:tcW w:w="2537" w:type="dxa"/>
                                  <w:noWrap/>
                                  <w:hideMark/>
                                </w:tcPr>
                                <w:p w:rsidR="00A1376F" w:rsidRPr="00EF40A2" w:rsidRDefault="00A1376F"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EF40A2" w:rsidRDefault="00A1376F" w:rsidP="00C41C0D">
                                  <w:pPr>
                                    <w:spacing w:after="0" w:line="240" w:lineRule="auto"/>
                                    <w:rPr>
                                      <w:sz w:val="18"/>
                                      <w:szCs w:val="18"/>
                                      <w:lang w:val="en-US"/>
                                    </w:rPr>
                                  </w:pPr>
                                </w:p>
                              </w:tc>
                            </w:tr>
                          </w:tbl>
                          <w:p w:rsidR="00A1376F" w:rsidRDefault="00A1376F" w:rsidP="00EF40A2">
                            <w:pPr>
                              <w:tabs>
                                <w:tab w:val="left" w:pos="9781"/>
                                <w:tab w:val="left" w:pos="10348"/>
                              </w:tabs>
                              <w:autoSpaceDE w:val="0"/>
                              <w:rPr>
                                <w:lang w:val="en-US"/>
                              </w:rPr>
                            </w:pPr>
                          </w:p>
                          <w:p w:rsidR="00A1376F" w:rsidRPr="00B70154" w:rsidRDefault="00A1376F" w:rsidP="00EF40A2">
                            <w:pPr>
                              <w:tabs>
                                <w:tab w:val="left" w:pos="9781"/>
                                <w:tab w:val="left" w:pos="10348"/>
                              </w:tabs>
                              <w:autoSpaceDE w:val="0"/>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59.85pt;margin-top:183.9pt;width:317.4pt;height:57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XhgIAABo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" stroked="f">
                <v:textbox>
                  <w:txbxContent>
                    <w:p w:rsidR="00BA5D9A" w:rsidRPr="001251C4" w:rsidRDefault="00BA5D9A" w:rsidP="00BA5D9A">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Marketing</w:t>
                      </w:r>
                    </w:p>
                    <w:p w:rsidR="00BA5D9A" w:rsidRPr="003B0907" w:rsidRDefault="00BA5D9A" w:rsidP="00BA5D9A">
                      <w:pPr>
                        <w:tabs>
                          <w:tab w:val="left" w:pos="9781"/>
                          <w:tab w:val="left" w:pos="10348"/>
                        </w:tabs>
                        <w:autoSpaceDE w:val="0"/>
                        <w:rPr>
                          <w:rFonts w:ascii="Cambria" w:eastAsia="Cambria" w:hAnsi="Cambria" w:cs="Cambria"/>
                          <w:sz w:val="20"/>
                          <w:szCs w:val="18"/>
                          <w:lang w:val="en-US"/>
                        </w:rPr>
                      </w:pPr>
                      <w:r w:rsidRPr="003B0907">
                        <w:rPr>
                          <w:rFonts w:ascii="Cambria" w:eastAsia="Cambria" w:hAnsi="Cambria" w:cs="Cambria"/>
                          <w:sz w:val="20"/>
                          <w:szCs w:val="18"/>
                          <w:lang w:val="en-US"/>
                        </w:rPr>
                        <w:t xml:space="preserve">CLIENTS: </w:t>
                      </w:r>
                      <w:r w:rsidR="0087311F" w:rsidRPr="003B0907">
                        <w:rPr>
                          <w:rFonts w:ascii="Cambria" w:eastAsia="Cambria" w:hAnsi="Cambria" w:cs="Cambria"/>
                          <w:sz w:val="20"/>
                          <w:szCs w:val="18"/>
                          <w:lang w:val="en-US"/>
                        </w:rPr>
                        <w:t xml:space="preserve">Google, Microsoft, </w:t>
                      </w:r>
                      <w:r w:rsidR="0054289B" w:rsidRPr="003B0907">
                        <w:rPr>
                          <w:rFonts w:ascii="Cambria" w:hAnsi="Cambria"/>
                          <w:sz w:val="18"/>
                          <w:lang w:val="en-US"/>
                        </w:rPr>
                        <w:t xml:space="preserve">MSN, </w:t>
                      </w:r>
                      <w:proofErr w:type="spellStart"/>
                      <w:r w:rsidR="0087311F" w:rsidRPr="003B0907">
                        <w:rPr>
                          <w:rFonts w:ascii="Cambria" w:hAnsi="Cambria"/>
                          <w:sz w:val="18"/>
                          <w:lang w:val="en-US"/>
                        </w:rPr>
                        <w:t>Superdry</w:t>
                      </w:r>
                      <w:proofErr w:type="spellEnd"/>
                      <w:r w:rsidR="0087311F" w:rsidRPr="003B0907">
                        <w:rPr>
                          <w:rFonts w:ascii="Cambria" w:hAnsi="Cambria"/>
                          <w:sz w:val="18"/>
                          <w:lang w:val="en-US"/>
                        </w:rPr>
                        <w:t xml:space="preserve">, Timberland, </w:t>
                      </w:r>
                      <w:r w:rsidR="0054289B" w:rsidRPr="003B0907">
                        <w:rPr>
                          <w:rFonts w:ascii="Cambria" w:hAnsi="Cambria"/>
                          <w:sz w:val="18"/>
                          <w:lang w:val="en-US"/>
                        </w:rPr>
                        <w:t xml:space="preserve">Mobile commerce, Total Negotiation, </w:t>
                      </w:r>
                      <w:proofErr w:type="spellStart"/>
                      <w:r w:rsidR="0054289B" w:rsidRPr="003B0907">
                        <w:rPr>
                          <w:rFonts w:ascii="Cambria" w:hAnsi="Cambria"/>
                          <w:sz w:val="18"/>
                          <w:lang w:val="en-US"/>
                        </w:rPr>
                        <w:t>Ecrebo</w:t>
                      </w:r>
                      <w:proofErr w:type="spellEnd"/>
                      <w:r w:rsidR="0054289B" w:rsidRPr="003B0907">
                        <w:rPr>
                          <w:rFonts w:ascii="Cambria" w:hAnsi="Cambria"/>
                          <w:sz w:val="18"/>
                          <w:lang w:val="en-US"/>
                        </w:rPr>
                        <w:t xml:space="preserve">, </w:t>
                      </w:r>
                      <w:proofErr w:type="spellStart"/>
                      <w:r w:rsidR="0054289B" w:rsidRPr="003B0907">
                        <w:rPr>
                          <w:rFonts w:ascii="Cambria" w:hAnsi="Cambria"/>
                          <w:sz w:val="18"/>
                          <w:lang w:val="en-US"/>
                        </w:rPr>
                        <w:t>Dyclean</w:t>
                      </w:r>
                      <w:proofErr w:type="spellEnd"/>
                      <w:r w:rsidR="0054289B" w:rsidRPr="003B0907">
                        <w:rPr>
                          <w:rFonts w:ascii="Cambria" w:hAnsi="Cambria"/>
                          <w:sz w:val="18"/>
                          <w:lang w:val="en-US"/>
                        </w:rPr>
                        <w:t xml:space="preserve">, UEFA,  </w:t>
                      </w:r>
                      <w:proofErr w:type="spellStart"/>
                      <w:r w:rsidR="0054289B" w:rsidRPr="003B0907">
                        <w:rPr>
                          <w:rFonts w:ascii="Cambria" w:hAnsi="Cambria"/>
                          <w:sz w:val="18"/>
                          <w:lang w:val="en-US"/>
                        </w:rPr>
                        <w:t>Coretech</w:t>
                      </w:r>
                      <w:proofErr w:type="spellEnd"/>
                      <w:r w:rsidR="0054289B" w:rsidRPr="003B0907">
                        <w:rPr>
                          <w:rFonts w:ascii="Cambria" w:hAnsi="Cambria"/>
                          <w:sz w:val="18"/>
                          <w:lang w:val="en-US"/>
                        </w:rPr>
                        <w:t>, VNC, Tipps-</w:t>
                      </w:r>
                      <w:proofErr w:type="spellStart"/>
                      <w:r w:rsidR="0054289B" w:rsidRPr="003B0907">
                        <w:rPr>
                          <w:rFonts w:ascii="Cambria" w:hAnsi="Cambria"/>
                          <w:sz w:val="18"/>
                          <w:lang w:val="en-US"/>
                        </w:rPr>
                        <w:t>Albal</w:t>
                      </w:r>
                      <w:proofErr w:type="spellEnd"/>
                      <w:r w:rsidR="0054289B" w:rsidRPr="003B0907">
                        <w:rPr>
                          <w:rFonts w:ascii="Cambria" w:hAnsi="Cambria"/>
                          <w:sz w:val="18"/>
                          <w:lang w:val="en-US"/>
                        </w:rPr>
                        <w:t xml:space="preserve">,  </w:t>
                      </w:r>
                      <w:proofErr w:type="spellStart"/>
                      <w:r w:rsidR="0054289B" w:rsidRPr="003B0907">
                        <w:rPr>
                          <w:rFonts w:ascii="Cambria" w:hAnsi="Cambria"/>
                          <w:sz w:val="18"/>
                          <w:lang w:val="en-US"/>
                        </w:rPr>
                        <w:t>NewZoo</w:t>
                      </w:r>
                      <w:proofErr w:type="spellEnd"/>
                      <w:r w:rsidR="0054289B" w:rsidRPr="003B0907">
                        <w:rPr>
                          <w:rFonts w:ascii="Cambria" w:hAnsi="Cambria"/>
                          <w:sz w:val="18"/>
                          <w:lang w:val="en-US"/>
                        </w:rPr>
                        <w:t xml:space="preserve">, E-bay, Ombudsman Wales, Cotswold Guardians, AkzoNobel, Oakley, Miele, Five Guys, Starbucks, </w:t>
                      </w:r>
                      <w:proofErr w:type="spellStart"/>
                      <w:r w:rsidR="0054289B" w:rsidRPr="003B0907">
                        <w:rPr>
                          <w:rFonts w:ascii="Cambria" w:hAnsi="Cambria"/>
                          <w:sz w:val="18"/>
                          <w:lang w:val="en-US"/>
                        </w:rPr>
                        <w:t>Vacom</w:t>
                      </w:r>
                      <w:proofErr w:type="spellEnd"/>
                      <w:r w:rsidR="0054289B" w:rsidRPr="003B0907">
                        <w:rPr>
                          <w:rFonts w:ascii="Cambria" w:hAnsi="Cambria"/>
                          <w:sz w:val="18"/>
                          <w:lang w:val="en-US"/>
                        </w:rPr>
                        <w:t>, ACS, Betfair, American Express, Diageo, Footlocker, Hill Knowlton, Miura, Smiley, Speedo, The North Face</w:t>
                      </w:r>
                      <w:r w:rsidR="003B0907" w:rsidRPr="003B0907">
                        <w:rPr>
                          <w:rFonts w:ascii="Cambria" w:hAnsi="Cambria"/>
                          <w:sz w:val="18"/>
                          <w:lang w:val="en-US"/>
                        </w:rPr>
                        <w:t xml:space="preserve">, Integral Ad Science, Coach, </w:t>
                      </w:r>
                      <w:proofErr w:type="spellStart"/>
                      <w:r w:rsidR="003B0907" w:rsidRPr="003B0907">
                        <w:rPr>
                          <w:rFonts w:ascii="Cambria" w:hAnsi="Cambria"/>
                          <w:sz w:val="18"/>
                          <w:lang w:val="en-US"/>
                        </w:rPr>
                        <w:t>BrainJuicer</w:t>
                      </w:r>
                      <w:proofErr w:type="spellEnd"/>
                      <w:r w:rsidR="003B0907" w:rsidRPr="003B0907">
                        <w:rPr>
                          <w:rFonts w:ascii="Cambria" w:hAnsi="Cambria"/>
                          <w:sz w:val="18"/>
                          <w:lang w:val="en-US"/>
                        </w:rPr>
                        <w:t xml:space="preserve">, </w:t>
                      </w:r>
                      <w:proofErr w:type="spellStart"/>
                      <w:r w:rsidR="003B0907" w:rsidRPr="003B0907">
                        <w:rPr>
                          <w:rFonts w:ascii="Cambria" w:hAnsi="Cambria"/>
                          <w:sz w:val="18"/>
                          <w:lang w:val="en-US"/>
                        </w:rPr>
                        <w:t>Tempur</w:t>
                      </w:r>
                      <w:proofErr w:type="spellEnd"/>
                      <w:r w:rsidR="003B0907" w:rsidRPr="003B0907">
                        <w:rPr>
                          <w:rFonts w:ascii="Cambria" w:hAnsi="Cambria"/>
                          <w:sz w:val="18"/>
                          <w:lang w:val="en-US"/>
                        </w:rPr>
                        <w:t xml:space="preserve">, </w:t>
                      </w:r>
                      <w:proofErr w:type="spellStart"/>
                      <w:r w:rsidR="003B0907" w:rsidRPr="003B0907">
                        <w:rPr>
                          <w:rFonts w:ascii="Cambria" w:hAnsi="Cambria"/>
                          <w:sz w:val="18"/>
                          <w:lang w:val="en-US"/>
                        </w:rPr>
                        <w:t>Bremont</w:t>
                      </w:r>
                      <w:proofErr w:type="spellEnd"/>
                      <w:r w:rsidR="003B0907" w:rsidRPr="003B0907">
                        <w:rPr>
                          <w:rFonts w:ascii="Cambria" w:hAnsi="Cambria"/>
                          <w:sz w:val="18"/>
                          <w:lang w:val="en-US"/>
                        </w:rPr>
                        <w:t xml:space="preserve">, </w:t>
                      </w:r>
                      <w:proofErr w:type="spellStart"/>
                      <w:r w:rsidR="003B0907" w:rsidRPr="003B0907">
                        <w:rPr>
                          <w:rFonts w:ascii="Cambria" w:hAnsi="Cambria"/>
                          <w:sz w:val="18"/>
                          <w:lang w:val="en-US"/>
                        </w:rPr>
                        <w:t>FootLocker</w:t>
                      </w:r>
                      <w:proofErr w:type="spellEnd"/>
                      <w:r w:rsidR="003B0907" w:rsidRPr="003B0907">
                        <w:rPr>
                          <w:rFonts w:ascii="Cambria" w:hAnsi="Cambria"/>
                          <w:sz w:val="18"/>
                          <w:lang w:val="en-US"/>
                        </w:rPr>
                        <w:t>, Nissan</w:t>
                      </w:r>
                      <w:r w:rsidR="002D22D9">
                        <w:rPr>
                          <w:rFonts w:ascii="Cambria" w:hAnsi="Cambria"/>
                          <w:sz w:val="18"/>
                          <w:lang w:val="en-US"/>
                        </w:rPr>
                        <w:t>, Diesel</w:t>
                      </w:r>
                      <w:r w:rsidR="006A6055">
                        <w:rPr>
                          <w:rFonts w:ascii="Cambria" w:hAnsi="Cambria"/>
                          <w:sz w:val="18"/>
                          <w:lang w:val="en-US"/>
                        </w:rPr>
                        <w:t xml:space="preserve">, Dorothy Perkins, Sainsbury’s, Siemens, </w:t>
                      </w:r>
                      <w:proofErr w:type="spellStart"/>
                      <w:r w:rsidR="006A6055">
                        <w:rPr>
                          <w:rFonts w:ascii="Cambria" w:hAnsi="Cambria"/>
                          <w:sz w:val="18"/>
                          <w:lang w:val="en-US"/>
                        </w:rPr>
                        <w:t>Pureprint</w:t>
                      </w:r>
                      <w:proofErr w:type="spellEnd"/>
                      <w:r w:rsidR="006A6055">
                        <w:rPr>
                          <w:rFonts w:ascii="Cambria" w:hAnsi="Cambria"/>
                          <w:sz w:val="18"/>
                          <w:lang w:val="en-US"/>
                        </w:rPr>
                        <w:t xml:space="preserve">, </w:t>
                      </w:r>
                      <w:proofErr w:type="spellStart"/>
                      <w:r w:rsidR="006A6055">
                        <w:rPr>
                          <w:rFonts w:ascii="Cambria" w:hAnsi="Cambria"/>
                          <w:sz w:val="18"/>
                          <w:lang w:val="en-US"/>
                        </w:rPr>
                        <w:t>TimeOut</w:t>
                      </w:r>
                      <w:proofErr w:type="spellEnd"/>
                      <w:r w:rsidR="006A6055">
                        <w:rPr>
                          <w:rFonts w:ascii="Cambria" w:hAnsi="Cambria"/>
                          <w:sz w:val="18"/>
                          <w:lang w:val="en-US"/>
                        </w:rPr>
                        <w:t xml:space="preserve"> London, Aer Lingus.</w:t>
                      </w:r>
                    </w:p>
                    <w:p w:rsidR="0087311F" w:rsidRPr="001251C4" w:rsidRDefault="0087311F" w:rsidP="0087311F">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IT/Computing/Technical</w:t>
                      </w:r>
                    </w:p>
                    <w:p w:rsidR="0087311F" w:rsidRPr="003B0907" w:rsidRDefault="0087311F" w:rsidP="0087311F">
                      <w:pPr>
                        <w:tabs>
                          <w:tab w:val="left" w:pos="9781"/>
                          <w:tab w:val="left" w:pos="10348"/>
                        </w:tabs>
                        <w:autoSpaceDE w:val="0"/>
                        <w:rPr>
                          <w:rFonts w:ascii="Cambria" w:eastAsia="Cambria" w:hAnsi="Cambria" w:cs="Cambria"/>
                          <w:sz w:val="18"/>
                          <w:szCs w:val="18"/>
                          <w:lang w:val="en-US"/>
                        </w:rPr>
                      </w:pPr>
                      <w:r w:rsidRPr="003B0907">
                        <w:rPr>
                          <w:rFonts w:ascii="Cambria" w:eastAsia="Cambria" w:hAnsi="Cambria" w:cs="Cambria"/>
                          <w:sz w:val="20"/>
                          <w:szCs w:val="18"/>
                          <w:lang w:val="en-US"/>
                        </w:rPr>
                        <w:t xml:space="preserve">CLIENTS: </w:t>
                      </w:r>
                      <w:r w:rsidRPr="003B0907">
                        <w:rPr>
                          <w:rFonts w:ascii="Cambria" w:hAnsi="Cambria"/>
                          <w:sz w:val="18"/>
                          <w:lang w:val="en-US"/>
                        </w:rPr>
                        <w:t xml:space="preserve">Microsoft, MSN, Lenovo, Indra, </w:t>
                      </w:r>
                      <w:proofErr w:type="spellStart"/>
                      <w:r w:rsidRPr="003B0907">
                        <w:rPr>
                          <w:rFonts w:ascii="Cambria" w:hAnsi="Cambria"/>
                          <w:sz w:val="18"/>
                          <w:lang w:val="en-US"/>
                        </w:rPr>
                        <w:t>Atlassian</w:t>
                      </w:r>
                      <w:proofErr w:type="spellEnd"/>
                      <w:r w:rsidRPr="003B0907">
                        <w:rPr>
                          <w:rFonts w:ascii="Cambria" w:hAnsi="Cambria"/>
                          <w:sz w:val="18"/>
                          <w:lang w:val="en-US"/>
                        </w:rPr>
                        <w:t xml:space="preserve">, </w:t>
                      </w:r>
                      <w:proofErr w:type="spellStart"/>
                      <w:r w:rsidRPr="003B0907">
                        <w:rPr>
                          <w:rFonts w:ascii="Cambria" w:hAnsi="Cambria"/>
                          <w:sz w:val="18"/>
                          <w:lang w:val="en-US"/>
                        </w:rPr>
                        <w:t>Captura</w:t>
                      </w:r>
                      <w:proofErr w:type="spellEnd"/>
                      <w:r w:rsidRPr="003B0907">
                        <w:rPr>
                          <w:rFonts w:ascii="Cambria" w:hAnsi="Cambria"/>
                          <w:sz w:val="18"/>
                          <w:lang w:val="en-US"/>
                        </w:rPr>
                        <w:t xml:space="preserve"> Talk, </w:t>
                      </w:r>
                      <w:proofErr w:type="spellStart"/>
                      <w:r w:rsidRPr="003B0907">
                        <w:rPr>
                          <w:rFonts w:ascii="Cambria" w:hAnsi="Cambria"/>
                          <w:sz w:val="18"/>
                          <w:lang w:val="en-US"/>
                        </w:rPr>
                        <w:t>Gaoyou</w:t>
                      </w:r>
                      <w:proofErr w:type="spellEnd"/>
                      <w:r w:rsidRPr="003B0907">
                        <w:rPr>
                          <w:rFonts w:ascii="Cambria" w:hAnsi="Cambria"/>
                          <w:sz w:val="18"/>
                          <w:lang w:val="en-US"/>
                        </w:rPr>
                        <w:t xml:space="preserve"> </w:t>
                      </w:r>
                      <w:proofErr w:type="spellStart"/>
                      <w:r w:rsidRPr="003B0907">
                        <w:rPr>
                          <w:rFonts w:ascii="Cambria" w:hAnsi="Cambria"/>
                          <w:sz w:val="18"/>
                          <w:lang w:val="en-US"/>
                        </w:rPr>
                        <w:t>Huabei</w:t>
                      </w:r>
                      <w:proofErr w:type="spellEnd"/>
                      <w:r w:rsidRPr="003B0907">
                        <w:rPr>
                          <w:rFonts w:ascii="Cambria" w:hAnsi="Cambria"/>
                          <w:sz w:val="18"/>
                          <w:lang w:val="en-US"/>
                        </w:rPr>
                        <w:t xml:space="preserve">, </w:t>
                      </w:r>
                      <w:proofErr w:type="spellStart"/>
                      <w:r w:rsidRPr="003B0907">
                        <w:rPr>
                          <w:rFonts w:ascii="Cambria" w:hAnsi="Cambria"/>
                          <w:sz w:val="18"/>
                          <w:lang w:val="en-US"/>
                        </w:rPr>
                        <w:t>Multisorb</w:t>
                      </w:r>
                      <w:proofErr w:type="spellEnd"/>
                      <w:r w:rsidRPr="003B0907">
                        <w:rPr>
                          <w:rFonts w:ascii="Cambria" w:hAnsi="Cambria"/>
                          <w:sz w:val="18"/>
                          <w:lang w:val="en-US"/>
                        </w:rPr>
                        <w:t>, Getac, Oxitec</w:t>
                      </w:r>
                      <w:r w:rsidR="003B0907" w:rsidRPr="003B0907">
                        <w:rPr>
                          <w:rFonts w:ascii="Cambria" w:hAnsi="Cambria"/>
                          <w:sz w:val="18"/>
                          <w:lang w:val="en-US"/>
                        </w:rPr>
                        <w:t xml:space="preserve">, AXIS, Carrefour, </w:t>
                      </w:r>
                      <w:proofErr w:type="spellStart"/>
                      <w:r w:rsidR="003B0907" w:rsidRPr="003B0907">
                        <w:rPr>
                          <w:rFonts w:ascii="Cambria" w:hAnsi="Cambria"/>
                          <w:sz w:val="18"/>
                          <w:lang w:val="en-US"/>
                        </w:rPr>
                        <w:t>Crosscall</w:t>
                      </w:r>
                      <w:proofErr w:type="spellEnd"/>
                      <w:r w:rsidR="003B0907">
                        <w:rPr>
                          <w:rFonts w:ascii="Cambria" w:hAnsi="Cambria"/>
                          <w:sz w:val="18"/>
                          <w:lang w:val="en-US"/>
                        </w:rPr>
                        <w:t xml:space="preserve">, </w:t>
                      </w:r>
                      <w:r w:rsidR="003B0907" w:rsidRPr="003B0907">
                        <w:rPr>
                          <w:rFonts w:ascii="Cambria" w:eastAsia="Cambria" w:hAnsi="Cambria" w:cs="Cambria"/>
                          <w:sz w:val="18"/>
                          <w:szCs w:val="18"/>
                          <w:lang w:val="en-US"/>
                        </w:rPr>
                        <w:t xml:space="preserve">Department of International Trade (UK), </w:t>
                      </w:r>
                      <w:proofErr w:type="spellStart"/>
                      <w:r w:rsidR="003B0907" w:rsidRPr="003B0907">
                        <w:rPr>
                          <w:rFonts w:ascii="Cambria" w:eastAsia="Cambria" w:hAnsi="Cambria" w:cs="Cambria"/>
                          <w:sz w:val="18"/>
                          <w:szCs w:val="18"/>
                          <w:lang w:val="en-US"/>
                        </w:rPr>
                        <w:t>Finacle</w:t>
                      </w:r>
                      <w:proofErr w:type="spellEnd"/>
                      <w:r w:rsidR="003B0907" w:rsidRPr="003B0907">
                        <w:rPr>
                          <w:rFonts w:ascii="Cambria" w:eastAsia="Cambria" w:hAnsi="Cambria" w:cs="Cambria"/>
                          <w:sz w:val="18"/>
                          <w:szCs w:val="18"/>
                          <w:lang w:val="en-US"/>
                        </w:rPr>
                        <w:t xml:space="preserve"> Corporation,</w:t>
                      </w:r>
                    </w:p>
                    <w:p w:rsidR="0087311F" w:rsidRPr="001251C4" w:rsidRDefault="0087311F" w:rsidP="0087311F">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Gaming</w:t>
                      </w:r>
                    </w:p>
                    <w:p w:rsidR="0087311F" w:rsidRPr="003B0907" w:rsidRDefault="0087311F" w:rsidP="0087311F">
                      <w:pPr>
                        <w:tabs>
                          <w:tab w:val="left" w:pos="9781"/>
                          <w:tab w:val="left" w:pos="10348"/>
                        </w:tabs>
                        <w:autoSpaceDE w:val="0"/>
                        <w:rPr>
                          <w:rFonts w:ascii="Cambria" w:eastAsia="Cambria" w:hAnsi="Cambria" w:cs="Cambria"/>
                          <w:sz w:val="20"/>
                          <w:szCs w:val="18"/>
                          <w:lang w:val="en-US"/>
                        </w:rPr>
                      </w:pPr>
                      <w:r w:rsidRPr="003B0907">
                        <w:rPr>
                          <w:rFonts w:ascii="Cambria" w:eastAsia="Cambria" w:hAnsi="Cambria" w:cs="Cambria"/>
                          <w:sz w:val="20"/>
                          <w:szCs w:val="18"/>
                          <w:lang w:val="en-US"/>
                        </w:rPr>
                        <w:t xml:space="preserve">GAMES: </w:t>
                      </w:r>
                      <w:r w:rsidR="006A6055">
                        <w:rPr>
                          <w:rFonts w:ascii="Cambria" w:eastAsia="Cambria" w:hAnsi="Cambria" w:cs="Cambria"/>
                          <w:sz w:val="20"/>
                          <w:szCs w:val="18"/>
                          <w:lang w:val="en-US"/>
                        </w:rPr>
                        <w:t xml:space="preserve">Halo Wars 2, </w:t>
                      </w:r>
                      <w:proofErr w:type="spellStart"/>
                      <w:r w:rsidR="006A6055">
                        <w:rPr>
                          <w:rFonts w:ascii="Cambria" w:eastAsia="Cambria" w:hAnsi="Cambria" w:cs="Cambria"/>
                          <w:sz w:val="20"/>
                          <w:szCs w:val="18"/>
                          <w:lang w:val="en-US"/>
                        </w:rPr>
                        <w:t>DeadRising</w:t>
                      </w:r>
                      <w:proofErr w:type="spellEnd"/>
                      <w:r w:rsidR="006A6055">
                        <w:rPr>
                          <w:rFonts w:ascii="Cambria" w:eastAsia="Cambria" w:hAnsi="Cambria" w:cs="Cambria"/>
                          <w:sz w:val="20"/>
                          <w:szCs w:val="18"/>
                          <w:lang w:val="en-US"/>
                        </w:rPr>
                        <w:t xml:space="preserve"> 4, Gears of War 4, Battlefield 1, </w:t>
                      </w:r>
                      <w:r w:rsidRPr="003B0907">
                        <w:rPr>
                          <w:rFonts w:ascii="Cambria" w:hAnsi="Cambria"/>
                          <w:sz w:val="18"/>
                          <w:lang w:val="en-US"/>
                        </w:rPr>
                        <w:t xml:space="preserve">Microsoft </w:t>
                      </w:r>
                      <w:proofErr w:type="spellStart"/>
                      <w:r w:rsidRPr="003B0907">
                        <w:rPr>
                          <w:rFonts w:ascii="Cambria" w:hAnsi="Cambria"/>
                          <w:sz w:val="18"/>
                          <w:lang w:val="en-US"/>
                        </w:rPr>
                        <w:t>XboX</w:t>
                      </w:r>
                      <w:proofErr w:type="spellEnd"/>
                      <w:r w:rsidRPr="003B0907">
                        <w:rPr>
                          <w:rFonts w:ascii="Cambria" w:hAnsi="Cambria"/>
                          <w:sz w:val="18"/>
                          <w:lang w:val="en-US"/>
                        </w:rPr>
                        <w:t xml:space="preserve"> E3 convention 2016, The Walking Dead No Man’s Land, AION, </w:t>
                      </w:r>
                      <w:proofErr w:type="spellStart"/>
                      <w:r w:rsidRPr="003B0907">
                        <w:rPr>
                          <w:rFonts w:ascii="Cambria" w:hAnsi="Cambria"/>
                          <w:sz w:val="18"/>
                          <w:lang w:val="en-US"/>
                        </w:rPr>
                        <w:t>Cosmonautica</w:t>
                      </w:r>
                      <w:proofErr w:type="spellEnd"/>
                      <w:r w:rsidRPr="003B0907">
                        <w:rPr>
                          <w:rFonts w:ascii="Cambria" w:hAnsi="Cambria"/>
                          <w:sz w:val="18"/>
                          <w:lang w:val="en-US"/>
                        </w:rPr>
                        <w:t xml:space="preserve">, </w:t>
                      </w:r>
                      <w:proofErr w:type="spellStart"/>
                      <w:r w:rsidRPr="003B0907">
                        <w:rPr>
                          <w:rFonts w:ascii="Cambria" w:hAnsi="Cambria"/>
                          <w:sz w:val="18"/>
                          <w:lang w:val="en-US"/>
                        </w:rPr>
                        <w:t>Elsword</w:t>
                      </w:r>
                      <w:proofErr w:type="spellEnd"/>
                      <w:r w:rsidRPr="003B0907">
                        <w:rPr>
                          <w:rFonts w:ascii="Cambria" w:hAnsi="Cambria"/>
                          <w:sz w:val="18"/>
                          <w:lang w:val="en-US"/>
                        </w:rPr>
                        <w:t xml:space="preserve">, World of Tanks, World of Warplanes, World of Warships, Marvel </w:t>
                      </w:r>
                      <w:proofErr w:type="spellStart"/>
                      <w:r w:rsidRPr="003B0907">
                        <w:rPr>
                          <w:rFonts w:ascii="Cambria" w:hAnsi="Cambria"/>
                          <w:sz w:val="18"/>
                          <w:lang w:val="en-US"/>
                        </w:rPr>
                        <w:t>SuperHeroes</w:t>
                      </w:r>
                      <w:proofErr w:type="spellEnd"/>
                      <w:r w:rsidRPr="003B0907">
                        <w:rPr>
                          <w:rFonts w:ascii="Cambria" w:hAnsi="Cambria"/>
                          <w:sz w:val="18"/>
                          <w:lang w:val="en-US"/>
                        </w:rPr>
                        <w:t xml:space="preserve">, </w:t>
                      </w:r>
                      <w:proofErr w:type="spellStart"/>
                      <w:r w:rsidRPr="003B0907">
                        <w:rPr>
                          <w:rFonts w:ascii="Cambria" w:hAnsi="Cambria"/>
                          <w:sz w:val="18"/>
                          <w:lang w:val="en-US"/>
                        </w:rPr>
                        <w:t>HotWheels</w:t>
                      </w:r>
                      <w:proofErr w:type="spellEnd"/>
                      <w:r w:rsidRPr="003B0907">
                        <w:rPr>
                          <w:rFonts w:ascii="Cambria" w:hAnsi="Cambria"/>
                          <w:sz w:val="18"/>
                          <w:lang w:val="en-US"/>
                        </w:rPr>
                        <w:t xml:space="preserve">, </w:t>
                      </w:r>
                      <w:proofErr w:type="spellStart"/>
                      <w:r w:rsidRPr="003B0907">
                        <w:rPr>
                          <w:rFonts w:ascii="Cambria" w:hAnsi="Cambria"/>
                          <w:sz w:val="18"/>
                          <w:lang w:val="en-US"/>
                        </w:rPr>
                        <w:t>Deathstroke</w:t>
                      </w:r>
                      <w:proofErr w:type="spellEnd"/>
                      <w:r w:rsidRPr="003B0907">
                        <w:rPr>
                          <w:rFonts w:ascii="Cambria" w:hAnsi="Cambria"/>
                          <w:sz w:val="18"/>
                          <w:lang w:val="en-US"/>
                        </w:rPr>
                        <w:t xml:space="preserve">, Warhammer 40K, Lego </w:t>
                      </w:r>
                      <w:proofErr w:type="spellStart"/>
                      <w:r w:rsidRPr="003B0907">
                        <w:rPr>
                          <w:rFonts w:ascii="Cambria" w:hAnsi="Cambria"/>
                          <w:sz w:val="18"/>
                          <w:lang w:val="en-US"/>
                        </w:rPr>
                        <w:t>Nindroids</w:t>
                      </w:r>
                      <w:proofErr w:type="spellEnd"/>
                      <w:r w:rsidRPr="003B0907">
                        <w:rPr>
                          <w:rFonts w:ascii="Cambria" w:hAnsi="Cambria"/>
                          <w:sz w:val="18"/>
                          <w:lang w:val="en-US"/>
                        </w:rPr>
                        <w:t xml:space="preserve">, Lego Jurassic Park, Lego </w:t>
                      </w:r>
                      <w:proofErr w:type="spellStart"/>
                      <w:r w:rsidRPr="003B0907">
                        <w:rPr>
                          <w:rFonts w:ascii="Cambria" w:hAnsi="Cambria"/>
                          <w:sz w:val="18"/>
                          <w:lang w:val="en-US"/>
                        </w:rPr>
                        <w:t>NinjaGo</w:t>
                      </w:r>
                      <w:proofErr w:type="spellEnd"/>
                      <w:r w:rsidRPr="003B0907">
                        <w:rPr>
                          <w:rFonts w:ascii="Cambria" w:hAnsi="Cambria"/>
                          <w:sz w:val="18"/>
                          <w:lang w:val="en-US"/>
                        </w:rPr>
                        <w:t xml:space="preserve">, Van </w:t>
                      </w:r>
                      <w:proofErr w:type="spellStart"/>
                      <w:r w:rsidRPr="003B0907">
                        <w:rPr>
                          <w:rFonts w:ascii="Cambria" w:hAnsi="Cambria"/>
                          <w:sz w:val="18"/>
                          <w:lang w:val="en-US"/>
                        </w:rPr>
                        <w:t>Helsing</w:t>
                      </w:r>
                      <w:proofErr w:type="spellEnd"/>
                      <w:r w:rsidRPr="003B0907">
                        <w:rPr>
                          <w:rFonts w:ascii="Cambria" w:hAnsi="Cambria"/>
                          <w:sz w:val="18"/>
                          <w:lang w:val="en-US"/>
                        </w:rPr>
                        <w:t xml:space="preserve"> 2, Shadows of Mordor, Zynga Castle Mobile, Secret Ponchos, </w:t>
                      </w:r>
                      <w:proofErr w:type="spellStart"/>
                      <w:r w:rsidRPr="003B0907">
                        <w:rPr>
                          <w:rFonts w:ascii="Cambria" w:hAnsi="Cambria"/>
                          <w:sz w:val="18"/>
                          <w:lang w:val="en-US"/>
                        </w:rPr>
                        <w:t>Microgaming</w:t>
                      </w:r>
                      <w:proofErr w:type="spellEnd"/>
                      <w:r w:rsidRPr="003B0907">
                        <w:rPr>
                          <w:rFonts w:ascii="Cambria" w:hAnsi="Cambria"/>
                          <w:sz w:val="18"/>
                          <w:lang w:val="en-US"/>
                        </w:rPr>
                        <w:t xml:space="preserve">, Lego Batman 3, Lego The Hobbit, Batman </w:t>
                      </w:r>
                      <w:proofErr w:type="spellStart"/>
                      <w:r w:rsidRPr="003B0907">
                        <w:rPr>
                          <w:rFonts w:ascii="Cambria" w:hAnsi="Cambria"/>
                          <w:sz w:val="18"/>
                          <w:lang w:val="en-US"/>
                        </w:rPr>
                        <w:t>Arkham</w:t>
                      </w:r>
                      <w:proofErr w:type="spellEnd"/>
                      <w:r w:rsidRPr="003B0907">
                        <w:rPr>
                          <w:rFonts w:ascii="Cambria" w:hAnsi="Cambria"/>
                          <w:sz w:val="18"/>
                          <w:lang w:val="en-US"/>
                        </w:rPr>
                        <w:t xml:space="preserve"> Knight, Mortal </w:t>
                      </w:r>
                      <w:proofErr w:type="spellStart"/>
                      <w:r w:rsidRPr="003B0907">
                        <w:rPr>
                          <w:rFonts w:ascii="Cambria" w:hAnsi="Cambria"/>
                          <w:sz w:val="18"/>
                          <w:lang w:val="en-US"/>
                        </w:rPr>
                        <w:t>Kombat</w:t>
                      </w:r>
                      <w:proofErr w:type="spellEnd"/>
                      <w:r w:rsidRPr="003B0907">
                        <w:rPr>
                          <w:rFonts w:ascii="Cambria" w:hAnsi="Cambria"/>
                          <w:sz w:val="18"/>
                          <w:lang w:val="en-US"/>
                        </w:rPr>
                        <w:t xml:space="preserve"> X, Son of Nor, Football Manager, Pure Slots, Heroes and Titans.</w:t>
                      </w:r>
                    </w:p>
                    <w:p w:rsidR="003B0907" w:rsidRDefault="001251C4" w:rsidP="00915D57">
                      <w:pPr>
                        <w:tabs>
                          <w:tab w:val="left" w:pos="9781"/>
                          <w:tab w:val="left" w:pos="10348"/>
                        </w:tabs>
                        <w:autoSpaceDE w:val="0"/>
                        <w:spacing w:after="0"/>
                        <w:rPr>
                          <w:rFonts w:ascii="Cambria" w:eastAsia="Cambria" w:hAnsi="Cambria" w:cs="Cambria"/>
                          <w:b/>
                          <w:lang w:val="en-US"/>
                        </w:rPr>
                      </w:pPr>
                      <w:proofErr w:type="spellStart"/>
                      <w:r w:rsidRPr="001251C4">
                        <w:rPr>
                          <w:rFonts w:ascii="Cambria" w:eastAsia="Cambria" w:hAnsi="Cambria" w:cs="Cambria"/>
                          <w:b/>
                          <w:lang w:val="en-US"/>
                        </w:rPr>
                        <w:t>Transcreation</w:t>
                      </w:r>
                      <w:proofErr w:type="spellEnd"/>
                      <w:r w:rsidRPr="001251C4">
                        <w:rPr>
                          <w:rFonts w:ascii="Cambria" w:eastAsia="Cambria" w:hAnsi="Cambria" w:cs="Cambria"/>
                          <w:b/>
                          <w:lang w:val="en-US"/>
                        </w:rPr>
                        <w:t>/Copywriting</w:t>
                      </w:r>
                    </w:p>
                    <w:p w:rsidR="001251C4" w:rsidRPr="003B0907" w:rsidRDefault="001251C4" w:rsidP="00915D57">
                      <w:pPr>
                        <w:tabs>
                          <w:tab w:val="left" w:pos="9781"/>
                          <w:tab w:val="left" w:pos="10348"/>
                        </w:tabs>
                        <w:autoSpaceDE w:val="0"/>
                        <w:spacing w:after="0"/>
                        <w:rPr>
                          <w:rFonts w:ascii="Cambria" w:eastAsia="Cambria" w:hAnsi="Cambria" w:cs="Cambria"/>
                          <w:b/>
                          <w:sz w:val="24"/>
                          <w:lang w:val="en-US"/>
                        </w:rPr>
                      </w:pPr>
                      <w:r w:rsidRPr="003B0907">
                        <w:rPr>
                          <w:rFonts w:ascii="Cambria" w:eastAsia="Cambria" w:hAnsi="Cambria" w:cs="Cambria"/>
                          <w:sz w:val="20"/>
                          <w:szCs w:val="18"/>
                          <w:lang w:val="en-US"/>
                        </w:rPr>
                        <w:t xml:space="preserve">Creative translation/edition of marketing and advertisement texts and creation of content (copywriting) for those purposes. Client brands: </w:t>
                      </w:r>
                      <w:proofErr w:type="spellStart"/>
                      <w:r w:rsidRPr="003B0907">
                        <w:rPr>
                          <w:rFonts w:ascii="Cambria" w:eastAsia="Cambria" w:hAnsi="Cambria" w:cs="Cambria"/>
                          <w:sz w:val="20"/>
                          <w:szCs w:val="18"/>
                          <w:lang w:val="en-US"/>
                        </w:rPr>
                        <w:t>Toppits</w:t>
                      </w:r>
                      <w:proofErr w:type="spellEnd"/>
                      <w:r w:rsidRPr="003B0907">
                        <w:rPr>
                          <w:rFonts w:ascii="Cambria" w:eastAsia="Cambria" w:hAnsi="Cambria" w:cs="Cambria"/>
                          <w:sz w:val="20"/>
                          <w:szCs w:val="18"/>
                          <w:lang w:val="en-US"/>
                        </w:rPr>
                        <w:t xml:space="preserve">, </w:t>
                      </w:r>
                      <w:r w:rsidR="003B0907" w:rsidRPr="003B0907">
                        <w:rPr>
                          <w:rFonts w:ascii="Cambria" w:eastAsia="Cambria" w:hAnsi="Cambria" w:cs="Cambria"/>
                          <w:sz w:val="20"/>
                          <w:szCs w:val="18"/>
                          <w:lang w:val="en-US"/>
                        </w:rPr>
                        <w:t>Sony, Hasbro, Oakley, Ford, AMC, Geneva Tourism</w:t>
                      </w:r>
                    </w:p>
                    <w:p w:rsidR="00BA5D9A" w:rsidRPr="001251C4" w:rsidRDefault="00BA5D9A" w:rsidP="00BA5D9A">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Legal</w:t>
                      </w:r>
                    </w:p>
                    <w:p w:rsidR="00BA5D9A" w:rsidRPr="003B0907" w:rsidRDefault="00BA5D9A" w:rsidP="00BA5D9A">
                      <w:pPr>
                        <w:tabs>
                          <w:tab w:val="left" w:pos="9781"/>
                          <w:tab w:val="left" w:pos="10348"/>
                        </w:tabs>
                        <w:autoSpaceDE w:val="0"/>
                        <w:rPr>
                          <w:rFonts w:ascii="Cambria" w:eastAsia="Cambria" w:hAnsi="Cambria" w:cs="Cambria"/>
                          <w:sz w:val="18"/>
                          <w:szCs w:val="18"/>
                          <w:lang w:val="en-US"/>
                        </w:rPr>
                      </w:pPr>
                      <w:r w:rsidRPr="003B0907">
                        <w:rPr>
                          <w:rFonts w:ascii="Cambria" w:eastAsia="Cambria" w:hAnsi="Cambria" w:cs="Cambria"/>
                          <w:sz w:val="18"/>
                          <w:szCs w:val="18"/>
                          <w:lang w:val="en-US"/>
                        </w:rPr>
                        <w:t xml:space="preserve">FORMATS: Contract, Power of Attorney, Birth Certificate, Death Certificate, Graduation Certificate, Certificate of </w:t>
                      </w:r>
                      <w:proofErr w:type="spellStart"/>
                      <w:r w:rsidRPr="003B0907">
                        <w:rPr>
                          <w:rFonts w:ascii="Cambria" w:eastAsia="Cambria" w:hAnsi="Cambria" w:cs="Cambria"/>
                          <w:sz w:val="18"/>
                          <w:szCs w:val="18"/>
                          <w:lang w:val="en-US"/>
                        </w:rPr>
                        <w:t>Naturalisation</w:t>
                      </w:r>
                      <w:proofErr w:type="spellEnd"/>
                      <w:r w:rsidRPr="003B0907">
                        <w:rPr>
                          <w:rFonts w:ascii="Cambria" w:eastAsia="Cambria" w:hAnsi="Cambria" w:cs="Cambria"/>
                          <w:sz w:val="18"/>
                          <w:szCs w:val="18"/>
                          <w:lang w:val="en-US"/>
                        </w:rPr>
                        <w:t>, Certificate of no impediment, Residence certificate, Debt letter, Filming agreement, Supply agreement</w:t>
                      </w:r>
                      <w:r w:rsidR="003B0907" w:rsidRPr="003B0907">
                        <w:rPr>
                          <w:rFonts w:ascii="Cambria" w:eastAsia="Cambria" w:hAnsi="Cambria" w:cs="Cambria"/>
                          <w:sz w:val="18"/>
                          <w:szCs w:val="18"/>
                          <w:lang w:val="en-US"/>
                        </w:rPr>
                        <w:t xml:space="preserve">, </w:t>
                      </w:r>
                    </w:p>
                    <w:p w:rsidR="00BA5D9A" w:rsidRPr="001251C4" w:rsidRDefault="00BA5D9A" w:rsidP="00BA5D9A">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Education</w:t>
                      </w:r>
                    </w:p>
                    <w:p w:rsidR="00BA5D9A" w:rsidRPr="003B0907" w:rsidRDefault="00BA5D9A" w:rsidP="00BA5D9A">
                      <w:pPr>
                        <w:tabs>
                          <w:tab w:val="left" w:pos="9781"/>
                          <w:tab w:val="left" w:pos="10348"/>
                        </w:tabs>
                        <w:autoSpaceDE w:val="0"/>
                        <w:rPr>
                          <w:rFonts w:ascii="Cambria" w:eastAsia="Cambria" w:hAnsi="Cambria" w:cs="Cambria"/>
                          <w:sz w:val="20"/>
                          <w:szCs w:val="18"/>
                          <w:lang w:val="en-US"/>
                        </w:rPr>
                      </w:pPr>
                      <w:r w:rsidRPr="003B0907">
                        <w:rPr>
                          <w:rFonts w:ascii="Cambria" w:eastAsia="Cambria" w:hAnsi="Cambria" w:cs="Cambria"/>
                          <w:sz w:val="20"/>
                          <w:szCs w:val="18"/>
                          <w:lang w:val="en-US"/>
                        </w:rPr>
                        <w:t xml:space="preserve">PROJECTS: Cambridge Assessment, Live-English, Georgian College, INASP, EU, </w:t>
                      </w:r>
                      <w:proofErr w:type="spellStart"/>
                      <w:r w:rsidRPr="003B0907">
                        <w:rPr>
                          <w:rFonts w:ascii="Cambria" w:eastAsia="Cambria" w:hAnsi="Cambria" w:cs="Cambria"/>
                          <w:sz w:val="20"/>
                          <w:szCs w:val="18"/>
                          <w:lang w:val="en-US"/>
                        </w:rPr>
                        <w:t>Foxcroft</w:t>
                      </w:r>
                      <w:proofErr w:type="spellEnd"/>
                      <w:r w:rsidRPr="003B0907">
                        <w:rPr>
                          <w:rFonts w:ascii="Cambria" w:eastAsia="Cambria" w:hAnsi="Cambria" w:cs="Cambria"/>
                          <w:sz w:val="20"/>
                          <w:szCs w:val="18"/>
                          <w:lang w:val="en-US"/>
                        </w:rPr>
                        <w:t xml:space="preserve"> Academy.</w:t>
                      </w:r>
                    </w:p>
                    <w:p w:rsidR="00BA5D9A" w:rsidRPr="001251C4" w:rsidRDefault="00BA5D9A" w:rsidP="00BA5D9A">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Financial</w:t>
                      </w:r>
                    </w:p>
                    <w:p w:rsidR="00BA5D9A" w:rsidRPr="001251C4" w:rsidRDefault="00BA5D9A" w:rsidP="00BA5D9A">
                      <w:pPr>
                        <w:spacing w:after="0" w:line="240" w:lineRule="auto"/>
                        <w:rPr>
                          <w:rFonts w:ascii="Cambria" w:eastAsia="Cambria" w:hAnsi="Cambria" w:cs="Cambria"/>
                          <w:sz w:val="18"/>
                          <w:szCs w:val="18"/>
                          <w:lang w:val="en-US"/>
                        </w:rPr>
                      </w:pPr>
                      <w:r w:rsidRPr="001251C4">
                        <w:rPr>
                          <w:rFonts w:ascii="Cambria" w:eastAsia="Cambria" w:hAnsi="Cambria" w:cs="Cambria"/>
                          <w:sz w:val="18"/>
                          <w:szCs w:val="18"/>
                          <w:lang w:val="en-US"/>
                        </w:rPr>
                        <w:t>CLIENTS: Johnson Matthey</w:t>
                      </w:r>
                    </w:p>
                    <w:p w:rsidR="00BA5D9A" w:rsidRPr="001251C4" w:rsidRDefault="00BA5D9A" w:rsidP="00BA5D9A">
                      <w:pPr>
                        <w:spacing w:after="0" w:line="240" w:lineRule="auto"/>
                        <w:rPr>
                          <w:rFonts w:ascii="Cambria" w:eastAsia="Cambria" w:hAnsi="Cambria" w:cs="Cambria"/>
                          <w:sz w:val="18"/>
                          <w:szCs w:val="18"/>
                          <w:lang w:val="en-US"/>
                        </w:rPr>
                      </w:pPr>
                    </w:p>
                    <w:p w:rsidR="00BA5D9A" w:rsidRPr="001251C4" w:rsidRDefault="00BA5D9A" w:rsidP="00BA5D9A">
                      <w:pPr>
                        <w:tabs>
                          <w:tab w:val="left" w:pos="9781"/>
                        </w:tabs>
                        <w:autoSpaceDE w:val="0"/>
                        <w:spacing w:after="0"/>
                        <w:rPr>
                          <w:rFonts w:ascii="Cambria" w:eastAsia="Cambria" w:hAnsi="Cambria" w:cs="Cambria"/>
                          <w:b/>
                          <w:lang w:val="en-US"/>
                        </w:rPr>
                      </w:pPr>
                      <w:r w:rsidRPr="001251C4">
                        <w:rPr>
                          <w:rFonts w:ascii="Cambria" w:eastAsia="Cambria" w:hAnsi="Cambria" w:cs="Cambria"/>
                          <w:b/>
                          <w:lang w:val="en-US"/>
                        </w:rPr>
                        <w:t>Medical</w:t>
                      </w:r>
                    </w:p>
                    <w:p w:rsidR="00BA5D9A" w:rsidRPr="001251C4" w:rsidRDefault="00BA5D9A" w:rsidP="00BA5D9A">
                      <w:pPr>
                        <w:spacing w:after="0" w:line="240" w:lineRule="auto"/>
                        <w:rPr>
                          <w:rFonts w:ascii="Cambria" w:eastAsia="Cambria" w:hAnsi="Cambria" w:cs="Cambria"/>
                          <w:sz w:val="18"/>
                          <w:szCs w:val="18"/>
                          <w:lang w:val="en-US"/>
                        </w:rPr>
                      </w:pPr>
                      <w:r w:rsidRPr="001251C4">
                        <w:rPr>
                          <w:rFonts w:ascii="Cambria" w:eastAsia="Cambria" w:hAnsi="Cambria" w:cs="Cambria"/>
                          <w:sz w:val="18"/>
                          <w:szCs w:val="18"/>
                          <w:lang w:val="en-US"/>
                        </w:rPr>
                        <w:t xml:space="preserve">CLIENTS: </w:t>
                      </w:r>
                      <w:r w:rsidR="004D7C4B" w:rsidRPr="001251C4">
                        <w:rPr>
                          <w:rFonts w:ascii="Cambria" w:eastAsia="Cambria" w:hAnsi="Cambria" w:cs="Cambria"/>
                          <w:sz w:val="20"/>
                          <w:szCs w:val="20"/>
                          <w:lang w:val="en-US"/>
                        </w:rPr>
                        <w:t xml:space="preserve">The </w:t>
                      </w:r>
                      <w:proofErr w:type="spellStart"/>
                      <w:r w:rsidR="004D7C4B" w:rsidRPr="001251C4">
                        <w:rPr>
                          <w:rFonts w:ascii="Cambria" w:eastAsia="Cambria" w:hAnsi="Cambria" w:cs="Cambria"/>
                          <w:sz w:val="20"/>
                          <w:szCs w:val="20"/>
                          <w:lang w:val="en-US"/>
                        </w:rPr>
                        <w:t>Arthroplasy</w:t>
                      </w:r>
                      <w:proofErr w:type="spellEnd"/>
                      <w:r w:rsidR="004D7C4B" w:rsidRPr="001251C4">
                        <w:rPr>
                          <w:rFonts w:ascii="Cambria" w:eastAsia="Cambria" w:hAnsi="Cambria" w:cs="Cambria"/>
                          <w:sz w:val="20"/>
                          <w:szCs w:val="20"/>
                          <w:lang w:val="en-US"/>
                        </w:rPr>
                        <w:t xml:space="preserve"> Fo</w:t>
                      </w:r>
                      <w:r w:rsidR="003B0907">
                        <w:rPr>
                          <w:rFonts w:ascii="Cambria" w:eastAsia="Cambria" w:hAnsi="Cambria" w:cs="Cambria"/>
                          <w:sz w:val="20"/>
                          <w:szCs w:val="20"/>
                          <w:lang w:val="en-US"/>
                        </w:rPr>
                        <w:t>undation, NHS, Direct Healthcare, Fresenius Medical Care.</w:t>
                      </w:r>
                    </w:p>
                    <w:tbl>
                      <w:tblPr>
                        <w:tblW w:w="7297" w:type="dxa"/>
                        <w:tblCellSpacing w:w="15" w:type="dxa"/>
                        <w:tblLayout w:type="fixed"/>
                        <w:tblCellMar>
                          <w:left w:w="0" w:type="dxa"/>
                          <w:right w:w="0" w:type="dxa"/>
                        </w:tblCellMar>
                        <w:tblLook w:val="04A0" w:firstRow="1" w:lastRow="0" w:firstColumn="1" w:lastColumn="0" w:noHBand="0" w:noVBand="1"/>
                      </w:tblPr>
                      <w:tblGrid>
                        <w:gridCol w:w="2582"/>
                        <w:gridCol w:w="4715"/>
                      </w:tblGrid>
                      <w:tr w:rsidR="00A1376F" w:rsidRPr="0054289B" w:rsidTr="001251C4">
                        <w:trPr>
                          <w:trHeight w:val="170"/>
                          <w:tblCellSpacing w:w="15" w:type="dxa"/>
                        </w:trPr>
                        <w:tc>
                          <w:tcPr>
                            <w:tcW w:w="2537" w:type="dxa"/>
                            <w:noWrap/>
                            <w:hideMark/>
                          </w:tcPr>
                          <w:p w:rsidR="00A1376F" w:rsidRPr="0054289B" w:rsidRDefault="00A1376F"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54289B" w:rsidRDefault="00A1376F" w:rsidP="00C41C0D">
                            <w:pPr>
                              <w:spacing w:after="0" w:line="240" w:lineRule="auto"/>
                              <w:rPr>
                                <w:sz w:val="18"/>
                                <w:szCs w:val="18"/>
                                <w:lang w:val="en-US"/>
                              </w:rPr>
                            </w:pPr>
                          </w:p>
                        </w:tc>
                      </w:tr>
                      <w:tr w:rsidR="00A1376F" w:rsidRPr="0054289B" w:rsidTr="001251C4">
                        <w:trPr>
                          <w:trHeight w:val="170"/>
                          <w:tblCellSpacing w:w="15" w:type="dxa"/>
                        </w:trPr>
                        <w:tc>
                          <w:tcPr>
                            <w:tcW w:w="2537" w:type="dxa"/>
                            <w:noWrap/>
                            <w:hideMark/>
                          </w:tcPr>
                          <w:p w:rsidR="00A1376F" w:rsidRPr="00EF40A2" w:rsidRDefault="00A1376F"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EF40A2" w:rsidRDefault="00A1376F" w:rsidP="00C41C0D">
                            <w:pPr>
                              <w:spacing w:after="0" w:line="240" w:lineRule="auto"/>
                              <w:rPr>
                                <w:sz w:val="18"/>
                                <w:szCs w:val="18"/>
                                <w:lang w:val="en-US"/>
                              </w:rPr>
                            </w:pPr>
                          </w:p>
                        </w:tc>
                      </w:tr>
                      <w:tr w:rsidR="00A1376F" w:rsidRPr="0054289B" w:rsidTr="001251C4">
                        <w:trPr>
                          <w:trHeight w:val="170"/>
                          <w:tblCellSpacing w:w="15" w:type="dxa"/>
                        </w:trPr>
                        <w:tc>
                          <w:tcPr>
                            <w:tcW w:w="2537" w:type="dxa"/>
                            <w:noWrap/>
                            <w:hideMark/>
                          </w:tcPr>
                          <w:p w:rsidR="00A1376F" w:rsidRPr="00EF40A2" w:rsidRDefault="00A1376F" w:rsidP="00EF40A2">
                            <w:pPr>
                              <w:widowControl w:val="0"/>
                              <w:tabs>
                                <w:tab w:val="left" w:pos="-1364"/>
                                <w:tab w:val="left" w:pos="0"/>
                                <w:tab w:val="left" w:pos="7850"/>
                                <w:tab w:val="left" w:pos="8417"/>
                              </w:tabs>
                              <w:suppressAutoHyphens/>
                              <w:autoSpaceDE w:val="0"/>
                              <w:spacing w:after="0" w:line="240" w:lineRule="auto"/>
                              <w:rPr>
                                <w:rFonts w:ascii="Cambria" w:eastAsia="TimesNewRomanPSMT" w:hAnsi="Cambria" w:cs="TimesNewRomanPSMT"/>
                                <w:sz w:val="18"/>
                                <w:szCs w:val="18"/>
                                <w:lang w:val="en-US"/>
                              </w:rPr>
                            </w:pPr>
                          </w:p>
                        </w:tc>
                        <w:tc>
                          <w:tcPr>
                            <w:tcW w:w="4670" w:type="dxa"/>
                            <w:noWrap/>
                            <w:tcMar>
                              <w:top w:w="0" w:type="dxa"/>
                              <w:left w:w="375" w:type="dxa"/>
                              <w:bottom w:w="0" w:type="dxa"/>
                              <w:right w:w="0" w:type="dxa"/>
                            </w:tcMar>
                            <w:hideMark/>
                          </w:tcPr>
                          <w:p w:rsidR="00A1376F" w:rsidRPr="00EF40A2" w:rsidRDefault="00A1376F" w:rsidP="00EF40A2">
                            <w:pPr>
                              <w:widowControl w:val="0"/>
                              <w:tabs>
                                <w:tab w:val="left" w:pos="-1364"/>
                                <w:tab w:val="left" w:pos="0"/>
                                <w:tab w:val="left" w:pos="7850"/>
                                <w:tab w:val="left" w:pos="8417"/>
                              </w:tabs>
                              <w:suppressAutoHyphens/>
                              <w:autoSpaceDE w:val="0"/>
                              <w:spacing w:after="0" w:line="240" w:lineRule="auto"/>
                              <w:rPr>
                                <w:rFonts w:ascii="Cambria" w:eastAsia="TimesNewRomanPSMT" w:hAnsi="Cambria" w:cs="TimesNewRomanPSMT"/>
                                <w:sz w:val="18"/>
                                <w:szCs w:val="18"/>
                                <w:lang w:val="en-US"/>
                              </w:rPr>
                            </w:pPr>
                          </w:p>
                        </w:tc>
                      </w:tr>
                      <w:tr w:rsidR="00A1376F" w:rsidRPr="0054289B" w:rsidTr="001251C4">
                        <w:trPr>
                          <w:trHeight w:val="762"/>
                          <w:tblCellSpacing w:w="15" w:type="dxa"/>
                        </w:trPr>
                        <w:tc>
                          <w:tcPr>
                            <w:tcW w:w="2537" w:type="dxa"/>
                            <w:noWrap/>
                            <w:hideMark/>
                          </w:tcPr>
                          <w:p w:rsidR="00A1376F" w:rsidRPr="00EF40A2" w:rsidRDefault="00A1376F"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EF40A2" w:rsidRDefault="00A1376F" w:rsidP="00C41C0D">
                            <w:pPr>
                              <w:spacing w:after="0" w:line="240" w:lineRule="auto"/>
                              <w:rPr>
                                <w:sz w:val="18"/>
                                <w:szCs w:val="18"/>
                                <w:lang w:val="en-US"/>
                              </w:rPr>
                            </w:pPr>
                          </w:p>
                        </w:tc>
                      </w:tr>
                      <w:tr w:rsidR="00A1376F" w:rsidRPr="0054289B" w:rsidTr="001251C4">
                        <w:trPr>
                          <w:trHeight w:val="170"/>
                          <w:tblCellSpacing w:w="15" w:type="dxa"/>
                        </w:trPr>
                        <w:tc>
                          <w:tcPr>
                            <w:tcW w:w="2537" w:type="dxa"/>
                            <w:noWrap/>
                            <w:hideMark/>
                          </w:tcPr>
                          <w:p w:rsidR="00A1376F" w:rsidRPr="00EF40A2" w:rsidRDefault="00A1376F"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EF40A2" w:rsidRDefault="00A1376F" w:rsidP="00C41C0D">
                            <w:pPr>
                              <w:spacing w:after="0" w:line="240" w:lineRule="auto"/>
                              <w:rPr>
                                <w:sz w:val="18"/>
                                <w:szCs w:val="18"/>
                                <w:lang w:val="en-US"/>
                              </w:rPr>
                            </w:pPr>
                          </w:p>
                        </w:tc>
                      </w:tr>
                      <w:tr w:rsidR="00A1376F" w:rsidRPr="0054289B" w:rsidTr="001251C4">
                        <w:trPr>
                          <w:tblCellSpacing w:w="15" w:type="dxa"/>
                        </w:trPr>
                        <w:tc>
                          <w:tcPr>
                            <w:tcW w:w="2537" w:type="dxa"/>
                            <w:noWrap/>
                            <w:hideMark/>
                          </w:tcPr>
                          <w:p w:rsidR="00A1376F" w:rsidRPr="00EF40A2" w:rsidRDefault="00A1376F"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EF40A2" w:rsidRDefault="00A1376F" w:rsidP="00C41C0D">
                            <w:pPr>
                              <w:spacing w:after="0" w:line="240" w:lineRule="auto"/>
                              <w:rPr>
                                <w:sz w:val="18"/>
                                <w:szCs w:val="18"/>
                                <w:lang w:val="en-US"/>
                              </w:rPr>
                            </w:pPr>
                          </w:p>
                        </w:tc>
                      </w:tr>
                      <w:tr w:rsidR="00A1376F" w:rsidRPr="0054289B" w:rsidTr="001251C4">
                        <w:trPr>
                          <w:tblCellSpacing w:w="15" w:type="dxa"/>
                        </w:trPr>
                        <w:tc>
                          <w:tcPr>
                            <w:tcW w:w="2537" w:type="dxa"/>
                            <w:noWrap/>
                            <w:hideMark/>
                          </w:tcPr>
                          <w:p w:rsidR="00A1376F" w:rsidRPr="00EF40A2" w:rsidRDefault="00A1376F" w:rsidP="00C41C0D">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EF40A2" w:rsidRDefault="00A1376F" w:rsidP="00C41C0D">
                            <w:pPr>
                              <w:spacing w:after="0" w:line="240" w:lineRule="auto"/>
                              <w:rPr>
                                <w:sz w:val="18"/>
                                <w:szCs w:val="18"/>
                                <w:lang w:val="en-US"/>
                              </w:rPr>
                            </w:pPr>
                          </w:p>
                        </w:tc>
                      </w:tr>
                    </w:tbl>
                    <w:p w:rsidR="00A1376F" w:rsidRDefault="00A1376F" w:rsidP="00EF40A2">
                      <w:pPr>
                        <w:tabs>
                          <w:tab w:val="left" w:pos="9781"/>
                          <w:tab w:val="left" w:pos="10348"/>
                        </w:tabs>
                        <w:autoSpaceDE w:val="0"/>
                        <w:rPr>
                          <w:lang w:val="en-US"/>
                        </w:rPr>
                      </w:pPr>
                    </w:p>
                    <w:p w:rsidR="00A1376F" w:rsidRPr="00B70154" w:rsidRDefault="00A1376F" w:rsidP="00EF40A2">
                      <w:pPr>
                        <w:tabs>
                          <w:tab w:val="left" w:pos="9781"/>
                          <w:tab w:val="left" w:pos="10348"/>
                        </w:tabs>
                        <w:autoSpaceDE w:val="0"/>
                        <w:rPr>
                          <w:lang w:val="en-US"/>
                        </w:rPr>
                      </w:pPr>
                    </w:p>
                  </w:txbxContent>
                </v:textbox>
              </v:shape>
            </w:pict>
          </mc:Fallback>
        </mc:AlternateContent>
      </w:r>
      <w:r>
        <w:rPr>
          <w:noProof/>
          <w:lang w:eastAsia="es-ES"/>
        </w:rPr>
        <mc:AlternateContent>
          <mc:Choice Requires="wps">
            <w:drawing>
              <wp:anchor distT="0" distB="0" distL="114300" distR="114300" simplePos="0" relativeHeight="251685888" behindDoc="0" locked="0" layoutInCell="1" allowOverlap="1">
                <wp:simplePos x="0" y="0"/>
                <wp:positionH relativeFrom="column">
                  <wp:posOffset>3545205</wp:posOffset>
                </wp:positionH>
                <wp:positionV relativeFrom="paragraph">
                  <wp:posOffset>2053590</wp:posOffset>
                </wp:positionV>
                <wp:extent cx="2282190" cy="196850"/>
                <wp:effectExtent l="0" t="635" r="0" b="254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366" w:rsidRPr="00C42D42" w:rsidRDefault="00DA7366">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FURTHER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0" type="#_x0000_t202" style="position:absolute;margin-left:279.15pt;margin-top:161.7pt;width:179.7pt;height: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Ym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" filled="f" stroked="f">
                <v:textbox>
                  <w:txbxContent>
                    <w:p w:rsidR="00DA7366" w:rsidRPr="00C42D42" w:rsidRDefault="00DA7366">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FURTHER SKILLS</w:t>
                      </w:r>
                    </w:p>
                  </w:txbxContent>
                </v:textbox>
              </v:shape>
            </w:pict>
          </mc:Fallback>
        </mc:AlternateContent>
      </w:r>
      <w:r>
        <w:rPr>
          <w:noProof/>
          <w:lang w:eastAsia="es-ES"/>
        </w:rPr>
        <mc:AlternateContent>
          <mc:Choice Requires="wps">
            <w:drawing>
              <wp:anchor distT="0" distB="0" distL="114300" distR="114300" simplePos="0" relativeHeight="251684864" behindDoc="0" locked="0" layoutInCell="1" allowOverlap="1">
                <wp:simplePos x="0" y="0"/>
                <wp:positionH relativeFrom="column">
                  <wp:posOffset>3491865</wp:posOffset>
                </wp:positionH>
                <wp:positionV relativeFrom="paragraph">
                  <wp:posOffset>2355215</wp:posOffset>
                </wp:positionV>
                <wp:extent cx="2722245" cy="5905500"/>
                <wp:effectExtent l="0" t="0" r="1905" b="254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590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366" w:rsidRPr="00DA7366" w:rsidRDefault="00DA7366" w:rsidP="00DA7366">
                            <w:pPr>
                              <w:tabs>
                                <w:tab w:val="left" w:pos="9781"/>
                                <w:tab w:val="left" w:pos="10773"/>
                              </w:tabs>
                              <w:autoSpaceDE w:val="0"/>
                              <w:spacing w:after="0"/>
                              <w:rPr>
                                <w:rFonts w:ascii="Cambria" w:eastAsia="Cambria" w:hAnsi="Cambria" w:cs="Cambria"/>
                                <w:b/>
                                <w:lang w:val="en-US"/>
                              </w:rPr>
                            </w:pPr>
                            <w:r w:rsidRPr="00DA7366">
                              <w:rPr>
                                <w:rFonts w:ascii="Cambria" w:eastAsia="Cambria" w:hAnsi="Cambria" w:cs="Cambria"/>
                                <w:b/>
                                <w:lang w:val="en-US"/>
                              </w:rPr>
                              <w:t xml:space="preserve">Professional and social skills </w:t>
                            </w:r>
                          </w:p>
                          <w:p w:rsidR="00DA7366" w:rsidRPr="00DA7366" w:rsidRDefault="00DA7366" w:rsidP="00DA7366">
                            <w:pPr>
                              <w:tabs>
                                <w:tab w:val="left" w:pos="0"/>
                                <w:tab w:val="left" w:pos="349"/>
                                <w:tab w:val="left" w:pos="8570"/>
                                <w:tab w:val="left" w:pos="9562"/>
                              </w:tabs>
                              <w:autoSpaceDE w:val="0"/>
                              <w:rPr>
                                <w:rFonts w:ascii="Cambria" w:eastAsia="Cambria" w:hAnsi="Cambria" w:cs="Cambria"/>
                                <w:color w:val="808080" w:themeColor="background1" w:themeShade="80"/>
                                <w:sz w:val="18"/>
                                <w:szCs w:val="18"/>
                                <w:lang w:val="en-US"/>
                              </w:rPr>
                            </w:pPr>
                            <w:r w:rsidRPr="00DA7366">
                              <w:rPr>
                                <w:rFonts w:ascii="Cambria" w:eastAsia="Cambria" w:hAnsi="Cambria" w:cs="Cambria"/>
                                <w:color w:val="808080" w:themeColor="background1" w:themeShade="80"/>
                                <w:sz w:val="18"/>
                                <w:szCs w:val="18"/>
                                <w:lang w:val="en-US"/>
                              </w:rPr>
                              <w:t xml:space="preserve">As it might be expected from the nature of my profession I am an action planning, </w:t>
                            </w:r>
                            <w:r w:rsidR="00915D57" w:rsidRPr="00DA7366">
                              <w:rPr>
                                <w:rFonts w:ascii="Cambria" w:eastAsia="Cambria" w:hAnsi="Cambria" w:cs="Cambria"/>
                                <w:color w:val="808080" w:themeColor="background1" w:themeShade="80"/>
                                <w:sz w:val="18"/>
                                <w:szCs w:val="18"/>
                                <w:lang w:val="en-US"/>
                              </w:rPr>
                              <w:t>self-reliant</w:t>
                            </w:r>
                            <w:r w:rsidRPr="00DA7366">
                              <w:rPr>
                                <w:rFonts w:ascii="Cambria" w:eastAsia="Cambria" w:hAnsi="Cambria" w:cs="Cambria"/>
                                <w:color w:val="808080" w:themeColor="background1" w:themeShade="80"/>
                                <w:sz w:val="18"/>
                                <w:szCs w:val="18"/>
                                <w:lang w:val="en-US"/>
                              </w:rPr>
                              <w:t xml:space="preserve"> and enthusiastic person, with useful writing and listening skills such as editing, reporting, </w:t>
                            </w:r>
                            <w:proofErr w:type="spellStart"/>
                            <w:r w:rsidRPr="00DA7366">
                              <w:rPr>
                                <w:rFonts w:ascii="Cambria" w:eastAsia="Cambria" w:hAnsi="Cambria" w:cs="Cambria"/>
                                <w:color w:val="808080" w:themeColor="background1" w:themeShade="80"/>
                                <w:sz w:val="18"/>
                                <w:szCs w:val="18"/>
                                <w:lang w:val="en-US"/>
                              </w:rPr>
                              <w:t>summarisation</w:t>
                            </w:r>
                            <w:proofErr w:type="spellEnd"/>
                            <w:r w:rsidRPr="00DA7366">
                              <w:rPr>
                                <w:rFonts w:ascii="Cambria" w:eastAsia="Cambria" w:hAnsi="Cambria" w:cs="Cambria"/>
                                <w:color w:val="808080" w:themeColor="background1" w:themeShade="80"/>
                                <w:sz w:val="18"/>
                                <w:szCs w:val="18"/>
                                <w:lang w:val="en-US"/>
                              </w:rPr>
                              <w:t xml:space="preserve"> and </w:t>
                            </w:r>
                            <w:proofErr w:type="spellStart"/>
                            <w:r w:rsidRPr="00DA7366">
                              <w:rPr>
                                <w:rFonts w:ascii="Cambria" w:eastAsia="Cambria" w:hAnsi="Cambria" w:cs="Cambria"/>
                                <w:color w:val="808080" w:themeColor="background1" w:themeShade="80"/>
                                <w:sz w:val="18"/>
                                <w:szCs w:val="18"/>
                                <w:lang w:val="en-US"/>
                              </w:rPr>
                              <w:t>prioritisation</w:t>
                            </w:r>
                            <w:proofErr w:type="spellEnd"/>
                            <w:r w:rsidRPr="00DA7366">
                              <w:rPr>
                                <w:rFonts w:ascii="Cambria" w:eastAsia="Cambria" w:hAnsi="Cambria" w:cs="Cambria"/>
                                <w:color w:val="808080" w:themeColor="background1" w:themeShade="80"/>
                                <w:sz w:val="18"/>
                                <w:szCs w:val="18"/>
                                <w:lang w:val="en-US"/>
                              </w:rPr>
                              <w:t xml:space="preserve">. Furthermore, my experience as a freelancer has helped me to evolve into an </w:t>
                            </w:r>
                            <w:proofErr w:type="spellStart"/>
                            <w:r w:rsidRPr="00DA7366">
                              <w:rPr>
                                <w:rFonts w:ascii="Cambria" w:eastAsia="Cambria" w:hAnsi="Cambria" w:cs="Cambria"/>
                                <w:color w:val="808080" w:themeColor="background1" w:themeShade="80"/>
                                <w:sz w:val="18"/>
                                <w:szCs w:val="18"/>
                                <w:lang w:val="en-US"/>
                              </w:rPr>
                              <w:t>organised</w:t>
                            </w:r>
                            <w:proofErr w:type="spellEnd"/>
                            <w:r w:rsidRPr="00DA7366">
                              <w:rPr>
                                <w:rFonts w:ascii="Cambria" w:eastAsia="Cambria" w:hAnsi="Cambria" w:cs="Cambria"/>
                                <w:color w:val="808080" w:themeColor="background1" w:themeShade="80"/>
                                <w:sz w:val="18"/>
                                <w:szCs w:val="18"/>
                                <w:lang w:val="en-US"/>
                              </w:rPr>
                              <w:t xml:space="preserve">, problem-solving individual, and I have grown accustomed to action planning, setting clear objectives, working to deadlines and lateral thinking. I am an assertive and resilient person, and my background in multiculturalism and languages has provided me with a wide range of tools for team working, mutual support and motivation. My experiences as a teacher have given me leading, </w:t>
                            </w:r>
                            <w:r w:rsidR="00915D57" w:rsidRPr="00DA7366">
                              <w:rPr>
                                <w:rFonts w:ascii="Cambria" w:eastAsia="Cambria" w:hAnsi="Cambria" w:cs="Cambria"/>
                                <w:color w:val="808080" w:themeColor="background1" w:themeShade="80"/>
                                <w:sz w:val="18"/>
                                <w:szCs w:val="18"/>
                                <w:lang w:val="en-US"/>
                              </w:rPr>
                              <w:t>persuading,</w:t>
                            </w:r>
                            <w:r w:rsidRPr="00DA7366">
                              <w:rPr>
                                <w:rFonts w:ascii="Cambria" w:eastAsia="Cambria" w:hAnsi="Cambria" w:cs="Cambria"/>
                                <w:color w:val="808080" w:themeColor="background1" w:themeShade="80"/>
                                <w:sz w:val="18"/>
                                <w:szCs w:val="18"/>
                                <w:lang w:val="en-US"/>
                              </w:rPr>
                              <w:t xml:space="preserve"> and influencing skills.  </w:t>
                            </w:r>
                          </w:p>
                          <w:p w:rsidR="00DA7366" w:rsidRPr="00DA7366" w:rsidRDefault="00DA7366" w:rsidP="00DA7366">
                            <w:pPr>
                              <w:tabs>
                                <w:tab w:val="left" w:pos="9781"/>
                                <w:tab w:val="left" w:pos="10773"/>
                              </w:tabs>
                              <w:autoSpaceDE w:val="0"/>
                              <w:spacing w:after="0"/>
                              <w:rPr>
                                <w:rFonts w:ascii="Cambria" w:eastAsia="Cambria" w:hAnsi="Cambria" w:cs="Cambria"/>
                                <w:b/>
                                <w:lang w:val="en-US"/>
                              </w:rPr>
                            </w:pPr>
                            <w:r w:rsidRPr="00DA7366">
                              <w:rPr>
                                <w:rFonts w:ascii="Cambria" w:eastAsia="Cambria" w:hAnsi="Cambria" w:cs="Cambria"/>
                                <w:b/>
                                <w:lang w:val="en-US"/>
                              </w:rPr>
                              <w:t>Interests</w:t>
                            </w:r>
                          </w:p>
                          <w:p w:rsidR="00DA7366" w:rsidRPr="00DA7366" w:rsidRDefault="00DA7366" w:rsidP="00DA7366">
                            <w:pPr>
                              <w:tabs>
                                <w:tab w:val="left" w:pos="0"/>
                                <w:tab w:val="left" w:pos="349"/>
                                <w:tab w:val="left" w:pos="8570"/>
                                <w:tab w:val="left" w:pos="9562"/>
                              </w:tabs>
                              <w:autoSpaceDE w:val="0"/>
                              <w:rPr>
                                <w:rFonts w:ascii="Cambria" w:eastAsia="Cambria" w:hAnsi="Cambria" w:cs="Cambria"/>
                                <w:color w:val="808080" w:themeColor="background1" w:themeShade="80"/>
                                <w:sz w:val="18"/>
                                <w:szCs w:val="18"/>
                                <w:lang w:val="en-US"/>
                              </w:rPr>
                            </w:pPr>
                            <w:r w:rsidRPr="00DA7366">
                              <w:rPr>
                                <w:rFonts w:ascii="Cambria" w:eastAsia="Cambria" w:hAnsi="Cambria" w:cs="Cambria"/>
                                <w:color w:val="808080" w:themeColor="background1" w:themeShade="80"/>
                                <w:sz w:val="18"/>
                                <w:szCs w:val="18"/>
                                <w:lang w:val="en-US"/>
                              </w:rPr>
                              <w:t xml:space="preserve">I am particularly keen on history and literature. Among my </w:t>
                            </w:r>
                            <w:proofErr w:type="spellStart"/>
                            <w:r w:rsidRPr="00DA7366">
                              <w:rPr>
                                <w:rFonts w:ascii="Cambria" w:eastAsia="Cambria" w:hAnsi="Cambria" w:cs="Cambria"/>
                                <w:color w:val="808080" w:themeColor="background1" w:themeShade="80"/>
                                <w:sz w:val="18"/>
                                <w:szCs w:val="18"/>
                                <w:lang w:val="en-US"/>
                              </w:rPr>
                              <w:t>favourite</w:t>
                            </w:r>
                            <w:proofErr w:type="spellEnd"/>
                            <w:r w:rsidRPr="00DA7366">
                              <w:rPr>
                                <w:rFonts w:ascii="Cambria" w:eastAsia="Cambria" w:hAnsi="Cambria" w:cs="Cambria"/>
                                <w:color w:val="808080" w:themeColor="background1" w:themeShade="80"/>
                                <w:sz w:val="18"/>
                                <w:szCs w:val="18"/>
                                <w:lang w:val="en-US"/>
                              </w:rPr>
                              <w:t xml:space="preserve"> authors I can name Asimov, Borges, </w:t>
                            </w:r>
                            <w:r w:rsidR="00915D57" w:rsidRPr="00DA7366">
                              <w:rPr>
                                <w:rFonts w:ascii="Cambria" w:eastAsia="Cambria" w:hAnsi="Cambria" w:cs="Cambria"/>
                                <w:color w:val="808080" w:themeColor="background1" w:themeShade="80"/>
                                <w:sz w:val="18"/>
                                <w:szCs w:val="18"/>
                                <w:lang w:val="en-US"/>
                              </w:rPr>
                              <w:t>Orwell,</w:t>
                            </w:r>
                            <w:r w:rsidRPr="00DA7366">
                              <w:rPr>
                                <w:rFonts w:ascii="Cambria" w:eastAsia="Cambria" w:hAnsi="Cambria" w:cs="Cambria"/>
                                <w:color w:val="808080" w:themeColor="background1" w:themeShade="80"/>
                                <w:sz w:val="18"/>
                                <w:szCs w:val="18"/>
                                <w:lang w:val="en-US"/>
                              </w:rPr>
                              <w:t xml:space="preserve"> or Eco. I do enjoy watching films and TV fictional series. I like sci-fi and fantasy work. I also like sports, outdoor activities and travelling. I am interested in music and folk culture.</w:t>
                            </w:r>
                          </w:p>
                          <w:p w:rsidR="00DA7366" w:rsidRPr="00DA7366" w:rsidRDefault="00DA7366" w:rsidP="00DA7366">
                            <w:pPr>
                              <w:tabs>
                                <w:tab w:val="left" w:pos="9781"/>
                                <w:tab w:val="left" w:pos="10773"/>
                              </w:tabs>
                              <w:autoSpaceDE w:val="0"/>
                              <w:spacing w:after="0"/>
                              <w:rPr>
                                <w:rFonts w:ascii="Cambria" w:eastAsia="Cambria" w:hAnsi="Cambria" w:cs="Cambria"/>
                                <w:b/>
                                <w:lang w:val="en-US"/>
                              </w:rPr>
                            </w:pPr>
                            <w:r w:rsidRPr="00DA7366">
                              <w:rPr>
                                <w:rFonts w:ascii="Cambria" w:eastAsia="Cambria" w:hAnsi="Cambria" w:cs="Cambria"/>
                                <w:b/>
                                <w:lang w:val="en-US"/>
                              </w:rPr>
                              <w:t>Computing Skills</w:t>
                            </w:r>
                          </w:p>
                          <w:p w:rsidR="00DA7366" w:rsidRPr="00DA7366" w:rsidRDefault="00DA7366" w:rsidP="00DA7366">
                            <w:pPr>
                              <w:tabs>
                                <w:tab w:val="left" w:pos="0"/>
                                <w:tab w:val="left" w:pos="349"/>
                                <w:tab w:val="left" w:pos="8570"/>
                                <w:tab w:val="left" w:pos="9562"/>
                              </w:tabs>
                              <w:autoSpaceDE w:val="0"/>
                              <w:rPr>
                                <w:rFonts w:ascii="Cambria" w:eastAsia="Cambria" w:hAnsi="Cambria" w:cs="Cambria"/>
                                <w:color w:val="808080" w:themeColor="background1" w:themeShade="80"/>
                                <w:sz w:val="18"/>
                                <w:szCs w:val="18"/>
                                <w:lang w:val="en-US"/>
                              </w:rPr>
                            </w:pPr>
                            <w:r w:rsidRPr="00DA7366">
                              <w:rPr>
                                <w:rFonts w:ascii="Cambria" w:eastAsia="Cambria" w:hAnsi="Cambria" w:cs="Cambria"/>
                                <w:color w:val="808080" w:themeColor="background1" w:themeShade="80"/>
                                <w:sz w:val="18"/>
                                <w:szCs w:val="18"/>
                                <w:lang w:val="en-US"/>
                              </w:rPr>
                              <w:t xml:space="preserve">During the </w:t>
                            </w:r>
                            <w:r w:rsidRPr="00DA7366">
                              <w:rPr>
                                <w:rFonts w:ascii="Cambria" w:eastAsia="Cambria" w:hAnsi="Cambria" w:cs="Cambria"/>
                                <w:color w:val="808080" w:themeColor="background1" w:themeShade="80"/>
                                <w:sz w:val="18"/>
                                <w:szCs w:val="18"/>
                                <w:lang w:val="en-US"/>
                              </w:rPr>
                              <w:t xml:space="preserve">time I’ve spent as an associate professional in one of the major IT companies worldwide, I have learnt considerably about the computing world. More specifically, I have command of Office Automation Suites such as Microsoft Office XP, Image, Sound and Film </w:t>
                            </w:r>
                            <w:r w:rsidR="00915D57" w:rsidRPr="00DA7366">
                              <w:rPr>
                                <w:rFonts w:ascii="Cambria" w:eastAsia="Cambria" w:hAnsi="Cambria" w:cs="Cambria"/>
                                <w:color w:val="808080" w:themeColor="background1" w:themeShade="80"/>
                                <w:sz w:val="18"/>
                                <w:szCs w:val="18"/>
                                <w:lang w:val="en-US"/>
                              </w:rPr>
                              <w:t>editing and</w:t>
                            </w:r>
                            <w:bookmarkStart w:id="0" w:name="_GoBack"/>
                            <w:bookmarkEnd w:id="0"/>
                            <w:r w:rsidRPr="00DA7366">
                              <w:rPr>
                                <w:rFonts w:ascii="Cambria" w:eastAsia="Cambria" w:hAnsi="Cambria" w:cs="Cambria"/>
                                <w:color w:val="808080" w:themeColor="background1" w:themeShade="80"/>
                                <w:sz w:val="18"/>
                                <w:szCs w:val="18"/>
                                <w:lang w:val="en-US"/>
                              </w:rPr>
                              <w:t xml:space="preserve"> web developing Suites as Adobe Creative Suite 5, Web navigators, FTP managers, 3d design programs, CAT Tools (Deja Vu, </w:t>
                            </w:r>
                            <w:proofErr w:type="spellStart"/>
                            <w:r w:rsidRPr="00DA7366">
                              <w:rPr>
                                <w:rFonts w:ascii="Cambria" w:eastAsia="Cambria" w:hAnsi="Cambria" w:cs="Cambria"/>
                                <w:color w:val="808080" w:themeColor="background1" w:themeShade="80"/>
                                <w:sz w:val="18"/>
                                <w:szCs w:val="18"/>
                                <w:lang w:val="en-US"/>
                              </w:rPr>
                              <w:t>Trados</w:t>
                            </w:r>
                            <w:proofErr w:type="spellEnd"/>
                            <w:r w:rsidRPr="00DA7366">
                              <w:rPr>
                                <w:rFonts w:ascii="Cambria" w:eastAsia="Cambria" w:hAnsi="Cambria" w:cs="Cambria"/>
                                <w:color w:val="808080" w:themeColor="background1" w:themeShade="80"/>
                                <w:sz w:val="18"/>
                                <w:szCs w:val="18"/>
                                <w:lang w:val="en-US"/>
                              </w:rPr>
                              <w:t xml:space="preserve">, </w:t>
                            </w:r>
                            <w:proofErr w:type="spellStart"/>
                            <w:r w:rsidRPr="00DA7366">
                              <w:rPr>
                                <w:rFonts w:ascii="Cambria" w:eastAsia="Cambria" w:hAnsi="Cambria" w:cs="Cambria"/>
                                <w:color w:val="808080" w:themeColor="background1" w:themeShade="80"/>
                                <w:sz w:val="18"/>
                                <w:szCs w:val="18"/>
                                <w:lang w:val="en-US"/>
                              </w:rPr>
                              <w:t>Passolo</w:t>
                            </w:r>
                            <w:proofErr w:type="spellEnd"/>
                            <w:r w:rsidRPr="00DA7366">
                              <w:rPr>
                                <w:rFonts w:ascii="Cambria" w:eastAsia="Cambria" w:hAnsi="Cambria" w:cs="Cambria"/>
                                <w:color w:val="808080" w:themeColor="background1" w:themeShade="80"/>
                                <w:sz w:val="18"/>
                                <w:szCs w:val="18"/>
                                <w:lang w:val="en-US"/>
                              </w:rPr>
                              <w:t>...) and the fundaments of OS and programming (html, CSS, PHP and java).</w:t>
                            </w:r>
                          </w:p>
                          <w:p w:rsidR="00DA7366" w:rsidRPr="00B70154" w:rsidRDefault="00DA7366" w:rsidP="00B70154">
                            <w:pPr>
                              <w:spacing w:after="0"/>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margin-left:274.95pt;margin-top:185.45pt;width:214.3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3HhgIAABo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" stroked="f">
                <v:textbox>
                  <w:txbxContent>
                    <w:p w:rsidR="00DA7366" w:rsidRPr="00DA7366" w:rsidRDefault="00DA7366" w:rsidP="00DA7366">
                      <w:pPr>
                        <w:tabs>
                          <w:tab w:val="left" w:pos="9781"/>
                          <w:tab w:val="left" w:pos="10773"/>
                        </w:tabs>
                        <w:autoSpaceDE w:val="0"/>
                        <w:spacing w:after="0"/>
                        <w:rPr>
                          <w:rFonts w:ascii="Cambria" w:eastAsia="Cambria" w:hAnsi="Cambria" w:cs="Cambria"/>
                          <w:b/>
                          <w:lang w:val="en-US"/>
                        </w:rPr>
                      </w:pPr>
                      <w:r w:rsidRPr="00DA7366">
                        <w:rPr>
                          <w:rFonts w:ascii="Cambria" w:eastAsia="Cambria" w:hAnsi="Cambria" w:cs="Cambria"/>
                          <w:b/>
                          <w:lang w:val="en-US"/>
                        </w:rPr>
                        <w:t xml:space="preserve">Professional and social skills </w:t>
                      </w:r>
                    </w:p>
                    <w:p w:rsidR="00DA7366" w:rsidRPr="00DA7366" w:rsidRDefault="00DA7366" w:rsidP="00DA7366">
                      <w:pPr>
                        <w:tabs>
                          <w:tab w:val="left" w:pos="0"/>
                          <w:tab w:val="left" w:pos="349"/>
                          <w:tab w:val="left" w:pos="8570"/>
                          <w:tab w:val="left" w:pos="9562"/>
                        </w:tabs>
                        <w:autoSpaceDE w:val="0"/>
                        <w:rPr>
                          <w:rFonts w:ascii="Cambria" w:eastAsia="Cambria" w:hAnsi="Cambria" w:cs="Cambria"/>
                          <w:color w:val="808080" w:themeColor="background1" w:themeShade="80"/>
                          <w:sz w:val="18"/>
                          <w:szCs w:val="18"/>
                          <w:lang w:val="en-US"/>
                        </w:rPr>
                      </w:pPr>
                      <w:r w:rsidRPr="00DA7366">
                        <w:rPr>
                          <w:rFonts w:ascii="Cambria" w:eastAsia="Cambria" w:hAnsi="Cambria" w:cs="Cambria"/>
                          <w:color w:val="808080" w:themeColor="background1" w:themeShade="80"/>
                          <w:sz w:val="18"/>
                          <w:szCs w:val="18"/>
                          <w:lang w:val="en-US"/>
                        </w:rPr>
                        <w:t xml:space="preserve">As it might be expected from the nature of my profession I am an action planning, </w:t>
                      </w:r>
                      <w:r w:rsidR="00915D57" w:rsidRPr="00DA7366">
                        <w:rPr>
                          <w:rFonts w:ascii="Cambria" w:eastAsia="Cambria" w:hAnsi="Cambria" w:cs="Cambria"/>
                          <w:color w:val="808080" w:themeColor="background1" w:themeShade="80"/>
                          <w:sz w:val="18"/>
                          <w:szCs w:val="18"/>
                          <w:lang w:val="en-US"/>
                        </w:rPr>
                        <w:t>self-reliant</w:t>
                      </w:r>
                      <w:r w:rsidRPr="00DA7366">
                        <w:rPr>
                          <w:rFonts w:ascii="Cambria" w:eastAsia="Cambria" w:hAnsi="Cambria" w:cs="Cambria"/>
                          <w:color w:val="808080" w:themeColor="background1" w:themeShade="80"/>
                          <w:sz w:val="18"/>
                          <w:szCs w:val="18"/>
                          <w:lang w:val="en-US"/>
                        </w:rPr>
                        <w:t xml:space="preserve"> and enthusiastic person, with useful writing and listening skills such as editing, reporting, </w:t>
                      </w:r>
                      <w:proofErr w:type="spellStart"/>
                      <w:r w:rsidRPr="00DA7366">
                        <w:rPr>
                          <w:rFonts w:ascii="Cambria" w:eastAsia="Cambria" w:hAnsi="Cambria" w:cs="Cambria"/>
                          <w:color w:val="808080" w:themeColor="background1" w:themeShade="80"/>
                          <w:sz w:val="18"/>
                          <w:szCs w:val="18"/>
                          <w:lang w:val="en-US"/>
                        </w:rPr>
                        <w:t>summarisation</w:t>
                      </w:r>
                      <w:proofErr w:type="spellEnd"/>
                      <w:r w:rsidRPr="00DA7366">
                        <w:rPr>
                          <w:rFonts w:ascii="Cambria" w:eastAsia="Cambria" w:hAnsi="Cambria" w:cs="Cambria"/>
                          <w:color w:val="808080" w:themeColor="background1" w:themeShade="80"/>
                          <w:sz w:val="18"/>
                          <w:szCs w:val="18"/>
                          <w:lang w:val="en-US"/>
                        </w:rPr>
                        <w:t xml:space="preserve"> and </w:t>
                      </w:r>
                      <w:proofErr w:type="spellStart"/>
                      <w:r w:rsidRPr="00DA7366">
                        <w:rPr>
                          <w:rFonts w:ascii="Cambria" w:eastAsia="Cambria" w:hAnsi="Cambria" w:cs="Cambria"/>
                          <w:color w:val="808080" w:themeColor="background1" w:themeShade="80"/>
                          <w:sz w:val="18"/>
                          <w:szCs w:val="18"/>
                          <w:lang w:val="en-US"/>
                        </w:rPr>
                        <w:t>prioritisation</w:t>
                      </w:r>
                      <w:proofErr w:type="spellEnd"/>
                      <w:r w:rsidRPr="00DA7366">
                        <w:rPr>
                          <w:rFonts w:ascii="Cambria" w:eastAsia="Cambria" w:hAnsi="Cambria" w:cs="Cambria"/>
                          <w:color w:val="808080" w:themeColor="background1" w:themeShade="80"/>
                          <w:sz w:val="18"/>
                          <w:szCs w:val="18"/>
                          <w:lang w:val="en-US"/>
                        </w:rPr>
                        <w:t xml:space="preserve">. Furthermore, my experience as a freelancer has helped me to evolve into an </w:t>
                      </w:r>
                      <w:proofErr w:type="spellStart"/>
                      <w:r w:rsidRPr="00DA7366">
                        <w:rPr>
                          <w:rFonts w:ascii="Cambria" w:eastAsia="Cambria" w:hAnsi="Cambria" w:cs="Cambria"/>
                          <w:color w:val="808080" w:themeColor="background1" w:themeShade="80"/>
                          <w:sz w:val="18"/>
                          <w:szCs w:val="18"/>
                          <w:lang w:val="en-US"/>
                        </w:rPr>
                        <w:t>organised</w:t>
                      </w:r>
                      <w:proofErr w:type="spellEnd"/>
                      <w:r w:rsidRPr="00DA7366">
                        <w:rPr>
                          <w:rFonts w:ascii="Cambria" w:eastAsia="Cambria" w:hAnsi="Cambria" w:cs="Cambria"/>
                          <w:color w:val="808080" w:themeColor="background1" w:themeShade="80"/>
                          <w:sz w:val="18"/>
                          <w:szCs w:val="18"/>
                          <w:lang w:val="en-US"/>
                        </w:rPr>
                        <w:t xml:space="preserve">, problem-solving individual, and I have grown accustomed to action planning, setting clear objectives, working to deadlines and lateral thinking. I am an assertive and resilient person, and my background in multiculturalism and languages has provided me with a wide range of tools for team working, mutual support and motivation. My experiences as a teacher have given me leading, </w:t>
                      </w:r>
                      <w:r w:rsidR="00915D57" w:rsidRPr="00DA7366">
                        <w:rPr>
                          <w:rFonts w:ascii="Cambria" w:eastAsia="Cambria" w:hAnsi="Cambria" w:cs="Cambria"/>
                          <w:color w:val="808080" w:themeColor="background1" w:themeShade="80"/>
                          <w:sz w:val="18"/>
                          <w:szCs w:val="18"/>
                          <w:lang w:val="en-US"/>
                        </w:rPr>
                        <w:t>persuading,</w:t>
                      </w:r>
                      <w:r w:rsidRPr="00DA7366">
                        <w:rPr>
                          <w:rFonts w:ascii="Cambria" w:eastAsia="Cambria" w:hAnsi="Cambria" w:cs="Cambria"/>
                          <w:color w:val="808080" w:themeColor="background1" w:themeShade="80"/>
                          <w:sz w:val="18"/>
                          <w:szCs w:val="18"/>
                          <w:lang w:val="en-US"/>
                        </w:rPr>
                        <w:t xml:space="preserve"> and influencing skills.  </w:t>
                      </w:r>
                    </w:p>
                    <w:p w:rsidR="00DA7366" w:rsidRPr="00DA7366" w:rsidRDefault="00DA7366" w:rsidP="00DA7366">
                      <w:pPr>
                        <w:tabs>
                          <w:tab w:val="left" w:pos="9781"/>
                          <w:tab w:val="left" w:pos="10773"/>
                        </w:tabs>
                        <w:autoSpaceDE w:val="0"/>
                        <w:spacing w:after="0"/>
                        <w:rPr>
                          <w:rFonts w:ascii="Cambria" w:eastAsia="Cambria" w:hAnsi="Cambria" w:cs="Cambria"/>
                          <w:b/>
                          <w:lang w:val="en-US"/>
                        </w:rPr>
                      </w:pPr>
                      <w:r w:rsidRPr="00DA7366">
                        <w:rPr>
                          <w:rFonts w:ascii="Cambria" w:eastAsia="Cambria" w:hAnsi="Cambria" w:cs="Cambria"/>
                          <w:b/>
                          <w:lang w:val="en-US"/>
                        </w:rPr>
                        <w:t>Interests</w:t>
                      </w:r>
                    </w:p>
                    <w:p w:rsidR="00DA7366" w:rsidRPr="00DA7366" w:rsidRDefault="00DA7366" w:rsidP="00DA7366">
                      <w:pPr>
                        <w:tabs>
                          <w:tab w:val="left" w:pos="0"/>
                          <w:tab w:val="left" w:pos="349"/>
                          <w:tab w:val="left" w:pos="8570"/>
                          <w:tab w:val="left" w:pos="9562"/>
                        </w:tabs>
                        <w:autoSpaceDE w:val="0"/>
                        <w:rPr>
                          <w:rFonts w:ascii="Cambria" w:eastAsia="Cambria" w:hAnsi="Cambria" w:cs="Cambria"/>
                          <w:color w:val="808080" w:themeColor="background1" w:themeShade="80"/>
                          <w:sz w:val="18"/>
                          <w:szCs w:val="18"/>
                          <w:lang w:val="en-US"/>
                        </w:rPr>
                      </w:pPr>
                      <w:r w:rsidRPr="00DA7366">
                        <w:rPr>
                          <w:rFonts w:ascii="Cambria" w:eastAsia="Cambria" w:hAnsi="Cambria" w:cs="Cambria"/>
                          <w:color w:val="808080" w:themeColor="background1" w:themeShade="80"/>
                          <w:sz w:val="18"/>
                          <w:szCs w:val="18"/>
                          <w:lang w:val="en-US"/>
                        </w:rPr>
                        <w:t xml:space="preserve">I am particularly keen on history and literature. Among my </w:t>
                      </w:r>
                      <w:proofErr w:type="spellStart"/>
                      <w:r w:rsidRPr="00DA7366">
                        <w:rPr>
                          <w:rFonts w:ascii="Cambria" w:eastAsia="Cambria" w:hAnsi="Cambria" w:cs="Cambria"/>
                          <w:color w:val="808080" w:themeColor="background1" w:themeShade="80"/>
                          <w:sz w:val="18"/>
                          <w:szCs w:val="18"/>
                          <w:lang w:val="en-US"/>
                        </w:rPr>
                        <w:t>favourite</w:t>
                      </w:r>
                      <w:proofErr w:type="spellEnd"/>
                      <w:r w:rsidRPr="00DA7366">
                        <w:rPr>
                          <w:rFonts w:ascii="Cambria" w:eastAsia="Cambria" w:hAnsi="Cambria" w:cs="Cambria"/>
                          <w:color w:val="808080" w:themeColor="background1" w:themeShade="80"/>
                          <w:sz w:val="18"/>
                          <w:szCs w:val="18"/>
                          <w:lang w:val="en-US"/>
                        </w:rPr>
                        <w:t xml:space="preserve"> authors I can name Asimov, Borges, </w:t>
                      </w:r>
                      <w:r w:rsidR="00915D57" w:rsidRPr="00DA7366">
                        <w:rPr>
                          <w:rFonts w:ascii="Cambria" w:eastAsia="Cambria" w:hAnsi="Cambria" w:cs="Cambria"/>
                          <w:color w:val="808080" w:themeColor="background1" w:themeShade="80"/>
                          <w:sz w:val="18"/>
                          <w:szCs w:val="18"/>
                          <w:lang w:val="en-US"/>
                        </w:rPr>
                        <w:t>Orwell,</w:t>
                      </w:r>
                      <w:r w:rsidRPr="00DA7366">
                        <w:rPr>
                          <w:rFonts w:ascii="Cambria" w:eastAsia="Cambria" w:hAnsi="Cambria" w:cs="Cambria"/>
                          <w:color w:val="808080" w:themeColor="background1" w:themeShade="80"/>
                          <w:sz w:val="18"/>
                          <w:szCs w:val="18"/>
                          <w:lang w:val="en-US"/>
                        </w:rPr>
                        <w:t xml:space="preserve"> or Eco. I do enjoy watching films and TV fictional series. I like sci-fi and fantasy work. I also like sports, outdoor activities and travelling. I am interested in music and folk culture.</w:t>
                      </w:r>
                    </w:p>
                    <w:p w:rsidR="00DA7366" w:rsidRPr="00DA7366" w:rsidRDefault="00DA7366" w:rsidP="00DA7366">
                      <w:pPr>
                        <w:tabs>
                          <w:tab w:val="left" w:pos="9781"/>
                          <w:tab w:val="left" w:pos="10773"/>
                        </w:tabs>
                        <w:autoSpaceDE w:val="0"/>
                        <w:spacing w:after="0"/>
                        <w:rPr>
                          <w:rFonts w:ascii="Cambria" w:eastAsia="Cambria" w:hAnsi="Cambria" w:cs="Cambria"/>
                          <w:b/>
                          <w:lang w:val="en-US"/>
                        </w:rPr>
                      </w:pPr>
                      <w:r w:rsidRPr="00DA7366">
                        <w:rPr>
                          <w:rFonts w:ascii="Cambria" w:eastAsia="Cambria" w:hAnsi="Cambria" w:cs="Cambria"/>
                          <w:b/>
                          <w:lang w:val="en-US"/>
                        </w:rPr>
                        <w:t>Computing Skills</w:t>
                      </w:r>
                    </w:p>
                    <w:p w:rsidR="00DA7366" w:rsidRPr="00DA7366" w:rsidRDefault="00DA7366" w:rsidP="00DA7366">
                      <w:pPr>
                        <w:tabs>
                          <w:tab w:val="left" w:pos="0"/>
                          <w:tab w:val="left" w:pos="349"/>
                          <w:tab w:val="left" w:pos="8570"/>
                          <w:tab w:val="left" w:pos="9562"/>
                        </w:tabs>
                        <w:autoSpaceDE w:val="0"/>
                        <w:rPr>
                          <w:rFonts w:ascii="Cambria" w:eastAsia="Cambria" w:hAnsi="Cambria" w:cs="Cambria"/>
                          <w:color w:val="808080" w:themeColor="background1" w:themeShade="80"/>
                          <w:sz w:val="18"/>
                          <w:szCs w:val="18"/>
                          <w:lang w:val="en-US"/>
                        </w:rPr>
                      </w:pPr>
                      <w:r w:rsidRPr="00DA7366">
                        <w:rPr>
                          <w:rFonts w:ascii="Cambria" w:eastAsia="Cambria" w:hAnsi="Cambria" w:cs="Cambria"/>
                          <w:color w:val="808080" w:themeColor="background1" w:themeShade="80"/>
                          <w:sz w:val="18"/>
                          <w:szCs w:val="18"/>
                          <w:lang w:val="en-US"/>
                        </w:rPr>
                        <w:t xml:space="preserve">During the </w:t>
                      </w:r>
                      <w:r w:rsidRPr="00DA7366">
                        <w:rPr>
                          <w:rFonts w:ascii="Cambria" w:eastAsia="Cambria" w:hAnsi="Cambria" w:cs="Cambria"/>
                          <w:color w:val="808080" w:themeColor="background1" w:themeShade="80"/>
                          <w:sz w:val="18"/>
                          <w:szCs w:val="18"/>
                          <w:lang w:val="en-US"/>
                        </w:rPr>
                        <w:t xml:space="preserve">time I’ve spent as an associate professional in one of the major IT companies worldwide, I have learnt considerably about the computing world. More specifically, I have command of Office Automation Suites such as Microsoft Office XP, Image, Sound and Film </w:t>
                      </w:r>
                      <w:r w:rsidR="00915D57" w:rsidRPr="00DA7366">
                        <w:rPr>
                          <w:rFonts w:ascii="Cambria" w:eastAsia="Cambria" w:hAnsi="Cambria" w:cs="Cambria"/>
                          <w:color w:val="808080" w:themeColor="background1" w:themeShade="80"/>
                          <w:sz w:val="18"/>
                          <w:szCs w:val="18"/>
                          <w:lang w:val="en-US"/>
                        </w:rPr>
                        <w:t>editing and</w:t>
                      </w:r>
                      <w:bookmarkStart w:id="1" w:name="_GoBack"/>
                      <w:bookmarkEnd w:id="1"/>
                      <w:r w:rsidRPr="00DA7366">
                        <w:rPr>
                          <w:rFonts w:ascii="Cambria" w:eastAsia="Cambria" w:hAnsi="Cambria" w:cs="Cambria"/>
                          <w:color w:val="808080" w:themeColor="background1" w:themeShade="80"/>
                          <w:sz w:val="18"/>
                          <w:szCs w:val="18"/>
                          <w:lang w:val="en-US"/>
                        </w:rPr>
                        <w:t xml:space="preserve"> web developing Suites as Adobe Creative Suite 5, Web navigators, FTP managers, 3d design programs, CAT Tools (Deja Vu, </w:t>
                      </w:r>
                      <w:proofErr w:type="spellStart"/>
                      <w:r w:rsidRPr="00DA7366">
                        <w:rPr>
                          <w:rFonts w:ascii="Cambria" w:eastAsia="Cambria" w:hAnsi="Cambria" w:cs="Cambria"/>
                          <w:color w:val="808080" w:themeColor="background1" w:themeShade="80"/>
                          <w:sz w:val="18"/>
                          <w:szCs w:val="18"/>
                          <w:lang w:val="en-US"/>
                        </w:rPr>
                        <w:t>Trados</w:t>
                      </w:r>
                      <w:proofErr w:type="spellEnd"/>
                      <w:r w:rsidRPr="00DA7366">
                        <w:rPr>
                          <w:rFonts w:ascii="Cambria" w:eastAsia="Cambria" w:hAnsi="Cambria" w:cs="Cambria"/>
                          <w:color w:val="808080" w:themeColor="background1" w:themeShade="80"/>
                          <w:sz w:val="18"/>
                          <w:szCs w:val="18"/>
                          <w:lang w:val="en-US"/>
                        </w:rPr>
                        <w:t xml:space="preserve">, </w:t>
                      </w:r>
                      <w:proofErr w:type="spellStart"/>
                      <w:r w:rsidRPr="00DA7366">
                        <w:rPr>
                          <w:rFonts w:ascii="Cambria" w:eastAsia="Cambria" w:hAnsi="Cambria" w:cs="Cambria"/>
                          <w:color w:val="808080" w:themeColor="background1" w:themeShade="80"/>
                          <w:sz w:val="18"/>
                          <w:szCs w:val="18"/>
                          <w:lang w:val="en-US"/>
                        </w:rPr>
                        <w:t>Passolo</w:t>
                      </w:r>
                      <w:proofErr w:type="spellEnd"/>
                      <w:r w:rsidRPr="00DA7366">
                        <w:rPr>
                          <w:rFonts w:ascii="Cambria" w:eastAsia="Cambria" w:hAnsi="Cambria" w:cs="Cambria"/>
                          <w:color w:val="808080" w:themeColor="background1" w:themeShade="80"/>
                          <w:sz w:val="18"/>
                          <w:szCs w:val="18"/>
                          <w:lang w:val="en-US"/>
                        </w:rPr>
                        <w:t>...) and the fundaments of OS and programming (html, CSS, PHP and java).</w:t>
                      </w:r>
                    </w:p>
                    <w:p w:rsidR="00DA7366" w:rsidRPr="00B70154" w:rsidRDefault="00DA7366" w:rsidP="00B70154">
                      <w:pPr>
                        <w:spacing w:after="0"/>
                        <w:rPr>
                          <w:lang w:val="en-US"/>
                        </w:rPr>
                      </w:pPr>
                    </w:p>
                  </w:txbxContent>
                </v:textbox>
              </v:shape>
            </w:pict>
          </mc:Fallback>
        </mc:AlternateContent>
      </w:r>
      <w:r>
        <w:rPr>
          <w:noProof/>
          <w:lang w:eastAsia="es-ES"/>
        </w:rPr>
        <mc:AlternateContent>
          <mc:Choice Requires="wps">
            <w:drawing>
              <wp:anchor distT="0" distB="0" distL="114300" distR="114300" simplePos="0" relativeHeight="251677696" behindDoc="0" locked="0" layoutInCell="1" allowOverlap="1">
                <wp:simplePos x="0" y="0"/>
                <wp:positionH relativeFrom="column">
                  <wp:posOffset>-760095</wp:posOffset>
                </wp:positionH>
                <wp:positionV relativeFrom="paragraph">
                  <wp:posOffset>2053590</wp:posOffset>
                </wp:positionV>
                <wp:extent cx="3956685" cy="279400"/>
                <wp:effectExtent l="0" t="635"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84F" w:rsidRPr="00C42D42" w:rsidRDefault="00DA7366">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EXPERIENCE BY FIELD OF EXPERTISE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margin-left:-59.85pt;margin-top:161.7pt;width:311.5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mZvAIAAMM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" filled="f" stroked="f">
                <v:textbox>
                  <w:txbxContent>
                    <w:p w:rsidR="0068784F" w:rsidRPr="00C42D42" w:rsidRDefault="00DA7366">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EXPERIENCE BY FIELD OF EXPERTISE</w:t>
                      </w:r>
                    </w:p>
                  </w:txbxContent>
                </v:textbox>
              </v:shape>
            </w:pict>
          </mc:Fallback>
        </mc:AlternateContent>
      </w:r>
      <w:r>
        <w:rPr>
          <w:noProof/>
          <w:lang w:eastAsia="es-ES"/>
        </w:rPr>
        <mc:AlternateContent>
          <mc:Choice Requires="wps">
            <w:drawing>
              <wp:anchor distT="0" distB="0" distL="114300" distR="114300" simplePos="0" relativeHeight="251678720" behindDoc="0" locked="0" layoutInCell="1" allowOverlap="1">
                <wp:simplePos x="0" y="0"/>
                <wp:positionH relativeFrom="column">
                  <wp:posOffset>-693420</wp:posOffset>
                </wp:positionH>
                <wp:positionV relativeFrom="paragraph">
                  <wp:posOffset>614680</wp:posOffset>
                </wp:positionV>
                <wp:extent cx="5321300" cy="1026795"/>
                <wp:effectExtent l="0" t="0" r="0" b="190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3072"/>
                              <w:gridCol w:w="466"/>
                              <w:gridCol w:w="466"/>
                              <w:gridCol w:w="2895"/>
                              <w:gridCol w:w="709"/>
                            </w:tblGrid>
                            <w:tr w:rsidR="00DA7366" w:rsidTr="00DA7366">
                              <w:tc>
                                <w:tcPr>
                                  <w:tcW w:w="580" w:type="dxa"/>
                                </w:tcPr>
                                <w:p w:rsidR="00DA7366" w:rsidRPr="00B70154" w:rsidRDefault="00DA7366"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19050" t="0" r="0" b="0"/>
                                        <wp:docPr id="281"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9"/>
                                                <a:stretch>
                                                  <a:fillRect/>
                                                </a:stretch>
                                              </pic:blipFill>
                                              <pic:spPr>
                                                <a:xfrm>
                                                  <a:off x="0" y="0"/>
                                                  <a:ext cx="212755" cy="212755"/>
                                                </a:xfrm>
                                                <a:prstGeom prst="rect">
                                                  <a:avLst/>
                                                </a:prstGeom>
                                              </pic:spPr>
                                            </pic:pic>
                                          </a:graphicData>
                                        </a:graphic>
                                      </wp:inline>
                                    </w:drawing>
                                  </w:r>
                                </w:p>
                              </w:tc>
                              <w:tc>
                                <w:tcPr>
                                  <w:tcW w:w="3072" w:type="dxa"/>
                                </w:tcPr>
                                <w:p w:rsidR="00DA7366" w:rsidRPr="00D6315F" w:rsidRDefault="00DA7366" w:rsidP="00C42D42">
                                  <w:pPr>
                                    <w:tabs>
                                      <w:tab w:val="left" w:pos="9781"/>
                                      <w:tab w:val="left" w:pos="10632"/>
                                    </w:tabs>
                                    <w:autoSpaceDE w:val="0"/>
                                    <w:rPr>
                                      <w:rFonts w:ascii="Cambria" w:eastAsia="Cambria" w:hAnsi="Cambria" w:cs="Cambria"/>
                                      <w:b/>
                                      <w:bCs/>
                                      <w:sz w:val="20"/>
                                      <w:szCs w:val="20"/>
                                      <w:lang w:val="en-US"/>
                                    </w:rPr>
                                  </w:pPr>
                                  <w:r>
                                    <w:rPr>
                                      <w:rFonts w:ascii="Cambria" w:eastAsia="Cambria" w:hAnsi="Cambria" w:cs="Cambria"/>
                                      <w:b/>
                                      <w:sz w:val="20"/>
                                      <w:szCs w:val="20"/>
                                      <w:lang w:val="en-US"/>
                                    </w:rPr>
                                    <w:t>Microsoft Office Suite</w:t>
                                  </w:r>
                                </w:p>
                              </w:tc>
                              <w:tc>
                                <w:tcPr>
                                  <w:tcW w:w="466" w:type="dxa"/>
                                </w:tcPr>
                                <w:p w:rsidR="00DA7366" w:rsidRPr="00B70154" w:rsidRDefault="00DA7366" w:rsidP="00C42D42">
                                  <w:pPr>
                                    <w:tabs>
                                      <w:tab w:val="left" w:pos="9781"/>
                                      <w:tab w:val="left" w:pos="10632"/>
                                    </w:tabs>
                                    <w:autoSpaceDE w:val="0"/>
                                    <w:rPr>
                                      <w:rFonts w:ascii="Cambria" w:eastAsia="Cambria" w:hAnsi="Cambria" w:cs="Cambria"/>
                                      <w:color w:val="808080" w:themeColor="background1" w:themeShade="80"/>
                                      <w:sz w:val="18"/>
                                      <w:szCs w:val="18"/>
                                      <w:lang w:val="en-US"/>
                                    </w:rPr>
                                  </w:pPr>
                                  <w:r w:rsidRPr="00846D6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19050" t="0" r="0" b="0"/>
                                        <wp:docPr id="282"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20"/>
                                                <a:stretch>
                                                  <a:fillRect/>
                                                </a:stretch>
                                              </pic:blipFill>
                                              <pic:spPr>
                                                <a:xfrm>
                                                  <a:off x="0" y="0"/>
                                                  <a:ext cx="212755" cy="212755"/>
                                                </a:xfrm>
                                                <a:prstGeom prst="rect">
                                                  <a:avLst/>
                                                </a:prstGeom>
                                              </pic:spPr>
                                            </pic:pic>
                                          </a:graphicData>
                                        </a:graphic>
                                      </wp:inline>
                                    </w:drawing>
                                  </w:r>
                                </w:p>
                              </w:tc>
                              <w:tc>
                                <w:tcPr>
                                  <w:tcW w:w="3361" w:type="dxa"/>
                                  <w:gridSpan w:val="2"/>
                                </w:tcPr>
                                <w:p w:rsidR="00DA7366" w:rsidRDefault="00DA7366" w:rsidP="00813992">
                                  <w:pPr>
                                    <w:tabs>
                                      <w:tab w:val="left" w:pos="9781"/>
                                      <w:tab w:val="left" w:pos="10632"/>
                                    </w:tabs>
                                    <w:autoSpaceDE w:val="0"/>
                                    <w:rPr>
                                      <w:rFonts w:ascii="Cambria" w:eastAsia="TimesNewRomanPSMT" w:hAnsi="Cambria" w:cs="TimesNewRomanPSMT"/>
                                      <w:b/>
                                      <w:sz w:val="20"/>
                                      <w:szCs w:val="20"/>
                                    </w:rPr>
                                  </w:pPr>
                                  <w:proofErr w:type="spellStart"/>
                                  <w:r>
                                    <w:rPr>
                                      <w:rFonts w:ascii="Cambria" w:eastAsia="TimesNewRomanPSMT" w:hAnsi="Cambria" w:cs="TimesNewRomanPSMT"/>
                                      <w:b/>
                                      <w:sz w:val="20"/>
                                      <w:szCs w:val="20"/>
                                    </w:rPr>
                                    <w:t>MemoQ</w:t>
                                  </w:r>
                                  <w:proofErr w:type="spellEnd"/>
                                </w:p>
                              </w:tc>
                              <w:tc>
                                <w:tcPr>
                                  <w:tcW w:w="709" w:type="dxa"/>
                                </w:tcPr>
                                <w:p w:rsidR="00DA7366" w:rsidRPr="00B70154" w:rsidRDefault="00DA7366" w:rsidP="00C42D42">
                                  <w:pPr>
                                    <w:tabs>
                                      <w:tab w:val="left" w:pos="9781"/>
                                      <w:tab w:val="left" w:pos="10632"/>
                                    </w:tabs>
                                    <w:autoSpaceDE w:val="0"/>
                                    <w:rPr>
                                      <w:rFonts w:ascii="Cambria" w:eastAsia="Cambria" w:hAnsi="Cambria" w:cs="Cambria"/>
                                      <w:color w:val="808080" w:themeColor="background1" w:themeShade="80"/>
                                      <w:sz w:val="18"/>
                                      <w:szCs w:val="18"/>
                                      <w:lang w:val="en-US"/>
                                    </w:rPr>
                                  </w:pPr>
                                </w:p>
                              </w:tc>
                            </w:tr>
                            <w:tr w:rsidR="00DA7366" w:rsidTr="00DA7366">
                              <w:tc>
                                <w:tcPr>
                                  <w:tcW w:w="580" w:type="dxa"/>
                                </w:tcPr>
                                <w:p w:rsidR="00DA7366" w:rsidRPr="00B70154" w:rsidRDefault="00DA7366"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19050" t="0" r="0" b="0"/>
                                        <wp:docPr id="283"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21"/>
                                                <a:stretch>
                                                  <a:fillRect/>
                                                </a:stretch>
                                              </pic:blipFill>
                                              <pic:spPr>
                                                <a:xfrm>
                                                  <a:off x="0" y="0"/>
                                                  <a:ext cx="212755" cy="212755"/>
                                                </a:xfrm>
                                                <a:prstGeom prst="rect">
                                                  <a:avLst/>
                                                </a:prstGeom>
                                              </pic:spPr>
                                            </pic:pic>
                                          </a:graphicData>
                                        </a:graphic>
                                      </wp:inline>
                                    </w:drawing>
                                  </w:r>
                                </w:p>
                              </w:tc>
                              <w:tc>
                                <w:tcPr>
                                  <w:tcW w:w="3072" w:type="dxa"/>
                                </w:tcPr>
                                <w:p w:rsidR="00DA7366" w:rsidRPr="00D6315F" w:rsidRDefault="00DA7366" w:rsidP="00B70154">
                                  <w:pPr>
                                    <w:autoSpaceDE w:val="0"/>
                                    <w:spacing w:line="276" w:lineRule="auto"/>
                                    <w:rPr>
                                      <w:rFonts w:ascii="Cambria" w:eastAsia="Cambria" w:hAnsi="Cambria" w:cs="Cambria"/>
                                      <w:b/>
                                      <w:sz w:val="20"/>
                                      <w:szCs w:val="20"/>
                                      <w:lang w:val="en-US"/>
                                    </w:rPr>
                                  </w:pPr>
                                  <w:r>
                                    <w:rPr>
                                      <w:rFonts w:ascii="Cambria" w:eastAsia="Cambria" w:hAnsi="Cambria" w:cs="Cambria"/>
                                      <w:b/>
                                      <w:sz w:val="20"/>
                                      <w:szCs w:val="20"/>
                                      <w:lang w:val="en-US"/>
                                    </w:rPr>
                                    <w:t>Adobe Creative Suite</w:t>
                                  </w:r>
                                </w:p>
                              </w:tc>
                              <w:tc>
                                <w:tcPr>
                                  <w:tcW w:w="466" w:type="dxa"/>
                                </w:tcPr>
                                <w:p w:rsidR="00DA7366" w:rsidRPr="00B70154" w:rsidRDefault="00DA7366" w:rsidP="00B70154">
                                  <w:pPr>
                                    <w:autoSpaceDE w:val="0"/>
                                    <w:rPr>
                                      <w:rFonts w:ascii="Cambria" w:eastAsia="Cambria" w:hAnsi="Cambria" w:cs="Cambria"/>
                                      <w:color w:val="808080" w:themeColor="background1" w:themeShade="80"/>
                                      <w:sz w:val="18"/>
                                      <w:szCs w:val="18"/>
                                      <w:lang w:val="en-US"/>
                                    </w:rPr>
                                  </w:pPr>
                                  <w:r w:rsidRPr="00846D6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19050" t="0" r="0" b="0"/>
                                        <wp:docPr id="284"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22"/>
                                                <a:stretch>
                                                  <a:fillRect/>
                                                </a:stretch>
                                              </pic:blipFill>
                                              <pic:spPr>
                                                <a:xfrm>
                                                  <a:off x="0" y="0"/>
                                                  <a:ext cx="212755" cy="212755"/>
                                                </a:xfrm>
                                                <a:prstGeom prst="rect">
                                                  <a:avLst/>
                                                </a:prstGeom>
                                              </pic:spPr>
                                            </pic:pic>
                                          </a:graphicData>
                                        </a:graphic>
                                      </wp:inline>
                                    </w:drawing>
                                  </w:r>
                                </w:p>
                              </w:tc>
                              <w:tc>
                                <w:tcPr>
                                  <w:tcW w:w="3361" w:type="dxa"/>
                                  <w:gridSpan w:val="2"/>
                                </w:tcPr>
                                <w:p w:rsidR="00DA7366" w:rsidRDefault="00DA7366" w:rsidP="00813992">
                                  <w:pPr>
                                    <w:tabs>
                                      <w:tab w:val="left" w:pos="9781"/>
                                      <w:tab w:val="left" w:pos="10632"/>
                                    </w:tabs>
                                    <w:autoSpaceDE w:val="0"/>
                                    <w:rPr>
                                      <w:rFonts w:ascii="Cambria" w:eastAsia="TimesNewRomanPSMT" w:hAnsi="Cambria" w:cs="TimesNewRomanPSMT"/>
                                      <w:b/>
                                      <w:sz w:val="20"/>
                                      <w:szCs w:val="20"/>
                                    </w:rPr>
                                  </w:pPr>
                                  <w:proofErr w:type="spellStart"/>
                                  <w:r>
                                    <w:rPr>
                                      <w:rFonts w:ascii="Cambria" w:eastAsia="TimesNewRomanPSMT" w:hAnsi="Cambria" w:cs="TimesNewRomanPSMT"/>
                                      <w:b/>
                                      <w:sz w:val="20"/>
                                      <w:szCs w:val="20"/>
                                    </w:rPr>
                                    <w:t>OmegaT</w:t>
                                  </w:r>
                                  <w:proofErr w:type="spellEnd"/>
                                </w:p>
                              </w:tc>
                              <w:tc>
                                <w:tcPr>
                                  <w:tcW w:w="709" w:type="dxa"/>
                                </w:tcPr>
                                <w:p w:rsidR="00DA7366" w:rsidRPr="00B70154" w:rsidRDefault="00DA7366" w:rsidP="00B70154">
                                  <w:pPr>
                                    <w:autoSpaceDE w:val="0"/>
                                    <w:rPr>
                                      <w:rFonts w:ascii="Cambria" w:eastAsia="Cambria" w:hAnsi="Cambria" w:cs="Cambria"/>
                                      <w:color w:val="808080" w:themeColor="background1" w:themeShade="80"/>
                                      <w:sz w:val="18"/>
                                      <w:szCs w:val="18"/>
                                      <w:lang w:val="en-US"/>
                                    </w:rPr>
                                  </w:pPr>
                                </w:p>
                              </w:tc>
                            </w:tr>
                            <w:tr w:rsidR="00DA7366" w:rsidTr="00DA7366">
                              <w:tc>
                                <w:tcPr>
                                  <w:tcW w:w="580" w:type="dxa"/>
                                </w:tcPr>
                                <w:p w:rsidR="00DA7366" w:rsidRPr="00B70154" w:rsidRDefault="00DA7366"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28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2755" cy="212755"/>
                                                </a:xfrm>
                                                <a:prstGeom prst="rect">
                                                  <a:avLst/>
                                                </a:prstGeom>
                                              </pic:spPr>
                                            </pic:pic>
                                          </a:graphicData>
                                        </a:graphic>
                                      </wp:inline>
                                    </w:drawing>
                                  </w:r>
                                </w:p>
                              </w:tc>
                              <w:tc>
                                <w:tcPr>
                                  <w:tcW w:w="3072" w:type="dxa"/>
                                </w:tcPr>
                                <w:p w:rsidR="00DA7366" w:rsidRPr="00D6315F" w:rsidRDefault="00DA7366" w:rsidP="00C42D42">
                                  <w:pPr>
                                    <w:tabs>
                                      <w:tab w:val="left" w:pos="9781"/>
                                      <w:tab w:val="left" w:pos="10632"/>
                                    </w:tabs>
                                    <w:autoSpaceDE w:val="0"/>
                                    <w:rPr>
                                      <w:rFonts w:ascii="Cambria" w:eastAsia="Cambria" w:hAnsi="Cambria" w:cs="Cambria"/>
                                      <w:b/>
                                      <w:bCs/>
                                      <w:sz w:val="20"/>
                                      <w:szCs w:val="20"/>
                                      <w:lang w:val="en-US"/>
                                    </w:rPr>
                                  </w:pPr>
                                  <w:proofErr w:type="spellStart"/>
                                  <w:r>
                                    <w:rPr>
                                      <w:rFonts w:ascii="Cambria" w:eastAsia="Cambria" w:hAnsi="Cambria" w:cs="Cambria"/>
                                      <w:b/>
                                      <w:sz w:val="20"/>
                                      <w:szCs w:val="20"/>
                                    </w:rPr>
                                    <w:t>Trados</w:t>
                                  </w:r>
                                  <w:proofErr w:type="spellEnd"/>
                                  <w:r>
                                    <w:rPr>
                                      <w:rFonts w:ascii="Cambria" w:eastAsia="Cambria" w:hAnsi="Cambria" w:cs="Cambria"/>
                                      <w:b/>
                                      <w:sz w:val="20"/>
                                      <w:szCs w:val="20"/>
                                    </w:rPr>
                                    <w:t xml:space="preserve"> Studio</w:t>
                                  </w:r>
                                </w:p>
                              </w:tc>
                              <w:tc>
                                <w:tcPr>
                                  <w:tcW w:w="466" w:type="dxa"/>
                                </w:tcPr>
                                <w:p w:rsidR="00DA7366" w:rsidRPr="00B70154" w:rsidRDefault="00DA7366" w:rsidP="00C42D42">
                                  <w:pPr>
                                    <w:tabs>
                                      <w:tab w:val="left" w:pos="9781"/>
                                      <w:tab w:val="left" w:pos="10632"/>
                                    </w:tabs>
                                    <w:autoSpaceDE w:val="0"/>
                                    <w:rPr>
                                      <w:rFonts w:ascii="Cambria" w:eastAsia="Cambria" w:hAnsi="Cambria" w:cs="Cambria"/>
                                      <w:color w:val="808080" w:themeColor="background1" w:themeShade="80"/>
                                      <w:sz w:val="18"/>
                                      <w:szCs w:val="18"/>
                                    </w:rPr>
                                  </w:pPr>
                                  <w:r w:rsidRPr="00846D6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286"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24"/>
                                                <a:stretch>
                                                  <a:fillRect/>
                                                </a:stretch>
                                              </pic:blipFill>
                                              <pic:spPr>
                                                <a:xfrm>
                                                  <a:off x="0" y="0"/>
                                                  <a:ext cx="212755" cy="212755"/>
                                                </a:xfrm>
                                                <a:prstGeom prst="rect">
                                                  <a:avLst/>
                                                </a:prstGeom>
                                              </pic:spPr>
                                            </pic:pic>
                                          </a:graphicData>
                                        </a:graphic>
                                      </wp:inline>
                                    </w:drawing>
                                  </w:r>
                                </w:p>
                              </w:tc>
                              <w:tc>
                                <w:tcPr>
                                  <w:tcW w:w="3361" w:type="dxa"/>
                                  <w:gridSpan w:val="2"/>
                                </w:tcPr>
                                <w:p w:rsidR="00DA7366" w:rsidRDefault="00DA7366" w:rsidP="00813992">
                                  <w:pPr>
                                    <w:tabs>
                                      <w:tab w:val="left" w:pos="9781"/>
                                      <w:tab w:val="left" w:pos="10632"/>
                                    </w:tabs>
                                    <w:autoSpaceDE w:val="0"/>
                                    <w:rPr>
                                      <w:rFonts w:ascii="Cambria" w:eastAsia="TimesNewRomanPSMT" w:hAnsi="Cambria" w:cs="TimesNewRomanPSMT"/>
                                      <w:b/>
                                      <w:sz w:val="20"/>
                                      <w:szCs w:val="20"/>
                                    </w:rPr>
                                  </w:pPr>
                                  <w:proofErr w:type="spellStart"/>
                                  <w:r>
                                    <w:rPr>
                                      <w:rFonts w:ascii="Cambria" w:eastAsia="TimesNewRomanPSMT" w:hAnsi="Cambria" w:cs="TimesNewRomanPSMT"/>
                                      <w:b/>
                                      <w:sz w:val="20"/>
                                      <w:szCs w:val="20"/>
                                    </w:rPr>
                                    <w:t>Déjà</w:t>
                                  </w:r>
                                  <w:proofErr w:type="spellEnd"/>
                                  <w:r>
                                    <w:rPr>
                                      <w:rFonts w:ascii="Cambria" w:eastAsia="TimesNewRomanPSMT" w:hAnsi="Cambria" w:cs="TimesNewRomanPSMT"/>
                                      <w:b/>
                                      <w:sz w:val="20"/>
                                      <w:szCs w:val="20"/>
                                    </w:rPr>
                                    <w:t xml:space="preserve"> </w:t>
                                  </w:r>
                                  <w:proofErr w:type="spellStart"/>
                                  <w:r>
                                    <w:rPr>
                                      <w:rFonts w:ascii="Cambria" w:eastAsia="TimesNewRomanPSMT" w:hAnsi="Cambria" w:cs="TimesNewRomanPSMT"/>
                                      <w:b/>
                                      <w:sz w:val="20"/>
                                      <w:szCs w:val="20"/>
                                    </w:rPr>
                                    <w:t>Vu</w:t>
                                  </w:r>
                                  <w:proofErr w:type="spellEnd"/>
                                </w:p>
                              </w:tc>
                              <w:tc>
                                <w:tcPr>
                                  <w:tcW w:w="709" w:type="dxa"/>
                                </w:tcPr>
                                <w:p w:rsidR="00DA7366" w:rsidRPr="00B70154" w:rsidRDefault="00DA7366" w:rsidP="00C42D42">
                                  <w:pPr>
                                    <w:tabs>
                                      <w:tab w:val="left" w:pos="9781"/>
                                      <w:tab w:val="left" w:pos="10632"/>
                                    </w:tabs>
                                    <w:autoSpaceDE w:val="0"/>
                                    <w:rPr>
                                      <w:rFonts w:ascii="Cambria" w:eastAsia="Cambria" w:hAnsi="Cambria" w:cs="Cambria"/>
                                      <w:color w:val="808080" w:themeColor="background1" w:themeShade="80"/>
                                      <w:sz w:val="18"/>
                                      <w:szCs w:val="18"/>
                                    </w:rPr>
                                  </w:pPr>
                                </w:p>
                              </w:tc>
                            </w:tr>
                            <w:tr w:rsidR="00DA7366" w:rsidTr="00DA7366">
                              <w:tc>
                                <w:tcPr>
                                  <w:tcW w:w="580" w:type="dxa"/>
                                </w:tcPr>
                                <w:p w:rsidR="00DA7366" w:rsidRPr="00B70154" w:rsidRDefault="00DA7366"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19050" t="0" r="0" b="0"/>
                                        <wp:docPr id="274"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25"/>
                                                <a:stretch>
                                                  <a:fillRect/>
                                                </a:stretch>
                                              </pic:blipFill>
                                              <pic:spPr>
                                                <a:xfrm>
                                                  <a:off x="0" y="0"/>
                                                  <a:ext cx="212755" cy="212755"/>
                                                </a:xfrm>
                                                <a:prstGeom prst="rect">
                                                  <a:avLst/>
                                                </a:prstGeom>
                                              </pic:spPr>
                                            </pic:pic>
                                          </a:graphicData>
                                        </a:graphic>
                                      </wp:inline>
                                    </w:drawing>
                                  </w:r>
                                </w:p>
                              </w:tc>
                              <w:tc>
                                <w:tcPr>
                                  <w:tcW w:w="3072" w:type="dxa"/>
                                </w:tcPr>
                                <w:p w:rsidR="00DA7366" w:rsidRPr="00F4578E" w:rsidRDefault="00DA7366" w:rsidP="00D6315F">
                                  <w:pPr>
                                    <w:tabs>
                                      <w:tab w:val="left" w:pos="9781"/>
                                      <w:tab w:val="left" w:pos="10632"/>
                                    </w:tabs>
                                    <w:autoSpaceDE w:val="0"/>
                                    <w:rPr>
                                      <w:rFonts w:ascii="Cambria" w:eastAsia="TimesNewRomanPSMT" w:hAnsi="Cambria" w:cs="TimesNewRomanPSMT"/>
                                      <w:b/>
                                      <w:sz w:val="20"/>
                                      <w:szCs w:val="20"/>
                                    </w:rPr>
                                  </w:pPr>
                                  <w:proofErr w:type="spellStart"/>
                                  <w:r>
                                    <w:rPr>
                                      <w:rFonts w:ascii="Cambria" w:eastAsia="TimesNewRomanPSMT" w:hAnsi="Cambria" w:cs="TimesNewRomanPSMT"/>
                                      <w:b/>
                                      <w:sz w:val="20"/>
                                      <w:szCs w:val="20"/>
                                    </w:rPr>
                                    <w:t>Memsource</w:t>
                                  </w:r>
                                  <w:proofErr w:type="spellEnd"/>
                                </w:p>
                              </w:tc>
                              <w:tc>
                                <w:tcPr>
                                  <w:tcW w:w="466" w:type="dxa"/>
                                </w:tcPr>
                                <w:p w:rsidR="00DA7366" w:rsidRPr="00B70154" w:rsidRDefault="00DA7366" w:rsidP="00C42D42">
                                  <w:pPr>
                                    <w:tabs>
                                      <w:tab w:val="left" w:pos="9781"/>
                                      <w:tab w:val="left" w:pos="10632"/>
                                    </w:tabs>
                                    <w:autoSpaceDE w:val="0"/>
                                    <w:rPr>
                                      <w:rFonts w:ascii="Cambria" w:eastAsia="TimesNewRomanPSMT" w:hAnsi="Cambria" w:cs="TimesNewRomanPSMT"/>
                                      <w:color w:val="808080" w:themeColor="background1" w:themeShade="80"/>
                                      <w:sz w:val="18"/>
                                      <w:szCs w:val="18"/>
                                    </w:rPr>
                                  </w:pPr>
                                </w:p>
                              </w:tc>
                              <w:tc>
                                <w:tcPr>
                                  <w:tcW w:w="466" w:type="dxa"/>
                                </w:tcPr>
                                <w:p w:rsidR="00DA7366" w:rsidRPr="00B70154" w:rsidRDefault="00DA7366" w:rsidP="00C42D42">
                                  <w:pPr>
                                    <w:tabs>
                                      <w:tab w:val="left" w:pos="9781"/>
                                      <w:tab w:val="left" w:pos="10632"/>
                                    </w:tabs>
                                    <w:autoSpaceDE w:val="0"/>
                                    <w:rPr>
                                      <w:rFonts w:ascii="Cambria" w:eastAsia="TimesNewRomanPSMT" w:hAnsi="Cambria" w:cs="TimesNewRomanPSMT"/>
                                      <w:color w:val="808080" w:themeColor="background1" w:themeShade="80"/>
                                      <w:sz w:val="18"/>
                                      <w:szCs w:val="18"/>
                                    </w:rPr>
                                  </w:pPr>
                                </w:p>
                              </w:tc>
                              <w:tc>
                                <w:tcPr>
                                  <w:tcW w:w="3604" w:type="dxa"/>
                                  <w:gridSpan w:val="2"/>
                                </w:tcPr>
                                <w:p w:rsidR="00DA7366" w:rsidRPr="00B70154" w:rsidRDefault="00DA7366" w:rsidP="00C42D42">
                                  <w:pPr>
                                    <w:tabs>
                                      <w:tab w:val="left" w:pos="9781"/>
                                      <w:tab w:val="left" w:pos="10632"/>
                                    </w:tabs>
                                    <w:autoSpaceDE w:val="0"/>
                                    <w:rPr>
                                      <w:rFonts w:ascii="Cambria" w:eastAsia="TimesNewRomanPSMT" w:hAnsi="Cambria" w:cs="TimesNewRomanPSMT"/>
                                      <w:color w:val="808080" w:themeColor="background1" w:themeShade="80"/>
                                      <w:sz w:val="18"/>
                                      <w:szCs w:val="18"/>
                                    </w:rPr>
                                  </w:pPr>
                                </w:p>
                              </w:tc>
                            </w:tr>
                          </w:tbl>
                          <w:p w:rsidR="0068784F" w:rsidRPr="00B70154" w:rsidRDefault="0068784F" w:rsidP="00C42D42">
                            <w:pPr>
                              <w:spacing w:after="0"/>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54.6pt;margin-top:48.4pt;width:419pt;height:8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h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" filled="f" stroked="f">
                <v:textbox>
                  <w:txbxContent>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
                        <w:gridCol w:w="3072"/>
                        <w:gridCol w:w="466"/>
                        <w:gridCol w:w="466"/>
                        <w:gridCol w:w="2895"/>
                        <w:gridCol w:w="709"/>
                      </w:tblGrid>
                      <w:tr w:rsidR="00DA7366" w:rsidTr="00DA7366">
                        <w:tc>
                          <w:tcPr>
                            <w:tcW w:w="580" w:type="dxa"/>
                          </w:tcPr>
                          <w:p w:rsidR="00DA7366" w:rsidRPr="00B70154" w:rsidRDefault="00DA7366"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19050" t="0" r="0" b="0"/>
                                  <wp:docPr id="281"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19"/>
                                          <a:stretch>
                                            <a:fillRect/>
                                          </a:stretch>
                                        </pic:blipFill>
                                        <pic:spPr>
                                          <a:xfrm>
                                            <a:off x="0" y="0"/>
                                            <a:ext cx="212755" cy="212755"/>
                                          </a:xfrm>
                                          <a:prstGeom prst="rect">
                                            <a:avLst/>
                                          </a:prstGeom>
                                        </pic:spPr>
                                      </pic:pic>
                                    </a:graphicData>
                                  </a:graphic>
                                </wp:inline>
                              </w:drawing>
                            </w:r>
                          </w:p>
                        </w:tc>
                        <w:tc>
                          <w:tcPr>
                            <w:tcW w:w="3072" w:type="dxa"/>
                          </w:tcPr>
                          <w:p w:rsidR="00DA7366" w:rsidRPr="00D6315F" w:rsidRDefault="00DA7366" w:rsidP="00C42D42">
                            <w:pPr>
                              <w:tabs>
                                <w:tab w:val="left" w:pos="9781"/>
                                <w:tab w:val="left" w:pos="10632"/>
                              </w:tabs>
                              <w:autoSpaceDE w:val="0"/>
                              <w:rPr>
                                <w:rFonts w:ascii="Cambria" w:eastAsia="Cambria" w:hAnsi="Cambria" w:cs="Cambria"/>
                                <w:b/>
                                <w:bCs/>
                                <w:sz w:val="20"/>
                                <w:szCs w:val="20"/>
                                <w:lang w:val="en-US"/>
                              </w:rPr>
                            </w:pPr>
                            <w:r>
                              <w:rPr>
                                <w:rFonts w:ascii="Cambria" w:eastAsia="Cambria" w:hAnsi="Cambria" w:cs="Cambria"/>
                                <w:b/>
                                <w:sz w:val="20"/>
                                <w:szCs w:val="20"/>
                                <w:lang w:val="en-US"/>
                              </w:rPr>
                              <w:t>Microsoft Office Suite</w:t>
                            </w:r>
                          </w:p>
                        </w:tc>
                        <w:tc>
                          <w:tcPr>
                            <w:tcW w:w="466" w:type="dxa"/>
                          </w:tcPr>
                          <w:p w:rsidR="00DA7366" w:rsidRPr="00B70154" w:rsidRDefault="00DA7366" w:rsidP="00C42D42">
                            <w:pPr>
                              <w:tabs>
                                <w:tab w:val="left" w:pos="9781"/>
                                <w:tab w:val="left" w:pos="10632"/>
                              </w:tabs>
                              <w:autoSpaceDE w:val="0"/>
                              <w:rPr>
                                <w:rFonts w:ascii="Cambria" w:eastAsia="Cambria" w:hAnsi="Cambria" w:cs="Cambria"/>
                                <w:color w:val="808080" w:themeColor="background1" w:themeShade="80"/>
                                <w:sz w:val="18"/>
                                <w:szCs w:val="18"/>
                                <w:lang w:val="en-US"/>
                              </w:rPr>
                            </w:pPr>
                            <w:r w:rsidRPr="00846D6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19050" t="0" r="0" b="0"/>
                                  <wp:docPr id="282"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20"/>
                                          <a:stretch>
                                            <a:fillRect/>
                                          </a:stretch>
                                        </pic:blipFill>
                                        <pic:spPr>
                                          <a:xfrm>
                                            <a:off x="0" y="0"/>
                                            <a:ext cx="212755" cy="212755"/>
                                          </a:xfrm>
                                          <a:prstGeom prst="rect">
                                            <a:avLst/>
                                          </a:prstGeom>
                                        </pic:spPr>
                                      </pic:pic>
                                    </a:graphicData>
                                  </a:graphic>
                                </wp:inline>
                              </w:drawing>
                            </w:r>
                          </w:p>
                        </w:tc>
                        <w:tc>
                          <w:tcPr>
                            <w:tcW w:w="3361" w:type="dxa"/>
                            <w:gridSpan w:val="2"/>
                          </w:tcPr>
                          <w:p w:rsidR="00DA7366" w:rsidRDefault="00DA7366" w:rsidP="00813992">
                            <w:pPr>
                              <w:tabs>
                                <w:tab w:val="left" w:pos="9781"/>
                                <w:tab w:val="left" w:pos="10632"/>
                              </w:tabs>
                              <w:autoSpaceDE w:val="0"/>
                              <w:rPr>
                                <w:rFonts w:ascii="Cambria" w:eastAsia="TimesNewRomanPSMT" w:hAnsi="Cambria" w:cs="TimesNewRomanPSMT"/>
                                <w:b/>
                                <w:sz w:val="20"/>
                                <w:szCs w:val="20"/>
                              </w:rPr>
                            </w:pPr>
                            <w:proofErr w:type="spellStart"/>
                            <w:r>
                              <w:rPr>
                                <w:rFonts w:ascii="Cambria" w:eastAsia="TimesNewRomanPSMT" w:hAnsi="Cambria" w:cs="TimesNewRomanPSMT"/>
                                <w:b/>
                                <w:sz w:val="20"/>
                                <w:szCs w:val="20"/>
                              </w:rPr>
                              <w:t>MemoQ</w:t>
                            </w:r>
                            <w:proofErr w:type="spellEnd"/>
                          </w:p>
                        </w:tc>
                        <w:tc>
                          <w:tcPr>
                            <w:tcW w:w="709" w:type="dxa"/>
                          </w:tcPr>
                          <w:p w:rsidR="00DA7366" w:rsidRPr="00B70154" w:rsidRDefault="00DA7366" w:rsidP="00C42D42">
                            <w:pPr>
                              <w:tabs>
                                <w:tab w:val="left" w:pos="9781"/>
                                <w:tab w:val="left" w:pos="10632"/>
                              </w:tabs>
                              <w:autoSpaceDE w:val="0"/>
                              <w:rPr>
                                <w:rFonts w:ascii="Cambria" w:eastAsia="Cambria" w:hAnsi="Cambria" w:cs="Cambria"/>
                                <w:color w:val="808080" w:themeColor="background1" w:themeShade="80"/>
                                <w:sz w:val="18"/>
                                <w:szCs w:val="18"/>
                                <w:lang w:val="en-US"/>
                              </w:rPr>
                            </w:pPr>
                          </w:p>
                        </w:tc>
                      </w:tr>
                      <w:tr w:rsidR="00DA7366" w:rsidTr="00DA7366">
                        <w:tc>
                          <w:tcPr>
                            <w:tcW w:w="580" w:type="dxa"/>
                          </w:tcPr>
                          <w:p w:rsidR="00DA7366" w:rsidRPr="00B70154" w:rsidRDefault="00DA7366"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19050" t="0" r="0" b="0"/>
                                  <wp:docPr id="283"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21"/>
                                          <a:stretch>
                                            <a:fillRect/>
                                          </a:stretch>
                                        </pic:blipFill>
                                        <pic:spPr>
                                          <a:xfrm>
                                            <a:off x="0" y="0"/>
                                            <a:ext cx="212755" cy="212755"/>
                                          </a:xfrm>
                                          <a:prstGeom prst="rect">
                                            <a:avLst/>
                                          </a:prstGeom>
                                        </pic:spPr>
                                      </pic:pic>
                                    </a:graphicData>
                                  </a:graphic>
                                </wp:inline>
                              </w:drawing>
                            </w:r>
                          </w:p>
                        </w:tc>
                        <w:tc>
                          <w:tcPr>
                            <w:tcW w:w="3072" w:type="dxa"/>
                          </w:tcPr>
                          <w:p w:rsidR="00DA7366" w:rsidRPr="00D6315F" w:rsidRDefault="00DA7366" w:rsidP="00B70154">
                            <w:pPr>
                              <w:autoSpaceDE w:val="0"/>
                              <w:spacing w:line="276" w:lineRule="auto"/>
                              <w:rPr>
                                <w:rFonts w:ascii="Cambria" w:eastAsia="Cambria" w:hAnsi="Cambria" w:cs="Cambria"/>
                                <w:b/>
                                <w:sz w:val="20"/>
                                <w:szCs w:val="20"/>
                                <w:lang w:val="en-US"/>
                              </w:rPr>
                            </w:pPr>
                            <w:r>
                              <w:rPr>
                                <w:rFonts w:ascii="Cambria" w:eastAsia="Cambria" w:hAnsi="Cambria" w:cs="Cambria"/>
                                <w:b/>
                                <w:sz w:val="20"/>
                                <w:szCs w:val="20"/>
                                <w:lang w:val="en-US"/>
                              </w:rPr>
                              <w:t>Adobe Creative Suite</w:t>
                            </w:r>
                          </w:p>
                        </w:tc>
                        <w:tc>
                          <w:tcPr>
                            <w:tcW w:w="466" w:type="dxa"/>
                          </w:tcPr>
                          <w:p w:rsidR="00DA7366" w:rsidRPr="00B70154" w:rsidRDefault="00DA7366" w:rsidP="00B70154">
                            <w:pPr>
                              <w:autoSpaceDE w:val="0"/>
                              <w:rPr>
                                <w:rFonts w:ascii="Cambria" w:eastAsia="Cambria" w:hAnsi="Cambria" w:cs="Cambria"/>
                                <w:color w:val="808080" w:themeColor="background1" w:themeShade="80"/>
                                <w:sz w:val="18"/>
                                <w:szCs w:val="18"/>
                                <w:lang w:val="en-US"/>
                              </w:rPr>
                            </w:pPr>
                            <w:r w:rsidRPr="00846D6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19050" t="0" r="0" b="0"/>
                                  <wp:docPr id="284"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22"/>
                                          <a:stretch>
                                            <a:fillRect/>
                                          </a:stretch>
                                        </pic:blipFill>
                                        <pic:spPr>
                                          <a:xfrm>
                                            <a:off x="0" y="0"/>
                                            <a:ext cx="212755" cy="212755"/>
                                          </a:xfrm>
                                          <a:prstGeom prst="rect">
                                            <a:avLst/>
                                          </a:prstGeom>
                                        </pic:spPr>
                                      </pic:pic>
                                    </a:graphicData>
                                  </a:graphic>
                                </wp:inline>
                              </w:drawing>
                            </w:r>
                          </w:p>
                        </w:tc>
                        <w:tc>
                          <w:tcPr>
                            <w:tcW w:w="3361" w:type="dxa"/>
                            <w:gridSpan w:val="2"/>
                          </w:tcPr>
                          <w:p w:rsidR="00DA7366" w:rsidRDefault="00DA7366" w:rsidP="00813992">
                            <w:pPr>
                              <w:tabs>
                                <w:tab w:val="left" w:pos="9781"/>
                                <w:tab w:val="left" w:pos="10632"/>
                              </w:tabs>
                              <w:autoSpaceDE w:val="0"/>
                              <w:rPr>
                                <w:rFonts w:ascii="Cambria" w:eastAsia="TimesNewRomanPSMT" w:hAnsi="Cambria" w:cs="TimesNewRomanPSMT"/>
                                <w:b/>
                                <w:sz w:val="20"/>
                                <w:szCs w:val="20"/>
                              </w:rPr>
                            </w:pPr>
                            <w:proofErr w:type="spellStart"/>
                            <w:r>
                              <w:rPr>
                                <w:rFonts w:ascii="Cambria" w:eastAsia="TimesNewRomanPSMT" w:hAnsi="Cambria" w:cs="TimesNewRomanPSMT"/>
                                <w:b/>
                                <w:sz w:val="20"/>
                                <w:szCs w:val="20"/>
                              </w:rPr>
                              <w:t>OmegaT</w:t>
                            </w:r>
                            <w:proofErr w:type="spellEnd"/>
                          </w:p>
                        </w:tc>
                        <w:tc>
                          <w:tcPr>
                            <w:tcW w:w="709" w:type="dxa"/>
                          </w:tcPr>
                          <w:p w:rsidR="00DA7366" w:rsidRPr="00B70154" w:rsidRDefault="00DA7366" w:rsidP="00B70154">
                            <w:pPr>
                              <w:autoSpaceDE w:val="0"/>
                              <w:rPr>
                                <w:rFonts w:ascii="Cambria" w:eastAsia="Cambria" w:hAnsi="Cambria" w:cs="Cambria"/>
                                <w:color w:val="808080" w:themeColor="background1" w:themeShade="80"/>
                                <w:sz w:val="18"/>
                                <w:szCs w:val="18"/>
                                <w:lang w:val="en-US"/>
                              </w:rPr>
                            </w:pPr>
                          </w:p>
                        </w:tc>
                      </w:tr>
                      <w:tr w:rsidR="00DA7366" w:rsidTr="00DA7366">
                        <w:tc>
                          <w:tcPr>
                            <w:tcW w:w="580" w:type="dxa"/>
                          </w:tcPr>
                          <w:p w:rsidR="00DA7366" w:rsidRPr="00B70154" w:rsidRDefault="00DA7366"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28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2755" cy="212755"/>
                                          </a:xfrm>
                                          <a:prstGeom prst="rect">
                                            <a:avLst/>
                                          </a:prstGeom>
                                        </pic:spPr>
                                      </pic:pic>
                                    </a:graphicData>
                                  </a:graphic>
                                </wp:inline>
                              </w:drawing>
                            </w:r>
                          </w:p>
                        </w:tc>
                        <w:tc>
                          <w:tcPr>
                            <w:tcW w:w="3072" w:type="dxa"/>
                          </w:tcPr>
                          <w:p w:rsidR="00DA7366" w:rsidRPr="00D6315F" w:rsidRDefault="00DA7366" w:rsidP="00C42D42">
                            <w:pPr>
                              <w:tabs>
                                <w:tab w:val="left" w:pos="9781"/>
                                <w:tab w:val="left" w:pos="10632"/>
                              </w:tabs>
                              <w:autoSpaceDE w:val="0"/>
                              <w:rPr>
                                <w:rFonts w:ascii="Cambria" w:eastAsia="Cambria" w:hAnsi="Cambria" w:cs="Cambria"/>
                                <w:b/>
                                <w:bCs/>
                                <w:sz w:val="20"/>
                                <w:szCs w:val="20"/>
                                <w:lang w:val="en-US"/>
                              </w:rPr>
                            </w:pPr>
                            <w:proofErr w:type="spellStart"/>
                            <w:r>
                              <w:rPr>
                                <w:rFonts w:ascii="Cambria" w:eastAsia="Cambria" w:hAnsi="Cambria" w:cs="Cambria"/>
                                <w:b/>
                                <w:sz w:val="20"/>
                                <w:szCs w:val="20"/>
                              </w:rPr>
                              <w:t>Trados</w:t>
                            </w:r>
                            <w:proofErr w:type="spellEnd"/>
                            <w:r>
                              <w:rPr>
                                <w:rFonts w:ascii="Cambria" w:eastAsia="Cambria" w:hAnsi="Cambria" w:cs="Cambria"/>
                                <w:b/>
                                <w:sz w:val="20"/>
                                <w:szCs w:val="20"/>
                              </w:rPr>
                              <w:t xml:space="preserve"> Studio</w:t>
                            </w:r>
                          </w:p>
                        </w:tc>
                        <w:tc>
                          <w:tcPr>
                            <w:tcW w:w="466" w:type="dxa"/>
                          </w:tcPr>
                          <w:p w:rsidR="00DA7366" w:rsidRPr="00B70154" w:rsidRDefault="00DA7366" w:rsidP="00C42D42">
                            <w:pPr>
                              <w:tabs>
                                <w:tab w:val="left" w:pos="9781"/>
                                <w:tab w:val="left" w:pos="10632"/>
                              </w:tabs>
                              <w:autoSpaceDE w:val="0"/>
                              <w:rPr>
                                <w:rFonts w:ascii="Cambria" w:eastAsia="Cambria" w:hAnsi="Cambria" w:cs="Cambria"/>
                                <w:color w:val="808080" w:themeColor="background1" w:themeShade="80"/>
                                <w:sz w:val="18"/>
                                <w:szCs w:val="18"/>
                              </w:rPr>
                            </w:pPr>
                            <w:r w:rsidRPr="00846D6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0" t="0" r="0" b="0"/>
                                  <wp:docPr id="286"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24"/>
                                          <a:stretch>
                                            <a:fillRect/>
                                          </a:stretch>
                                        </pic:blipFill>
                                        <pic:spPr>
                                          <a:xfrm>
                                            <a:off x="0" y="0"/>
                                            <a:ext cx="212755" cy="212755"/>
                                          </a:xfrm>
                                          <a:prstGeom prst="rect">
                                            <a:avLst/>
                                          </a:prstGeom>
                                        </pic:spPr>
                                      </pic:pic>
                                    </a:graphicData>
                                  </a:graphic>
                                </wp:inline>
                              </w:drawing>
                            </w:r>
                          </w:p>
                        </w:tc>
                        <w:tc>
                          <w:tcPr>
                            <w:tcW w:w="3361" w:type="dxa"/>
                            <w:gridSpan w:val="2"/>
                          </w:tcPr>
                          <w:p w:rsidR="00DA7366" w:rsidRDefault="00DA7366" w:rsidP="00813992">
                            <w:pPr>
                              <w:tabs>
                                <w:tab w:val="left" w:pos="9781"/>
                                <w:tab w:val="left" w:pos="10632"/>
                              </w:tabs>
                              <w:autoSpaceDE w:val="0"/>
                              <w:rPr>
                                <w:rFonts w:ascii="Cambria" w:eastAsia="TimesNewRomanPSMT" w:hAnsi="Cambria" w:cs="TimesNewRomanPSMT"/>
                                <w:b/>
                                <w:sz w:val="20"/>
                                <w:szCs w:val="20"/>
                              </w:rPr>
                            </w:pPr>
                            <w:proofErr w:type="spellStart"/>
                            <w:r>
                              <w:rPr>
                                <w:rFonts w:ascii="Cambria" w:eastAsia="TimesNewRomanPSMT" w:hAnsi="Cambria" w:cs="TimesNewRomanPSMT"/>
                                <w:b/>
                                <w:sz w:val="20"/>
                                <w:szCs w:val="20"/>
                              </w:rPr>
                              <w:t>Déjà</w:t>
                            </w:r>
                            <w:proofErr w:type="spellEnd"/>
                            <w:r>
                              <w:rPr>
                                <w:rFonts w:ascii="Cambria" w:eastAsia="TimesNewRomanPSMT" w:hAnsi="Cambria" w:cs="TimesNewRomanPSMT"/>
                                <w:b/>
                                <w:sz w:val="20"/>
                                <w:szCs w:val="20"/>
                              </w:rPr>
                              <w:t xml:space="preserve"> </w:t>
                            </w:r>
                            <w:proofErr w:type="spellStart"/>
                            <w:r>
                              <w:rPr>
                                <w:rFonts w:ascii="Cambria" w:eastAsia="TimesNewRomanPSMT" w:hAnsi="Cambria" w:cs="TimesNewRomanPSMT"/>
                                <w:b/>
                                <w:sz w:val="20"/>
                                <w:szCs w:val="20"/>
                              </w:rPr>
                              <w:t>Vu</w:t>
                            </w:r>
                            <w:proofErr w:type="spellEnd"/>
                          </w:p>
                        </w:tc>
                        <w:tc>
                          <w:tcPr>
                            <w:tcW w:w="709" w:type="dxa"/>
                          </w:tcPr>
                          <w:p w:rsidR="00DA7366" w:rsidRPr="00B70154" w:rsidRDefault="00DA7366" w:rsidP="00C42D42">
                            <w:pPr>
                              <w:tabs>
                                <w:tab w:val="left" w:pos="9781"/>
                                <w:tab w:val="left" w:pos="10632"/>
                              </w:tabs>
                              <w:autoSpaceDE w:val="0"/>
                              <w:rPr>
                                <w:rFonts w:ascii="Cambria" w:eastAsia="Cambria" w:hAnsi="Cambria" w:cs="Cambria"/>
                                <w:color w:val="808080" w:themeColor="background1" w:themeShade="80"/>
                                <w:sz w:val="18"/>
                                <w:szCs w:val="18"/>
                              </w:rPr>
                            </w:pPr>
                          </w:p>
                        </w:tc>
                      </w:tr>
                      <w:tr w:rsidR="00DA7366" w:rsidTr="00DA7366">
                        <w:tc>
                          <w:tcPr>
                            <w:tcW w:w="580" w:type="dxa"/>
                          </w:tcPr>
                          <w:p w:rsidR="00DA7366" w:rsidRPr="00B70154" w:rsidRDefault="00DA7366" w:rsidP="00C42D42">
                            <w:pPr>
                              <w:tabs>
                                <w:tab w:val="left" w:pos="9781"/>
                                <w:tab w:val="left" w:pos="10632"/>
                              </w:tabs>
                              <w:autoSpaceDE w:val="0"/>
                              <w:rPr>
                                <w:rFonts w:ascii="Cambria" w:eastAsia="Cambria" w:hAnsi="Cambria" w:cs="Cambria"/>
                                <w:b/>
                                <w:bCs/>
                                <w:color w:val="808080" w:themeColor="background1" w:themeShade="80"/>
                                <w:sz w:val="18"/>
                                <w:szCs w:val="18"/>
                                <w:lang w:val="en-US"/>
                              </w:rPr>
                            </w:pPr>
                            <w:r w:rsidRPr="00B70154">
                              <w:rPr>
                                <w:rFonts w:ascii="Cambria" w:eastAsia="Cambria" w:hAnsi="Cambria" w:cs="Cambria"/>
                                <w:b/>
                                <w:bCs/>
                                <w:noProof/>
                                <w:color w:val="808080" w:themeColor="background1" w:themeShade="80"/>
                                <w:sz w:val="18"/>
                                <w:szCs w:val="18"/>
                                <w:lang w:eastAsia="es-ES"/>
                              </w:rPr>
                              <w:drawing>
                                <wp:inline distT="0" distB="0" distL="0" distR="0">
                                  <wp:extent cx="212755" cy="212755"/>
                                  <wp:effectExtent l="19050" t="0" r="0" b="0"/>
                                  <wp:docPr id="274"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png"/>
                                          <pic:cNvPicPr/>
                                        </pic:nvPicPr>
                                        <pic:blipFill>
                                          <a:blip r:embed="rId25"/>
                                          <a:stretch>
                                            <a:fillRect/>
                                          </a:stretch>
                                        </pic:blipFill>
                                        <pic:spPr>
                                          <a:xfrm>
                                            <a:off x="0" y="0"/>
                                            <a:ext cx="212755" cy="212755"/>
                                          </a:xfrm>
                                          <a:prstGeom prst="rect">
                                            <a:avLst/>
                                          </a:prstGeom>
                                        </pic:spPr>
                                      </pic:pic>
                                    </a:graphicData>
                                  </a:graphic>
                                </wp:inline>
                              </w:drawing>
                            </w:r>
                          </w:p>
                        </w:tc>
                        <w:tc>
                          <w:tcPr>
                            <w:tcW w:w="3072" w:type="dxa"/>
                          </w:tcPr>
                          <w:p w:rsidR="00DA7366" w:rsidRPr="00F4578E" w:rsidRDefault="00DA7366" w:rsidP="00D6315F">
                            <w:pPr>
                              <w:tabs>
                                <w:tab w:val="left" w:pos="9781"/>
                                <w:tab w:val="left" w:pos="10632"/>
                              </w:tabs>
                              <w:autoSpaceDE w:val="0"/>
                              <w:rPr>
                                <w:rFonts w:ascii="Cambria" w:eastAsia="TimesNewRomanPSMT" w:hAnsi="Cambria" w:cs="TimesNewRomanPSMT"/>
                                <w:b/>
                                <w:sz w:val="20"/>
                                <w:szCs w:val="20"/>
                              </w:rPr>
                            </w:pPr>
                            <w:proofErr w:type="spellStart"/>
                            <w:r>
                              <w:rPr>
                                <w:rFonts w:ascii="Cambria" w:eastAsia="TimesNewRomanPSMT" w:hAnsi="Cambria" w:cs="TimesNewRomanPSMT"/>
                                <w:b/>
                                <w:sz w:val="20"/>
                                <w:szCs w:val="20"/>
                              </w:rPr>
                              <w:t>Memsource</w:t>
                            </w:r>
                            <w:proofErr w:type="spellEnd"/>
                          </w:p>
                        </w:tc>
                        <w:tc>
                          <w:tcPr>
                            <w:tcW w:w="466" w:type="dxa"/>
                          </w:tcPr>
                          <w:p w:rsidR="00DA7366" w:rsidRPr="00B70154" w:rsidRDefault="00DA7366" w:rsidP="00C42D42">
                            <w:pPr>
                              <w:tabs>
                                <w:tab w:val="left" w:pos="9781"/>
                                <w:tab w:val="left" w:pos="10632"/>
                              </w:tabs>
                              <w:autoSpaceDE w:val="0"/>
                              <w:rPr>
                                <w:rFonts w:ascii="Cambria" w:eastAsia="TimesNewRomanPSMT" w:hAnsi="Cambria" w:cs="TimesNewRomanPSMT"/>
                                <w:color w:val="808080" w:themeColor="background1" w:themeShade="80"/>
                                <w:sz w:val="18"/>
                                <w:szCs w:val="18"/>
                              </w:rPr>
                            </w:pPr>
                          </w:p>
                        </w:tc>
                        <w:tc>
                          <w:tcPr>
                            <w:tcW w:w="466" w:type="dxa"/>
                          </w:tcPr>
                          <w:p w:rsidR="00DA7366" w:rsidRPr="00B70154" w:rsidRDefault="00DA7366" w:rsidP="00C42D42">
                            <w:pPr>
                              <w:tabs>
                                <w:tab w:val="left" w:pos="9781"/>
                                <w:tab w:val="left" w:pos="10632"/>
                              </w:tabs>
                              <w:autoSpaceDE w:val="0"/>
                              <w:rPr>
                                <w:rFonts w:ascii="Cambria" w:eastAsia="TimesNewRomanPSMT" w:hAnsi="Cambria" w:cs="TimesNewRomanPSMT"/>
                                <w:color w:val="808080" w:themeColor="background1" w:themeShade="80"/>
                                <w:sz w:val="18"/>
                                <w:szCs w:val="18"/>
                              </w:rPr>
                            </w:pPr>
                          </w:p>
                        </w:tc>
                        <w:tc>
                          <w:tcPr>
                            <w:tcW w:w="3604" w:type="dxa"/>
                            <w:gridSpan w:val="2"/>
                          </w:tcPr>
                          <w:p w:rsidR="00DA7366" w:rsidRPr="00B70154" w:rsidRDefault="00DA7366" w:rsidP="00C42D42">
                            <w:pPr>
                              <w:tabs>
                                <w:tab w:val="left" w:pos="9781"/>
                                <w:tab w:val="left" w:pos="10632"/>
                              </w:tabs>
                              <w:autoSpaceDE w:val="0"/>
                              <w:rPr>
                                <w:rFonts w:ascii="Cambria" w:eastAsia="TimesNewRomanPSMT" w:hAnsi="Cambria" w:cs="TimesNewRomanPSMT"/>
                                <w:color w:val="808080" w:themeColor="background1" w:themeShade="80"/>
                                <w:sz w:val="18"/>
                                <w:szCs w:val="18"/>
                              </w:rPr>
                            </w:pPr>
                          </w:p>
                        </w:tc>
                      </w:tr>
                    </w:tbl>
                    <w:p w:rsidR="0068784F" w:rsidRPr="00B70154" w:rsidRDefault="0068784F" w:rsidP="00C42D42">
                      <w:pPr>
                        <w:spacing w:after="0"/>
                        <w:rPr>
                          <w:lang w:val="en-US"/>
                        </w:rPr>
                      </w:pPr>
                    </w:p>
                  </w:txbxContent>
                </v:textbox>
              </v:shape>
            </w:pict>
          </mc:Fallback>
        </mc:AlternateContent>
      </w:r>
      <w:r>
        <w:rPr>
          <w:noProof/>
          <w:lang w:eastAsia="es-ES"/>
        </w:rPr>
        <mc:AlternateContent>
          <mc:Choice Requires="wps">
            <w:drawing>
              <wp:anchor distT="0" distB="0" distL="114300" distR="114300" simplePos="0" relativeHeight="251686912" behindDoc="0" locked="0" layoutInCell="1" allowOverlap="1">
                <wp:simplePos x="0" y="0"/>
                <wp:positionH relativeFrom="column">
                  <wp:posOffset>-693420</wp:posOffset>
                </wp:positionH>
                <wp:positionV relativeFrom="paragraph">
                  <wp:posOffset>344805</wp:posOffset>
                </wp:positionV>
                <wp:extent cx="2282190" cy="19685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366" w:rsidRPr="00C42D42" w:rsidRDefault="00DA7366">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IT TOOLS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4" type="#_x0000_t202" style="position:absolute;margin-left:-54.6pt;margin-top:27.15pt;width:179.7pt;height: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Oqug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" filled="f" stroked="f">
                <v:textbox>
                  <w:txbxContent>
                    <w:p w:rsidR="00DA7366" w:rsidRPr="00C42D42" w:rsidRDefault="00DA7366">
                      <w:pPr>
                        <w:rPr>
                          <w:rFonts w:ascii="Times New Roman" w:hAnsi="Times New Roman" w:cs="Times New Roman"/>
                          <w:smallCaps/>
                          <w:color w:val="808080" w:themeColor="background1" w:themeShade="80"/>
                          <w:spacing w:val="50"/>
                          <w:sz w:val="18"/>
                          <w:szCs w:val="18"/>
                        </w:rPr>
                      </w:pPr>
                      <w:r>
                        <w:rPr>
                          <w:rFonts w:ascii="Times New Roman" w:hAnsi="Times New Roman" w:cs="Times New Roman"/>
                          <w:color w:val="808080" w:themeColor="background1" w:themeShade="80"/>
                          <w:spacing w:val="50"/>
                          <w:sz w:val="18"/>
                          <w:szCs w:val="18"/>
                        </w:rPr>
                        <w:t>IT TOOLS</w:t>
                      </w:r>
                    </w:p>
                  </w:txbxContent>
                </v:textbox>
              </v:shape>
            </w:pict>
          </mc:Fallback>
        </mc:AlternateContent>
      </w:r>
      <w:r>
        <w:rPr>
          <w:noProof/>
          <w:lang w:eastAsia="es-ES"/>
        </w:rPr>
        <mc:AlternateContent>
          <mc:Choice Requires="wps">
            <w:drawing>
              <wp:anchor distT="0" distB="0" distL="114300" distR="114300" simplePos="0" relativeHeight="251656190" behindDoc="0" locked="0" layoutInCell="1" allowOverlap="1">
                <wp:simplePos x="0" y="0"/>
                <wp:positionH relativeFrom="column">
                  <wp:posOffset>-1156335</wp:posOffset>
                </wp:positionH>
                <wp:positionV relativeFrom="paragraph">
                  <wp:posOffset>162560</wp:posOffset>
                </wp:positionV>
                <wp:extent cx="7827010" cy="1664970"/>
                <wp:effectExtent l="0" t="0" r="254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7010" cy="166497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34656" id="Rectangle 20" o:spid="_x0000_s1026" style="position:absolute;margin-left:-91.05pt;margin-top:12.8pt;width:616.3pt;height:131.1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" fillcolor="#daeef3 [664]" stroked="f"/>
            </w:pict>
          </mc:Fallback>
        </mc:AlternateContent>
      </w:r>
      <w:r>
        <w:rPr>
          <w:noProof/>
          <w:lang w:eastAsia="es-ES"/>
        </w:rPr>
        <mc:AlternateContent>
          <mc:Choice Requires="wps">
            <w:drawing>
              <wp:anchor distT="0" distB="0" distL="114300" distR="114300" simplePos="0" relativeHeight="251681792" behindDoc="0" locked="0" layoutInCell="1" allowOverlap="1">
                <wp:simplePos x="0" y="0"/>
                <wp:positionH relativeFrom="column">
                  <wp:posOffset>3320415</wp:posOffset>
                </wp:positionH>
                <wp:positionV relativeFrom="paragraph">
                  <wp:posOffset>2853690</wp:posOffset>
                </wp:positionV>
                <wp:extent cx="0" cy="6339840"/>
                <wp:effectExtent l="9525" t="10160" r="9525" b="1270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39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AF52B" id="AutoShape 22" o:spid="_x0000_s1026" type="#_x0000_t32" style="position:absolute;margin-left:261.45pt;margin-top:224.7pt;width:0;height:499.2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"/>
            </w:pict>
          </mc:Fallback>
        </mc:AlternateContent>
      </w:r>
    </w:p>
    <w:sectPr w:rsidR="002042AB" w:rsidSect="002042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randall">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NewRomanPSMT">
    <w:altName w:val="MS PMincho"/>
    <w:charset w:val="80"/>
    <w:family w:val="roman"/>
    <w:pitch w:val="default"/>
  </w:font>
  <w:font w:name="CourierNewPSMT">
    <w:altName w:val="MS Gothic"/>
    <w:charset w:val="80"/>
    <w:family w:val="modern"/>
    <w:pitch w:val="fixed"/>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511B46A6"/>
    <w:multiLevelType w:val="hybridMultilevel"/>
    <w:tmpl w:val="14C0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05F3FAF"/>
    <w:multiLevelType w:val="hybridMultilevel"/>
    <w:tmpl w:val="AA1C9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2A"/>
    <w:rsid w:val="00034D45"/>
    <w:rsid w:val="000E0AF4"/>
    <w:rsid w:val="001251C4"/>
    <w:rsid w:val="001451EF"/>
    <w:rsid w:val="00145C36"/>
    <w:rsid w:val="001F6A38"/>
    <w:rsid w:val="002042AB"/>
    <w:rsid w:val="002D22D9"/>
    <w:rsid w:val="00370E17"/>
    <w:rsid w:val="003A263F"/>
    <w:rsid w:val="003B0907"/>
    <w:rsid w:val="003D68C2"/>
    <w:rsid w:val="00456A0A"/>
    <w:rsid w:val="004A20C3"/>
    <w:rsid w:val="004D7C4B"/>
    <w:rsid w:val="0054289B"/>
    <w:rsid w:val="005875A7"/>
    <w:rsid w:val="005B1FBB"/>
    <w:rsid w:val="00667535"/>
    <w:rsid w:val="0068784F"/>
    <w:rsid w:val="006A1ADC"/>
    <w:rsid w:val="006A6055"/>
    <w:rsid w:val="00700CA2"/>
    <w:rsid w:val="007E752D"/>
    <w:rsid w:val="0081105B"/>
    <w:rsid w:val="00846D64"/>
    <w:rsid w:val="0087311F"/>
    <w:rsid w:val="00877998"/>
    <w:rsid w:val="00892D96"/>
    <w:rsid w:val="008E1889"/>
    <w:rsid w:val="00915D57"/>
    <w:rsid w:val="00A1376F"/>
    <w:rsid w:val="00AB7A36"/>
    <w:rsid w:val="00B27F63"/>
    <w:rsid w:val="00B70154"/>
    <w:rsid w:val="00BA5D9A"/>
    <w:rsid w:val="00BC3B60"/>
    <w:rsid w:val="00BD61EE"/>
    <w:rsid w:val="00C42D42"/>
    <w:rsid w:val="00D6315F"/>
    <w:rsid w:val="00DA7366"/>
    <w:rsid w:val="00E52F3C"/>
    <w:rsid w:val="00EF40A2"/>
    <w:rsid w:val="00F24A48"/>
    <w:rsid w:val="00F4578E"/>
    <w:rsid w:val="00F7132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1B25"/>
  <w15:docId w15:val="{8C3325B3-3235-45EF-931F-670F4664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13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32A"/>
    <w:rPr>
      <w:rFonts w:ascii="Tahoma" w:hAnsi="Tahoma" w:cs="Tahoma"/>
      <w:sz w:val="16"/>
      <w:szCs w:val="16"/>
    </w:rPr>
  </w:style>
  <w:style w:type="character" w:styleId="Hipervnculo">
    <w:name w:val="Hyperlink"/>
    <w:rsid w:val="00C42D42"/>
    <w:rPr>
      <w:color w:val="000080"/>
      <w:u w:val="single"/>
    </w:rPr>
  </w:style>
  <w:style w:type="table" w:styleId="Tablaconcuadrcula">
    <w:name w:val="Table Grid"/>
    <w:basedOn w:val="Tablanormal"/>
    <w:uiPriority w:val="59"/>
    <w:rsid w:val="00B7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2182">
      <w:bodyDiv w:val="1"/>
      <w:marLeft w:val="0"/>
      <w:marRight w:val="0"/>
      <w:marTop w:val="0"/>
      <w:marBottom w:val="0"/>
      <w:divBdr>
        <w:top w:val="none" w:sz="0" w:space="0" w:color="auto"/>
        <w:left w:val="none" w:sz="0" w:space="0" w:color="auto"/>
        <w:bottom w:val="none" w:sz="0" w:space="0" w:color="auto"/>
        <w:right w:val="none" w:sz="0" w:space="0" w:color="auto"/>
      </w:divBdr>
    </w:div>
    <w:div w:id="12303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www.agcainzos.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hyperlink" Target="http://www.agcainzos.es" TargetMode="External"/><Relationship Id="rId17" Type="http://schemas.openxmlformats.org/officeDocument/2006/relationships/hyperlink" Target="http://www.agcainzos.es" TargetMode="External"/><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6.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5.jpeg"/><Relationship Id="rId10" Type="http://schemas.openxmlformats.org/officeDocument/2006/relationships/hyperlink" Target="http://www.agcainzos.es"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Words>
  <Characters>26</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Adrian García Caínzos</cp:lastModifiedBy>
  <cp:revision>6</cp:revision>
  <dcterms:created xsi:type="dcterms:W3CDTF">2016-12-22T18:41:00Z</dcterms:created>
  <dcterms:modified xsi:type="dcterms:W3CDTF">2016-12-22T18:53:00Z</dcterms:modified>
</cp:coreProperties>
</file>