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85F" w:rsidRPr="00101E1B" w:rsidRDefault="00DE285F">
      <w:pPr>
        <w:spacing w:before="0" w:after="0"/>
        <w:jc w:val="center"/>
        <w:rPr>
          <w:rFonts w:ascii="Calibri" w:hAnsi="Calibri" w:cstheme="minorBidi"/>
          <w:b/>
          <w:bCs/>
          <w:color w:val="000000"/>
          <w:sz w:val="28"/>
          <w:szCs w:val="28"/>
        </w:rPr>
      </w:pPr>
      <w:r w:rsidRPr="00101E1B">
        <w:rPr>
          <w:rFonts w:ascii="Calibri" w:hAnsi="Calibri" w:cstheme="minorBidi"/>
          <w:b/>
          <w:bCs/>
          <w:color w:val="000000"/>
          <w:sz w:val="28"/>
          <w:szCs w:val="28"/>
        </w:rPr>
        <w:t>BRIAN MELICHAN</w:t>
      </w:r>
    </w:p>
    <w:p w:rsidR="00DE285F" w:rsidRPr="00255282" w:rsidRDefault="00DE285F">
      <w:pPr>
        <w:spacing w:before="0" w:after="0"/>
        <w:jc w:val="center"/>
        <w:rPr>
          <w:rFonts w:ascii="Calibri" w:hAnsi="Calibri" w:cstheme="minorBidi"/>
          <w:b/>
          <w:color w:val="000000"/>
          <w:sz w:val="16"/>
          <w:szCs w:val="16"/>
        </w:rPr>
      </w:pPr>
      <w:r w:rsidRPr="00255282">
        <w:rPr>
          <w:rFonts w:ascii="Calibri" w:hAnsi="Calibri" w:cstheme="minorBidi"/>
          <w:b/>
          <w:color w:val="000000"/>
          <w:sz w:val="16"/>
          <w:szCs w:val="16"/>
        </w:rPr>
        <w:t>12 Tudor Court, Lower Co</w:t>
      </w:r>
      <w:r w:rsidR="00255282">
        <w:rPr>
          <w:rFonts w:ascii="Calibri" w:hAnsi="Calibri" w:cstheme="minorBidi"/>
          <w:b/>
          <w:color w:val="000000"/>
          <w:sz w:val="16"/>
          <w:szCs w:val="16"/>
        </w:rPr>
        <w:t>okham Rd, Maidenhead SL6 8JH, United Kingdom</w:t>
      </w:r>
    </w:p>
    <w:p w:rsidR="00DE285F" w:rsidRPr="00255282" w:rsidRDefault="00DE285F">
      <w:pPr>
        <w:spacing w:before="0" w:after="0"/>
        <w:jc w:val="center"/>
        <w:rPr>
          <w:rFonts w:ascii="Calibri" w:hAnsi="Calibri" w:cstheme="minorBidi"/>
          <w:b/>
          <w:i/>
          <w:color w:val="000000"/>
          <w:sz w:val="16"/>
          <w:szCs w:val="16"/>
          <w:lang w:val="nb-NO"/>
        </w:rPr>
      </w:pPr>
      <w:r w:rsidRPr="00255282">
        <w:rPr>
          <w:rFonts w:ascii="Calibri" w:hAnsi="Calibri" w:cstheme="minorBidi"/>
          <w:b/>
          <w:color w:val="000000"/>
          <w:sz w:val="16"/>
          <w:szCs w:val="16"/>
          <w:lang w:val="nb-NO"/>
        </w:rPr>
        <w:t xml:space="preserve">+44 (0)1628 671441 / +44 (0)7411 649749  </w:t>
      </w:r>
      <w:hyperlink r:id="rId7" w:history="1">
        <w:r w:rsidRPr="00255282">
          <w:rPr>
            <w:rStyle w:val="Hyperlink"/>
            <w:rFonts w:ascii="Calibri" w:hAnsi="Calibri" w:cstheme="minorBidi"/>
            <w:b/>
            <w:i/>
            <w:sz w:val="16"/>
            <w:szCs w:val="16"/>
            <w:lang w:val="nb-NO"/>
          </w:rPr>
          <w:t>brianmelichan@gmail.com</w:t>
        </w:r>
      </w:hyperlink>
      <w:r w:rsidRPr="00255282">
        <w:rPr>
          <w:rFonts w:ascii="Calibri" w:hAnsi="Calibri" w:cstheme="minorBidi"/>
          <w:b/>
          <w:i/>
          <w:color w:val="000000"/>
          <w:sz w:val="16"/>
          <w:szCs w:val="16"/>
          <w:lang w:val="nb-NO"/>
        </w:rPr>
        <w:t xml:space="preserve"> </w:t>
      </w:r>
      <w:r w:rsidRPr="00255282">
        <w:rPr>
          <w:rFonts w:ascii="Calibri" w:hAnsi="Calibri" w:cstheme="minorBidi"/>
          <w:b/>
          <w:color w:val="000000"/>
          <w:sz w:val="16"/>
          <w:szCs w:val="16"/>
          <w:lang w:val="nb-NO"/>
        </w:rPr>
        <w:t>Skype ID</w:t>
      </w:r>
      <w:r w:rsidRPr="00255282">
        <w:rPr>
          <w:rFonts w:ascii="Calibri" w:hAnsi="Calibri" w:cstheme="minorBidi"/>
          <w:b/>
          <w:i/>
          <w:color w:val="000000"/>
          <w:sz w:val="16"/>
          <w:szCs w:val="16"/>
          <w:lang w:val="nb-NO"/>
        </w:rPr>
        <w:t xml:space="preserve"> </w:t>
      </w:r>
      <w:r w:rsidRPr="00255282">
        <w:rPr>
          <w:rFonts w:ascii="Calibri" w:hAnsi="Calibri" w:cstheme="minorBidi"/>
          <w:b/>
          <w:i/>
          <w:color w:val="000000"/>
          <w:sz w:val="16"/>
          <w:szCs w:val="16"/>
          <w:u w:val="single"/>
          <w:lang w:val="nb-NO"/>
        </w:rPr>
        <w:t>bmelichan</w:t>
      </w:r>
    </w:p>
    <w:p w:rsidR="00DE285F" w:rsidRPr="00255282" w:rsidRDefault="00DE285F" w:rsidP="009E6E1B">
      <w:pPr>
        <w:spacing w:before="0" w:after="0"/>
        <w:rPr>
          <w:rFonts w:ascii="Calibri" w:hAnsi="Calibri" w:cstheme="minorBidi"/>
          <w:color w:val="000000"/>
          <w:sz w:val="16"/>
          <w:szCs w:val="16"/>
          <w:lang w:val="nb-NO"/>
        </w:rPr>
      </w:pPr>
    </w:p>
    <w:p w:rsidR="00DE285F" w:rsidRPr="00255282" w:rsidRDefault="00DE285F" w:rsidP="006A2DED">
      <w:pPr>
        <w:pStyle w:val="Heading5"/>
        <w:numPr>
          <w:ilvl w:val="0"/>
          <w:numId w:val="0"/>
        </w:numPr>
        <w:shd w:val="clear" w:color="auto" w:fill="CCCCCC"/>
        <w:spacing w:after="60"/>
        <w:rPr>
          <w:rFonts w:ascii="Calibri" w:hAnsi="Calibri" w:cstheme="minorBidi"/>
          <w:sz w:val="20"/>
        </w:rPr>
      </w:pPr>
      <w:r w:rsidRPr="00255282">
        <w:rPr>
          <w:rFonts w:ascii="Calibri" w:hAnsi="Calibri" w:cstheme="minorBidi"/>
          <w:sz w:val="20"/>
        </w:rPr>
        <w:t>PROFILE</w:t>
      </w:r>
    </w:p>
    <w:p w:rsidR="00DE285F" w:rsidRPr="00650A46" w:rsidRDefault="00011C79" w:rsidP="00650A46">
      <w:pPr>
        <w:numPr>
          <w:ilvl w:val="0"/>
          <w:numId w:val="8"/>
        </w:numPr>
        <w:spacing w:before="0" w:after="0"/>
        <w:ind w:left="357" w:hanging="357"/>
        <w:jc w:val="both"/>
        <w:rPr>
          <w:rFonts w:ascii="Calibri" w:hAnsi="Calibri" w:cstheme="minorBidi"/>
          <w:color w:val="auto"/>
          <w:sz w:val="16"/>
          <w:szCs w:val="16"/>
        </w:rPr>
      </w:pPr>
      <w:r w:rsidRPr="00650A46">
        <w:rPr>
          <w:rFonts w:ascii="Calibri" w:hAnsi="Calibri" w:cstheme="minorBidi"/>
          <w:color w:val="auto"/>
          <w:sz w:val="16"/>
          <w:szCs w:val="16"/>
        </w:rPr>
        <w:t>Fluency</w:t>
      </w:r>
      <w:r w:rsidR="00DE285F" w:rsidRPr="00650A46">
        <w:rPr>
          <w:rFonts w:ascii="Calibri" w:hAnsi="Calibri" w:cstheme="minorBidi"/>
          <w:color w:val="auto"/>
          <w:sz w:val="16"/>
          <w:szCs w:val="16"/>
        </w:rPr>
        <w:t xml:space="preserve"> in </w:t>
      </w:r>
      <w:r w:rsidR="00DE285F" w:rsidRPr="00650A46">
        <w:rPr>
          <w:rFonts w:ascii="Calibri" w:hAnsi="Calibri" w:cstheme="minorBidi"/>
          <w:bCs/>
          <w:color w:val="auto"/>
          <w:sz w:val="16"/>
          <w:szCs w:val="16"/>
        </w:rPr>
        <w:t>Portuguese, Spanish, Italian, French, and Norwegian</w:t>
      </w:r>
      <w:r w:rsidR="00255282" w:rsidRPr="00650A46">
        <w:rPr>
          <w:rFonts w:ascii="Calibri" w:hAnsi="Calibri" w:cstheme="minorBidi"/>
          <w:color w:val="auto"/>
          <w:sz w:val="16"/>
          <w:szCs w:val="16"/>
        </w:rPr>
        <w:t>;</w:t>
      </w:r>
      <w:r w:rsidRPr="00650A46">
        <w:rPr>
          <w:rFonts w:ascii="Calibri" w:hAnsi="Calibri" w:cstheme="minorBidi"/>
          <w:color w:val="auto"/>
          <w:sz w:val="16"/>
          <w:szCs w:val="16"/>
        </w:rPr>
        <w:t xml:space="preserve"> a</w:t>
      </w:r>
      <w:r w:rsidR="00255282" w:rsidRPr="00650A46">
        <w:rPr>
          <w:rFonts w:ascii="Calibri" w:hAnsi="Calibri" w:cstheme="minorBidi"/>
          <w:color w:val="auto"/>
          <w:sz w:val="16"/>
          <w:szCs w:val="16"/>
        </w:rPr>
        <w:t xml:space="preserve">bility to translate from, proofread and teach </w:t>
      </w:r>
      <w:r w:rsidR="00DE285F" w:rsidRPr="00650A46">
        <w:rPr>
          <w:rFonts w:ascii="Calibri" w:hAnsi="Calibri" w:cstheme="minorBidi"/>
          <w:color w:val="auto"/>
          <w:sz w:val="16"/>
          <w:szCs w:val="16"/>
        </w:rPr>
        <w:t>German</w:t>
      </w:r>
      <w:r w:rsidR="00B27F35" w:rsidRPr="00650A46">
        <w:rPr>
          <w:rFonts w:ascii="Calibri" w:hAnsi="Calibri" w:cstheme="minorBidi"/>
          <w:color w:val="auto"/>
          <w:sz w:val="16"/>
          <w:szCs w:val="16"/>
        </w:rPr>
        <w:t xml:space="preserve">; </w:t>
      </w:r>
      <w:r w:rsidR="00255282" w:rsidRPr="00650A46">
        <w:rPr>
          <w:rFonts w:ascii="Calibri" w:hAnsi="Calibri" w:cstheme="minorBidi"/>
          <w:color w:val="auto"/>
          <w:sz w:val="16"/>
          <w:szCs w:val="16"/>
        </w:rPr>
        <w:t xml:space="preserve">working </w:t>
      </w:r>
      <w:r w:rsidR="00B27F35" w:rsidRPr="00650A46">
        <w:rPr>
          <w:rFonts w:ascii="Calibri" w:hAnsi="Calibri" w:cstheme="minorBidi"/>
          <w:color w:val="auto"/>
          <w:sz w:val="16"/>
          <w:szCs w:val="16"/>
        </w:rPr>
        <w:t xml:space="preserve">knowledge of Japanese, </w:t>
      </w:r>
      <w:r w:rsidR="00386A54" w:rsidRPr="00650A46">
        <w:rPr>
          <w:rFonts w:ascii="Calibri" w:hAnsi="Calibri" w:cstheme="minorBidi"/>
          <w:color w:val="auto"/>
          <w:sz w:val="16"/>
          <w:szCs w:val="16"/>
        </w:rPr>
        <w:t xml:space="preserve">Russian, </w:t>
      </w:r>
      <w:r w:rsidR="001B5687" w:rsidRPr="00650A46">
        <w:rPr>
          <w:rFonts w:ascii="Calibri" w:hAnsi="Calibri" w:cstheme="minorBidi"/>
          <w:color w:val="auto"/>
          <w:sz w:val="16"/>
          <w:szCs w:val="16"/>
        </w:rPr>
        <w:t xml:space="preserve">Chinese and </w:t>
      </w:r>
      <w:r w:rsidR="00B27F35" w:rsidRPr="00650A46">
        <w:rPr>
          <w:rFonts w:ascii="Calibri" w:hAnsi="Calibri" w:cstheme="minorBidi"/>
          <w:color w:val="auto"/>
          <w:sz w:val="16"/>
          <w:szCs w:val="16"/>
        </w:rPr>
        <w:t>Turkish.</w:t>
      </w:r>
    </w:p>
    <w:p w:rsidR="00DE285F" w:rsidRPr="00650A46" w:rsidRDefault="00DE285F" w:rsidP="00101E1B">
      <w:pPr>
        <w:numPr>
          <w:ilvl w:val="0"/>
          <w:numId w:val="8"/>
        </w:numPr>
        <w:spacing w:before="0" w:after="120"/>
        <w:ind w:left="357" w:hanging="357"/>
        <w:jc w:val="both"/>
        <w:rPr>
          <w:rFonts w:ascii="Calibri" w:hAnsi="Calibri" w:cstheme="minorBidi"/>
          <w:color w:val="auto"/>
          <w:sz w:val="16"/>
          <w:szCs w:val="16"/>
        </w:rPr>
      </w:pPr>
      <w:r w:rsidRPr="00650A46">
        <w:rPr>
          <w:rFonts w:ascii="Calibri" w:hAnsi="Calibri" w:cstheme="minorBidi"/>
          <w:color w:val="auto"/>
          <w:sz w:val="16"/>
          <w:szCs w:val="16"/>
        </w:rPr>
        <w:t xml:space="preserve">International experience in translation, subtitling, editing, proofreading, </w:t>
      </w:r>
      <w:r w:rsidR="002F739E" w:rsidRPr="00650A46">
        <w:rPr>
          <w:rFonts w:ascii="Calibri" w:hAnsi="Calibri" w:cstheme="minorBidi"/>
          <w:color w:val="auto"/>
          <w:sz w:val="16"/>
          <w:szCs w:val="16"/>
        </w:rPr>
        <w:t xml:space="preserve">transcription, </w:t>
      </w:r>
      <w:r w:rsidRPr="00650A46">
        <w:rPr>
          <w:rFonts w:ascii="Calibri" w:hAnsi="Calibri" w:cstheme="minorBidi"/>
          <w:color w:val="auto"/>
          <w:sz w:val="16"/>
          <w:szCs w:val="16"/>
        </w:rPr>
        <w:t>voiceover</w:t>
      </w:r>
      <w:r w:rsidR="002F739E" w:rsidRPr="00650A46">
        <w:rPr>
          <w:rFonts w:ascii="Calibri" w:hAnsi="Calibri" w:cstheme="minorBidi"/>
          <w:color w:val="auto"/>
          <w:sz w:val="16"/>
          <w:szCs w:val="16"/>
        </w:rPr>
        <w:t xml:space="preserve">s, </w:t>
      </w:r>
      <w:r w:rsidRPr="00650A46">
        <w:rPr>
          <w:rFonts w:ascii="Calibri" w:hAnsi="Calibri" w:cstheme="minorBidi"/>
          <w:color w:val="auto"/>
          <w:sz w:val="16"/>
          <w:szCs w:val="16"/>
        </w:rPr>
        <w:t>education and training, medical and pharmaceutical market research, marketing, IT, management, commerce, publishing and communication</w:t>
      </w:r>
    </w:p>
    <w:p w:rsidR="00DE285F" w:rsidRPr="00255282" w:rsidRDefault="00DE285F" w:rsidP="006A2DED">
      <w:pPr>
        <w:pStyle w:val="Heading2"/>
        <w:numPr>
          <w:ilvl w:val="0"/>
          <w:numId w:val="0"/>
        </w:numPr>
        <w:shd w:val="clear" w:color="auto" w:fill="BFBFBF"/>
        <w:spacing w:before="0" w:after="0" w:line="200" w:lineRule="atLeast"/>
        <w:rPr>
          <w:rFonts w:ascii="Calibri" w:hAnsi="Calibri" w:cstheme="minorBidi"/>
          <w:bCs/>
        </w:rPr>
      </w:pPr>
      <w:r w:rsidRPr="00255282">
        <w:rPr>
          <w:rFonts w:ascii="Calibri" w:hAnsi="Calibri" w:cstheme="minorBidi"/>
          <w:bCs/>
        </w:rPr>
        <w:t>KEY SKILLS</w:t>
      </w:r>
    </w:p>
    <w:p w:rsidR="00DE285F" w:rsidRPr="00650A46" w:rsidRDefault="00255282" w:rsidP="00650A46">
      <w:pPr>
        <w:numPr>
          <w:ilvl w:val="0"/>
          <w:numId w:val="6"/>
        </w:numPr>
        <w:spacing w:before="0" w:after="0"/>
        <w:ind w:left="363" w:hanging="363"/>
        <w:rPr>
          <w:rFonts w:ascii="Calibri" w:hAnsi="Calibri" w:cstheme="minorBidi"/>
          <w:color w:val="000000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>Self-motivated and resourceful, able</w:t>
      </w:r>
      <w:r w:rsidR="00DE285F" w:rsidRPr="00650A46">
        <w:rPr>
          <w:rFonts w:ascii="Calibri" w:hAnsi="Calibri" w:cstheme="minorBidi"/>
          <w:color w:val="000000"/>
          <w:sz w:val="16"/>
          <w:szCs w:val="16"/>
        </w:rPr>
        <w:t xml:space="preserve"> to work under pressure, take initiative and communicate effectively at all levels</w:t>
      </w:r>
    </w:p>
    <w:p w:rsidR="00DE285F" w:rsidRPr="00650A46" w:rsidRDefault="00255282" w:rsidP="00650A46">
      <w:pPr>
        <w:numPr>
          <w:ilvl w:val="0"/>
          <w:numId w:val="6"/>
        </w:numPr>
        <w:spacing w:before="0" w:after="0"/>
        <w:ind w:left="363" w:hanging="363"/>
        <w:rPr>
          <w:rFonts w:ascii="Calibri" w:hAnsi="Calibri" w:cstheme="minorBidi"/>
          <w:color w:val="000000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>Highly adaptable, flexible, versatile and numerate</w:t>
      </w:r>
    </w:p>
    <w:p w:rsidR="00DE285F" w:rsidRPr="00650A46" w:rsidRDefault="00DE285F" w:rsidP="00650A46">
      <w:pPr>
        <w:numPr>
          <w:ilvl w:val="0"/>
          <w:numId w:val="6"/>
        </w:numPr>
        <w:spacing w:before="0" w:after="0"/>
        <w:ind w:left="363" w:hanging="363"/>
        <w:rPr>
          <w:rFonts w:ascii="Calibri" w:hAnsi="Calibri" w:cstheme="minorBidi"/>
          <w:color w:val="000000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>Strong interpersonal, training, coaching and presentation skills</w:t>
      </w:r>
    </w:p>
    <w:p w:rsidR="00DE285F" w:rsidRPr="00650A46" w:rsidRDefault="00DE285F" w:rsidP="00650A46">
      <w:pPr>
        <w:numPr>
          <w:ilvl w:val="0"/>
          <w:numId w:val="6"/>
        </w:numPr>
        <w:spacing w:before="0" w:after="0"/>
        <w:ind w:left="363" w:hanging="363"/>
        <w:rPr>
          <w:rFonts w:ascii="Calibri" w:hAnsi="Calibri" w:cstheme="minorBidi"/>
          <w:color w:val="000000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>Solution-dri</w:t>
      </w:r>
      <w:r w:rsidR="00255282" w:rsidRPr="00650A46">
        <w:rPr>
          <w:rFonts w:ascii="Calibri" w:hAnsi="Calibri" w:cstheme="minorBidi"/>
          <w:color w:val="000000"/>
          <w:sz w:val="16"/>
          <w:szCs w:val="16"/>
        </w:rPr>
        <w:t xml:space="preserve">ven skills in marketing, and in </w:t>
      </w:r>
      <w:r w:rsidRPr="00650A46">
        <w:rPr>
          <w:rFonts w:ascii="Calibri" w:hAnsi="Calibri" w:cstheme="minorBidi"/>
          <w:color w:val="000000"/>
          <w:sz w:val="16"/>
          <w:szCs w:val="16"/>
        </w:rPr>
        <w:t>segmenting and targeting international markets</w:t>
      </w:r>
    </w:p>
    <w:p w:rsidR="00DE285F" w:rsidRPr="00101E1B" w:rsidRDefault="00255282" w:rsidP="00101E1B">
      <w:pPr>
        <w:numPr>
          <w:ilvl w:val="0"/>
          <w:numId w:val="6"/>
        </w:numPr>
        <w:spacing w:before="0" w:after="120"/>
        <w:ind w:left="363" w:hanging="363"/>
        <w:rPr>
          <w:rFonts w:ascii="Calibri" w:hAnsi="Calibri" w:cstheme="minorBidi"/>
          <w:color w:val="000000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>Computer-literate</w:t>
      </w:r>
      <w:r w:rsidR="00DE285F" w:rsidRPr="00650A46">
        <w:rPr>
          <w:rFonts w:ascii="Calibri" w:hAnsi="Calibri" w:cstheme="minorBidi"/>
          <w:color w:val="000000"/>
          <w:sz w:val="16"/>
          <w:szCs w:val="16"/>
        </w:rPr>
        <w:t xml:space="preserve"> in MS Windows and MS Office</w:t>
      </w:r>
    </w:p>
    <w:p w:rsidR="00DE285F" w:rsidRPr="00255282" w:rsidRDefault="00DE285F" w:rsidP="006A2DED">
      <w:pPr>
        <w:pStyle w:val="Heading2"/>
        <w:numPr>
          <w:ilvl w:val="0"/>
          <w:numId w:val="0"/>
        </w:numPr>
        <w:shd w:val="clear" w:color="auto" w:fill="BFBFBF"/>
        <w:spacing w:before="0" w:after="0"/>
        <w:rPr>
          <w:rFonts w:ascii="Calibri" w:hAnsi="Calibri" w:cstheme="minorBidi"/>
          <w:bCs/>
        </w:rPr>
      </w:pPr>
      <w:r w:rsidRPr="00255282">
        <w:rPr>
          <w:rFonts w:ascii="Calibri" w:hAnsi="Calibri" w:cstheme="minorBidi"/>
          <w:bCs/>
        </w:rPr>
        <w:t>WORK EXPERIENCE</w:t>
      </w:r>
    </w:p>
    <w:p w:rsidR="00DE285F" w:rsidRPr="00101E1B" w:rsidRDefault="00DE285F">
      <w:pPr>
        <w:spacing w:before="0" w:after="0"/>
        <w:jc w:val="both"/>
        <w:rPr>
          <w:rFonts w:ascii="Calibri" w:hAnsi="Calibri" w:cstheme="minorBidi"/>
          <w:color w:val="000000"/>
          <w:sz w:val="12"/>
          <w:szCs w:val="12"/>
        </w:rPr>
      </w:pPr>
    </w:p>
    <w:p w:rsidR="00DE285F" w:rsidRPr="00255282" w:rsidRDefault="00DE285F">
      <w:pPr>
        <w:pStyle w:val="BodyText"/>
        <w:shd w:val="clear" w:color="auto" w:fill="CCCCCC"/>
        <w:spacing w:after="60"/>
        <w:jc w:val="left"/>
        <w:rPr>
          <w:rFonts w:ascii="Calibri" w:hAnsi="Calibri" w:cstheme="minorBidi"/>
          <w:b/>
          <w:bCs/>
          <w:color w:val="000000"/>
          <w:sz w:val="20"/>
        </w:rPr>
      </w:pPr>
      <w:r w:rsidRPr="00255282">
        <w:rPr>
          <w:rFonts w:ascii="Calibri" w:hAnsi="Calibri" w:cstheme="minorBidi"/>
          <w:b/>
          <w:bCs/>
          <w:color w:val="000000"/>
          <w:sz w:val="20"/>
        </w:rPr>
        <w:t xml:space="preserve">Freelance Consultant                                                                                                    </w:t>
      </w:r>
      <w:r w:rsidR="002F739E" w:rsidRPr="00255282">
        <w:rPr>
          <w:rFonts w:ascii="Calibri" w:hAnsi="Calibri" w:cstheme="minorBidi"/>
          <w:b/>
          <w:bCs/>
          <w:color w:val="000000"/>
          <w:sz w:val="20"/>
        </w:rPr>
        <w:t xml:space="preserve">                       </w:t>
      </w:r>
      <w:r w:rsidR="00255282">
        <w:rPr>
          <w:rFonts w:ascii="Calibri" w:hAnsi="Calibri" w:cstheme="minorBidi"/>
          <w:b/>
          <w:bCs/>
          <w:color w:val="000000"/>
          <w:sz w:val="20"/>
        </w:rPr>
        <w:t xml:space="preserve">                 </w:t>
      </w:r>
      <w:r w:rsidR="00A52D56">
        <w:rPr>
          <w:rFonts w:ascii="Calibri" w:hAnsi="Calibri" w:cstheme="minorBidi"/>
          <w:b/>
          <w:bCs/>
          <w:color w:val="000000"/>
          <w:sz w:val="20"/>
        </w:rPr>
        <w:t>1986-2014</w:t>
      </w:r>
      <w:r w:rsidRPr="00255282">
        <w:rPr>
          <w:rFonts w:ascii="Calibri" w:hAnsi="Calibri" w:cstheme="minorBidi"/>
          <w:b/>
          <w:bCs/>
          <w:color w:val="000000"/>
          <w:sz w:val="20"/>
        </w:rPr>
        <w:t xml:space="preserve">    </w:t>
      </w:r>
    </w:p>
    <w:p w:rsidR="00DE285F" w:rsidRPr="00650A46" w:rsidRDefault="00A52D56" w:rsidP="00A52D56">
      <w:pPr>
        <w:numPr>
          <w:ilvl w:val="0"/>
          <w:numId w:val="5"/>
        </w:numPr>
        <w:tabs>
          <w:tab w:val="left" w:pos="9072"/>
        </w:tabs>
        <w:spacing w:before="0" w:after="0"/>
        <w:ind w:left="357" w:hanging="357"/>
        <w:jc w:val="both"/>
        <w:rPr>
          <w:rFonts w:ascii="Calibri" w:hAnsi="Calibri" w:cstheme="minorBidi"/>
          <w:color w:val="000000"/>
          <w:sz w:val="16"/>
          <w:szCs w:val="16"/>
        </w:rPr>
      </w:pPr>
      <w:r>
        <w:rPr>
          <w:rFonts w:ascii="Calibri" w:hAnsi="Calibri" w:cstheme="minorBidi"/>
          <w:color w:val="000000"/>
          <w:sz w:val="16"/>
          <w:szCs w:val="16"/>
        </w:rPr>
        <w:t xml:space="preserve">Corporate </w:t>
      </w:r>
      <w:r w:rsidR="00DE285F" w:rsidRPr="00650A46">
        <w:rPr>
          <w:rFonts w:ascii="Calibri" w:hAnsi="Calibri" w:cstheme="minorBidi"/>
          <w:color w:val="000000"/>
          <w:sz w:val="16"/>
          <w:szCs w:val="16"/>
        </w:rPr>
        <w:t>language consulting and training</w:t>
      </w:r>
      <w:r>
        <w:rPr>
          <w:rFonts w:ascii="Calibri" w:hAnsi="Calibri" w:cstheme="minorBidi"/>
          <w:color w:val="000000"/>
          <w:sz w:val="16"/>
          <w:szCs w:val="16"/>
        </w:rPr>
        <w:t>: English, French, Spanish, Italian, Portuguese and German</w:t>
      </w:r>
    </w:p>
    <w:p w:rsidR="00DE285F" w:rsidRPr="00650A46" w:rsidRDefault="00DE285F" w:rsidP="00DA340A">
      <w:pPr>
        <w:numPr>
          <w:ilvl w:val="0"/>
          <w:numId w:val="5"/>
        </w:numPr>
        <w:tabs>
          <w:tab w:val="left" w:pos="9072"/>
        </w:tabs>
        <w:spacing w:before="0" w:after="0"/>
        <w:ind w:left="357" w:hanging="357"/>
        <w:jc w:val="both"/>
        <w:rPr>
          <w:rFonts w:ascii="Calibri" w:hAnsi="Calibri" w:cstheme="minorBidi"/>
          <w:color w:val="000000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>T</w:t>
      </w:r>
      <w:r w:rsidR="001C5380" w:rsidRPr="00650A46">
        <w:rPr>
          <w:rFonts w:ascii="Calibri" w:hAnsi="Calibri" w:cstheme="minorBidi"/>
          <w:color w:val="000000"/>
          <w:sz w:val="16"/>
          <w:szCs w:val="16"/>
        </w:rPr>
        <w:t xml:space="preserve">ranslation, </w:t>
      </w:r>
      <w:r w:rsidR="00DA340A">
        <w:rPr>
          <w:rFonts w:ascii="Calibri" w:hAnsi="Calibri" w:cstheme="minorBidi"/>
          <w:color w:val="000000"/>
          <w:sz w:val="16"/>
          <w:szCs w:val="16"/>
        </w:rPr>
        <w:t xml:space="preserve">proofreading, </w:t>
      </w:r>
      <w:r w:rsidRPr="00650A46">
        <w:rPr>
          <w:rFonts w:ascii="Calibri" w:hAnsi="Calibri" w:cstheme="minorBidi"/>
          <w:color w:val="000000"/>
          <w:sz w:val="16"/>
          <w:szCs w:val="16"/>
        </w:rPr>
        <w:t xml:space="preserve"> e</w:t>
      </w:r>
      <w:r w:rsidR="00DA340A">
        <w:rPr>
          <w:rFonts w:ascii="Calibri" w:hAnsi="Calibri" w:cstheme="minorBidi"/>
          <w:color w:val="000000"/>
          <w:sz w:val="16"/>
          <w:szCs w:val="16"/>
        </w:rPr>
        <w:t>diting and subtitling of media, legal</w:t>
      </w:r>
      <w:r w:rsidRPr="00650A46">
        <w:rPr>
          <w:rFonts w:ascii="Calibri" w:hAnsi="Calibri" w:cstheme="minorBidi"/>
          <w:color w:val="000000"/>
          <w:sz w:val="16"/>
          <w:szCs w:val="16"/>
        </w:rPr>
        <w:t>, commerc</w:t>
      </w:r>
      <w:r w:rsidR="00DA340A">
        <w:rPr>
          <w:rFonts w:ascii="Calibri" w:hAnsi="Calibri" w:cstheme="minorBidi"/>
          <w:color w:val="000000"/>
          <w:sz w:val="16"/>
          <w:szCs w:val="16"/>
        </w:rPr>
        <w:t>ial, technical and healthcare texts</w:t>
      </w:r>
    </w:p>
    <w:p w:rsidR="00DE285F" w:rsidRPr="00255282" w:rsidRDefault="00DE285F">
      <w:pPr>
        <w:spacing w:before="0" w:after="0"/>
        <w:rPr>
          <w:rFonts w:ascii="Calibri" w:hAnsi="Calibri" w:cstheme="minorBidi"/>
          <w:sz w:val="16"/>
          <w:szCs w:val="16"/>
        </w:rPr>
      </w:pPr>
    </w:p>
    <w:p w:rsidR="00DE285F" w:rsidRPr="00255282" w:rsidRDefault="00DE285F" w:rsidP="009E6E1B">
      <w:pPr>
        <w:pStyle w:val="Heading6"/>
        <w:numPr>
          <w:ilvl w:val="0"/>
          <w:numId w:val="0"/>
        </w:numPr>
        <w:shd w:val="clear" w:color="auto" w:fill="BFBFBF"/>
        <w:spacing w:before="0" w:after="0"/>
        <w:jc w:val="left"/>
        <w:rPr>
          <w:rFonts w:ascii="Calibri" w:hAnsi="Calibri" w:cstheme="minorBidi"/>
          <w:sz w:val="20"/>
        </w:rPr>
      </w:pPr>
      <w:r w:rsidRPr="00255282">
        <w:rPr>
          <w:rFonts w:ascii="Calibri" w:hAnsi="Calibri" w:cstheme="minorBidi"/>
          <w:sz w:val="20"/>
          <w:shd w:val="clear" w:color="auto" w:fill="C0C0C0"/>
        </w:rPr>
        <w:t>Financial Application Consultan</w:t>
      </w:r>
      <w:r w:rsidRPr="00255282">
        <w:rPr>
          <w:rFonts w:ascii="Calibri" w:hAnsi="Calibri" w:cstheme="minorBidi"/>
          <w:sz w:val="20"/>
        </w:rPr>
        <w:t xml:space="preserve">t, Compaq (HP) Ireland, J D Edwards (Oracle) UK            </w:t>
      </w:r>
      <w:r w:rsidR="00255282">
        <w:rPr>
          <w:rFonts w:ascii="Calibri" w:hAnsi="Calibri" w:cstheme="minorBidi"/>
          <w:sz w:val="20"/>
        </w:rPr>
        <w:t xml:space="preserve">                     </w:t>
      </w:r>
      <w:r w:rsidRPr="00255282">
        <w:rPr>
          <w:rFonts w:ascii="Calibri" w:hAnsi="Calibri" w:cstheme="minorBidi"/>
          <w:sz w:val="20"/>
        </w:rPr>
        <w:t>1998-2003</w:t>
      </w:r>
    </w:p>
    <w:p w:rsidR="00DE285F" w:rsidRPr="00650A46" w:rsidRDefault="00DA52A7" w:rsidP="009E6E1B">
      <w:pPr>
        <w:pStyle w:val="BodyText"/>
        <w:numPr>
          <w:ilvl w:val="0"/>
          <w:numId w:val="4"/>
        </w:numPr>
        <w:spacing w:before="40" w:after="0"/>
        <w:ind w:left="357" w:hanging="357"/>
        <w:rPr>
          <w:rFonts w:ascii="Calibri" w:hAnsi="Calibri" w:cstheme="minorBidi"/>
          <w:color w:val="000000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>Delivery of s</w:t>
      </w:r>
      <w:r w:rsidR="00DE285F" w:rsidRPr="00650A46">
        <w:rPr>
          <w:rFonts w:ascii="Calibri" w:hAnsi="Calibri" w:cstheme="minorBidi"/>
          <w:color w:val="000000"/>
          <w:sz w:val="16"/>
          <w:szCs w:val="16"/>
        </w:rPr>
        <w:t>oftware solutions to English, Italian, Spanish, French and German-speaking, J D Edwards ERP EMEA and SSA Baan ERP EMEA (Compaq/HP) financial software clients and business partners</w:t>
      </w:r>
    </w:p>
    <w:p w:rsidR="00DE285F" w:rsidRPr="00255282" w:rsidRDefault="00DE285F">
      <w:pPr>
        <w:spacing w:before="0" w:after="0"/>
        <w:jc w:val="both"/>
        <w:rPr>
          <w:rFonts w:ascii="Calibri" w:hAnsi="Calibri" w:cstheme="minorBidi"/>
          <w:sz w:val="16"/>
          <w:szCs w:val="16"/>
        </w:rPr>
      </w:pPr>
    </w:p>
    <w:p w:rsidR="00DE285F" w:rsidRPr="00255282" w:rsidRDefault="00DE285F" w:rsidP="009E6E1B">
      <w:pPr>
        <w:pStyle w:val="Heading4"/>
        <w:numPr>
          <w:ilvl w:val="0"/>
          <w:numId w:val="0"/>
        </w:numPr>
        <w:shd w:val="clear" w:color="auto" w:fill="BFBFBF"/>
        <w:tabs>
          <w:tab w:val="left" w:pos="9072"/>
        </w:tabs>
        <w:spacing w:before="0" w:after="0"/>
        <w:jc w:val="left"/>
        <w:rPr>
          <w:rFonts w:ascii="Calibri" w:hAnsi="Calibri" w:cstheme="minorBidi"/>
          <w:bCs/>
          <w:sz w:val="20"/>
          <w:lang w:val="nb-NO"/>
        </w:rPr>
      </w:pPr>
      <w:r w:rsidRPr="00255282">
        <w:rPr>
          <w:rFonts w:ascii="Calibri" w:hAnsi="Calibri" w:cstheme="minorBidi"/>
          <w:bCs/>
          <w:sz w:val="20"/>
          <w:lang w:val="nb-NO"/>
        </w:rPr>
        <w:t xml:space="preserve">Translator Database Administrator (Berlitz GlobalNET, Ireland), Manager (SDL, UK)       </w:t>
      </w:r>
      <w:r w:rsidR="00255282">
        <w:rPr>
          <w:rFonts w:ascii="Calibri" w:hAnsi="Calibri" w:cstheme="minorBidi"/>
          <w:bCs/>
          <w:sz w:val="20"/>
          <w:lang w:val="nb-NO"/>
        </w:rPr>
        <w:t xml:space="preserve">                     </w:t>
      </w:r>
      <w:r w:rsidRPr="00255282">
        <w:rPr>
          <w:rFonts w:ascii="Calibri" w:hAnsi="Calibri" w:cstheme="minorBidi"/>
          <w:bCs/>
          <w:sz w:val="20"/>
          <w:lang w:val="nb-NO"/>
        </w:rPr>
        <w:t>1997-2001</w:t>
      </w:r>
    </w:p>
    <w:p w:rsidR="00DE285F" w:rsidRPr="00650A46" w:rsidRDefault="00DA52A7" w:rsidP="0097527F">
      <w:pPr>
        <w:numPr>
          <w:ilvl w:val="0"/>
          <w:numId w:val="2"/>
        </w:numPr>
        <w:tabs>
          <w:tab w:val="left" w:pos="9072"/>
        </w:tabs>
        <w:spacing w:before="40" w:after="0"/>
        <w:ind w:left="357" w:hanging="357"/>
        <w:jc w:val="both"/>
        <w:rPr>
          <w:rFonts w:ascii="Calibri" w:hAnsi="Calibri" w:cstheme="minorBidi"/>
          <w:color w:val="000000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 xml:space="preserve">Reorganisation, integration, enhancement, maintenance and provision of training for an </w:t>
      </w:r>
      <w:r w:rsidR="00DE285F" w:rsidRPr="00650A46">
        <w:rPr>
          <w:rFonts w:ascii="Calibri" w:hAnsi="Calibri" w:cstheme="minorBidi"/>
          <w:color w:val="000000"/>
          <w:sz w:val="16"/>
          <w:szCs w:val="16"/>
        </w:rPr>
        <w:t>on-line freelance translator database, involving the integration of separate international databases into a single internet database</w:t>
      </w:r>
    </w:p>
    <w:p w:rsidR="00DE285F" w:rsidRPr="00650A46" w:rsidRDefault="00DE285F" w:rsidP="00183FDA">
      <w:pPr>
        <w:numPr>
          <w:ilvl w:val="0"/>
          <w:numId w:val="2"/>
        </w:numPr>
        <w:tabs>
          <w:tab w:val="left" w:pos="9072"/>
        </w:tabs>
        <w:spacing w:before="40" w:after="0"/>
        <w:ind w:left="357" w:hanging="357"/>
        <w:jc w:val="both"/>
        <w:rPr>
          <w:rFonts w:ascii="Calibri" w:hAnsi="Calibri" w:cstheme="minorBidi"/>
          <w:color w:val="000000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>Managed team in the processing, identifying and evaluating of translators and evaluators, and in the production and analysis of management reports, generating a 20% increase in the database</w:t>
      </w:r>
    </w:p>
    <w:p w:rsidR="00DE285F" w:rsidRPr="00650A46" w:rsidRDefault="00DE285F" w:rsidP="0097527F">
      <w:pPr>
        <w:numPr>
          <w:ilvl w:val="0"/>
          <w:numId w:val="2"/>
        </w:numPr>
        <w:tabs>
          <w:tab w:val="left" w:pos="9072"/>
        </w:tabs>
        <w:spacing w:before="40" w:after="0"/>
        <w:ind w:left="357" w:hanging="357"/>
        <w:jc w:val="both"/>
        <w:rPr>
          <w:rFonts w:ascii="Calibri" w:hAnsi="Calibri" w:cstheme="minorBidi"/>
          <w:color w:val="000000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>Liaised with international offices, translation managers, lead translators and accountants</w:t>
      </w:r>
    </w:p>
    <w:p w:rsidR="00DE285F" w:rsidRPr="00650A46" w:rsidRDefault="00DE285F" w:rsidP="00650A46">
      <w:pPr>
        <w:numPr>
          <w:ilvl w:val="0"/>
          <w:numId w:val="2"/>
        </w:numPr>
        <w:spacing w:before="0" w:after="120"/>
        <w:ind w:left="357" w:hanging="357"/>
        <w:jc w:val="both"/>
        <w:rPr>
          <w:rFonts w:ascii="Calibri" w:hAnsi="Calibri" w:cstheme="minorBidi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>Subcontracted to, negotiated rates with, and drew up localisation guidelines for, translation agencies and freelance translators using translation memory tools</w:t>
      </w:r>
      <w:r w:rsidRPr="00650A46">
        <w:rPr>
          <w:rFonts w:ascii="Calibri" w:hAnsi="Calibri" w:cstheme="minorBidi"/>
          <w:sz w:val="16"/>
          <w:szCs w:val="16"/>
        </w:rPr>
        <w:t xml:space="preserve"> </w:t>
      </w:r>
    </w:p>
    <w:p w:rsidR="00DE285F" w:rsidRPr="00255282" w:rsidRDefault="00DE285F" w:rsidP="00A52D56">
      <w:pPr>
        <w:pStyle w:val="Heading5"/>
        <w:numPr>
          <w:ilvl w:val="0"/>
          <w:numId w:val="0"/>
        </w:numPr>
        <w:shd w:val="clear" w:color="auto" w:fill="BFBFBF"/>
        <w:tabs>
          <w:tab w:val="left" w:pos="9072"/>
        </w:tabs>
        <w:rPr>
          <w:rFonts w:ascii="Calibri" w:hAnsi="Calibri" w:cstheme="minorBidi"/>
          <w:sz w:val="20"/>
        </w:rPr>
      </w:pPr>
      <w:r w:rsidRPr="00255282">
        <w:rPr>
          <w:rFonts w:ascii="Calibri" w:hAnsi="Calibri" w:cstheme="minorBidi"/>
          <w:sz w:val="20"/>
        </w:rPr>
        <w:t>International Educati</w:t>
      </w:r>
      <w:r w:rsidR="00A52D56">
        <w:rPr>
          <w:rFonts w:ascii="Calibri" w:hAnsi="Calibri" w:cstheme="minorBidi"/>
          <w:sz w:val="20"/>
        </w:rPr>
        <w:t>onal Publishing Sales Manager, Graduate Opportunities Guides</w:t>
      </w:r>
      <w:r w:rsidRPr="00255282">
        <w:rPr>
          <w:rFonts w:ascii="Calibri" w:hAnsi="Calibri" w:cstheme="minorBidi"/>
          <w:sz w:val="20"/>
        </w:rPr>
        <w:t xml:space="preserve">, Norway </w:t>
      </w:r>
      <w:r w:rsidR="00650A46">
        <w:rPr>
          <w:rFonts w:ascii="Calibri" w:hAnsi="Calibri" w:cstheme="minorBidi"/>
          <w:sz w:val="20"/>
        </w:rPr>
        <w:t xml:space="preserve">        </w:t>
      </w:r>
      <w:r w:rsidRPr="00255282">
        <w:rPr>
          <w:rFonts w:ascii="Calibri" w:hAnsi="Calibri" w:cstheme="minorBidi"/>
          <w:sz w:val="20"/>
        </w:rPr>
        <w:t>1995-1997</w:t>
      </w:r>
    </w:p>
    <w:p w:rsidR="00DE285F" w:rsidRPr="00650A46" w:rsidRDefault="00DE285F" w:rsidP="00650A46">
      <w:pPr>
        <w:pStyle w:val="BodyText"/>
        <w:numPr>
          <w:ilvl w:val="0"/>
          <w:numId w:val="7"/>
        </w:numPr>
        <w:spacing w:before="40" w:after="0"/>
        <w:ind w:left="363" w:hanging="357"/>
        <w:rPr>
          <w:rFonts w:ascii="Calibri" w:hAnsi="Calibri" w:cstheme="minorBidi"/>
          <w:color w:val="000000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>Employee-of-the-year award for sales achievement, for</w:t>
      </w:r>
    </w:p>
    <w:p w:rsidR="00DE285F" w:rsidRPr="00650A46" w:rsidRDefault="00DE285F" w:rsidP="00650A46">
      <w:pPr>
        <w:pStyle w:val="BodyText"/>
        <w:numPr>
          <w:ilvl w:val="0"/>
          <w:numId w:val="7"/>
        </w:numPr>
        <w:tabs>
          <w:tab w:val="clear" w:pos="360"/>
          <w:tab w:val="num" w:pos="717"/>
        </w:tabs>
        <w:spacing w:after="0"/>
        <w:ind w:left="717" w:hanging="357"/>
        <w:rPr>
          <w:rFonts w:ascii="Calibri" w:hAnsi="Calibri" w:cstheme="minorBidi"/>
          <w:color w:val="000000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>training and motivating a multicultural telemarketing team</w:t>
      </w:r>
    </w:p>
    <w:p w:rsidR="00DE285F" w:rsidRPr="00650A46" w:rsidRDefault="00DE285F" w:rsidP="00650A46">
      <w:pPr>
        <w:pStyle w:val="BodyText"/>
        <w:numPr>
          <w:ilvl w:val="0"/>
          <w:numId w:val="7"/>
        </w:numPr>
        <w:tabs>
          <w:tab w:val="clear" w:pos="360"/>
          <w:tab w:val="num" w:pos="717"/>
        </w:tabs>
        <w:spacing w:after="0"/>
        <w:ind w:left="717" w:hanging="357"/>
        <w:rPr>
          <w:rFonts w:ascii="Calibri" w:hAnsi="Calibri" w:cstheme="minorBidi"/>
          <w:color w:val="000000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>quadrupling the number of company publications</w:t>
      </w:r>
    </w:p>
    <w:p w:rsidR="00DE285F" w:rsidRPr="00650A46" w:rsidRDefault="00DE285F" w:rsidP="00650A46">
      <w:pPr>
        <w:pStyle w:val="BodyText"/>
        <w:numPr>
          <w:ilvl w:val="0"/>
          <w:numId w:val="7"/>
        </w:numPr>
        <w:tabs>
          <w:tab w:val="clear" w:pos="360"/>
          <w:tab w:val="num" w:pos="717"/>
        </w:tabs>
        <w:spacing w:after="0"/>
        <w:ind w:left="717" w:hanging="357"/>
        <w:rPr>
          <w:rFonts w:ascii="Calibri" w:hAnsi="Calibri" w:cstheme="minorBidi"/>
          <w:color w:val="000000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>expanding a national educational media sales client base into a worldwide client base</w:t>
      </w:r>
    </w:p>
    <w:p w:rsidR="00DE285F" w:rsidRPr="00650A46" w:rsidRDefault="00DE285F" w:rsidP="00650A46">
      <w:pPr>
        <w:pStyle w:val="BodyText"/>
        <w:numPr>
          <w:ilvl w:val="0"/>
          <w:numId w:val="7"/>
        </w:numPr>
        <w:tabs>
          <w:tab w:val="clear" w:pos="360"/>
          <w:tab w:val="num" w:pos="717"/>
        </w:tabs>
        <w:spacing w:after="0"/>
        <w:ind w:left="717" w:hanging="357"/>
        <w:rPr>
          <w:rFonts w:ascii="Calibri" w:hAnsi="Calibri" w:cstheme="minorBidi"/>
          <w:color w:val="000000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>co-planning, coordinating and implementing marketing strategies and campaigns</w:t>
      </w:r>
    </w:p>
    <w:p w:rsidR="00DE285F" w:rsidRPr="00650A46" w:rsidRDefault="00DE285F" w:rsidP="00101E1B">
      <w:pPr>
        <w:pStyle w:val="BodyText"/>
        <w:numPr>
          <w:ilvl w:val="0"/>
          <w:numId w:val="7"/>
        </w:numPr>
        <w:tabs>
          <w:tab w:val="clear" w:pos="360"/>
          <w:tab w:val="num" w:pos="717"/>
        </w:tabs>
        <w:spacing w:after="160"/>
        <w:ind w:left="714" w:hanging="357"/>
        <w:rPr>
          <w:rFonts w:ascii="Calibri" w:hAnsi="Calibri" w:cstheme="minorBidi"/>
          <w:color w:val="000000"/>
          <w:sz w:val="16"/>
          <w:szCs w:val="16"/>
        </w:rPr>
      </w:pPr>
      <w:r w:rsidRPr="00650A46">
        <w:rPr>
          <w:rFonts w:ascii="Calibri" w:hAnsi="Calibri" w:cstheme="minorBidi"/>
          <w:color w:val="000000"/>
          <w:sz w:val="16"/>
          <w:szCs w:val="16"/>
        </w:rPr>
        <w:t>working at all stages of publication with processing and mark-up of artwork and copy</w:t>
      </w:r>
    </w:p>
    <w:p w:rsidR="00387B9E" w:rsidRPr="00085DBA" w:rsidRDefault="00387B9E" w:rsidP="00387B9E">
      <w:pPr>
        <w:pStyle w:val="Heading5"/>
        <w:numPr>
          <w:ilvl w:val="0"/>
          <w:numId w:val="0"/>
        </w:numPr>
        <w:shd w:val="clear" w:color="auto" w:fill="CCCCCC"/>
        <w:rPr>
          <w:rFonts w:ascii="Calibri" w:hAnsi="Calibri"/>
          <w:sz w:val="20"/>
        </w:rPr>
      </w:pPr>
      <w:r w:rsidRPr="00085DBA">
        <w:rPr>
          <w:rFonts w:ascii="Calibri" w:hAnsi="Calibri"/>
          <w:sz w:val="20"/>
        </w:rPr>
        <w:t>EDUCATION AND TRAINING</w:t>
      </w:r>
    </w:p>
    <w:p w:rsidR="00387B9E" w:rsidRPr="00650A46" w:rsidRDefault="00387B9E" w:rsidP="00650A46">
      <w:pPr>
        <w:spacing w:before="0" w:after="0"/>
        <w:rPr>
          <w:rFonts w:ascii="Calibri" w:hAnsi="Calibri"/>
          <w:sz w:val="12"/>
          <w:szCs w:val="12"/>
        </w:rPr>
      </w:pPr>
    </w:p>
    <w:p w:rsidR="00387B9E" w:rsidRPr="00085DBA" w:rsidRDefault="00387B9E" w:rsidP="00387B9E">
      <w:pPr>
        <w:shd w:val="clear" w:color="auto" w:fill="BFBFBF"/>
        <w:spacing w:before="0" w:after="0"/>
        <w:jc w:val="both"/>
        <w:rPr>
          <w:rFonts w:ascii="Calibri" w:hAnsi="Calibri"/>
          <w:b/>
          <w:bCs/>
          <w:color w:val="000000"/>
          <w:sz w:val="20"/>
        </w:rPr>
      </w:pPr>
      <w:r w:rsidRPr="00085DBA">
        <w:rPr>
          <w:rFonts w:ascii="Calibri" w:hAnsi="Calibri"/>
          <w:b/>
          <w:bCs/>
          <w:color w:val="000000"/>
          <w:sz w:val="20"/>
        </w:rPr>
        <w:t>Academic</w:t>
      </w:r>
    </w:p>
    <w:p w:rsidR="00387B9E" w:rsidRPr="00650A46" w:rsidRDefault="00387B9E" w:rsidP="00387B9E">
      <w:pPr>
        <w:spacing w:before="120" w:after="0"/>
        <w:jc w:val="both"/>
        <w:rPr>
          <w:rFonts w:ascii="Calibri" w:hAnsi="Calibri"/>
          <w:bCs/>
          <w:color w:val="000000"/>
          <w:sz w:val="16"/>
          <w:szCs w:val="16"/>
        </w:rPr>
      </w:pPr>
      <w:r w:rsidRPr="00650A46">
        <w:rPr>
          <w:rFonts w:ascii="Calibri" w:hAnsi="Calibri"/>
          <w:b/>
          <w:bCs/>
          <w:color w:val="000000"/>
          <w:sz w:val="16"/>
          <w:szCs w:val="16"/>
        </w:rPr>
        <w:t>Harrow County Grammar School, 1972</w:t>
      </w:r>
      <w:r w:rsidRPr="00650A46">
        <w:rPr>
          <w:rFonts w:ascii="Calibri" w:hAnsi="Calibri"/>
          <w:bCs/>
          <w:color w:val="000000"/>
          <w:sz w:val="16"/>
          <w:szCs w:val="16"/>
        </w:rPr>
        <w:t xml:space="preserve"> A-Levels in French, Spanish and German, S-Level in French</w:t>
      </w:r>
    </w:p>
    <w:p w:rsidR="00387B9E" w:rsidRPr="00650A46" w:rsidRDefault="00387B9E" w:rsidP="00387B9E">
      <w:pPr>
        <w:spacing w:before="0" w:after="0"/>
        <w:jc w:val="both"/>
        <w:rPr>
          <w:rFonts w:ascii="Calibri" w:hAnsi="Calibri"/>
          <w:bCs/>
          <w:color w:val="000000"/>
          <w:sz w:val="16"/>
          <w:szCs w:val="16"/>
        </w:rPr>
      </w:pPr>
      <w:r w:rsidRPr="00650A46">
        <w:rPr>
          <w:rFonts w:ascii="Calibri" w:hAnsi="Calibri"/>
          <w:b/>
          <w:bCs/>
          <w:color w:val="000000"/>
          <w:sz w:val="16"/>
          <w:szCs w:val="16"/>
        </w:rPr>
        <w:t>University of Edinburgh,</w:t>
      </w:r>
      <w:r w:rsidRPr="00650A46">
        <w:rPr>
          <w:rFonts w:ascii="Calibri" w:hAnsi="Calibri"/>
          <w:bCs/>
          <w:color w:val="000000"/>
          <w:sz w:val="16"/>
          <w:szCs w:val="16"/>
        </w:rPr>
        <w:t xml:space="preserve"> </w:t>
      </w:r>
      <w:r w:rsidRPr="00650A46">
        <w:rPr>
          <w:rFonts w:ascii="Calibri" w:hAnsi="Calibri"/>
          <w:b/>
          <w:bCs/>
          <w:color w:val="000000"/>
          <w:sz w:val="16"/>
          <w:szCs w:val="16"/>
        </w:rPr>
        <w:t>1980-4,</w:t>
      </w:r>
      <w:r w:rsidRPr="00650A46">
        <w:rPr>
          <w:rFonts w:ascii="Calibri" w:hAnsi="Calibri"/>
          <w:bCs/>
          <w:color w:val="000000"/>
          <w:sz w:val="16"/>
          <w:szCs w:val="16"/>
        </w:rPr>
        <w:t xml:space="preserve"> MA in European and East Asian Studies: Chinese Language and Civilisation, Japanese, Russian Language and Literature, European and British Empire History</w:t>
      </w:r>
    </w:p>
    <w:p w:rsidR="00387B9E" w:rsidRPr="00650A46" w:rsidRDefault="00387B9E" w:rsidP="00387B9E">
      <w:pPr>
        <w:spacing w:before="0" w:after="0"/>
        <w:jc w:val="both"/>
        <w:rPr>
          <w:rFonts w:ascii="Calibri" w:hAnsi="Calibri"/>
          <w:bCs/>
          <w:color w:val="000000"/>
          <w:sz w:val="16"/>
          <w:szCs w:val="16"/>
        </w:rPr>
      </w:pPr>
      <w:r w:rsidRPr="00650A46">
        <w:rPr>
          <w:rFonts w:ascii="Calibri" w:hAnsi="Calibri"/>
          <w:b/>
          <w:bCs/>
          <w:color w:val="000000"/>
          <w:sz w:val="16"/>
          <w:szCs w:val="16"/>
        </w:rPr>
        <w:t>University of Oslo, Norway, 1993,</w:t>
      </w:r>
      <w:r w:rsidRPr="00650A46">
        <w:rPr>
          <w:rFonts w:ascii="Calibri" w:hAnsi="Calibri"/>
          <w:bCs/>
          <w:color w:val="000000"/>
          <w:sz w:val="16"/>
          <w:szCs w:val="16"/>
        </w:rPr>
        <w:t xml:space="preserve"> Norwegian Language</w:t>
      </w:r>
    </w:p>
    <w:p w:rsidR="00387B9E" w:rsidRPr="00650A46" w:rsidRDefault="00387B9E" w:rsidP="00387B9E">
      <w:pPr>
        <w:spacing w:before="0" w:after="0"/>
        <w:jc w:val="both"/>
        <w:rPr>
          <w:rFonts w:ascii="Calibri" w:hAnsi="Calibri"/>
          <w:bCs/>
          <w:color w:val="000000"/>
          <w:sz w:val="12"/>
          <w:szCs w:val="12"/>
        </w:rPr>
      </w:pPr>
    </w:p>
    <w:p w:rsidR="00387B9E" w:rsidRPr="00085DBA" w:rsidRDefault="00387B9E" w:rsidP="00387B9E">
      <w:pPr>
        <w:pStyle w:val="Heading5"/>
        <w:numPr>
          <w:ilvl w:val="0"/>
          <w:numId w:val="0"/>
        </w:numPr>
        <w:shd w:val="clear" w:color="auto" w:fill="BFBFBF"/>
        <w:spacing w:after="60"/>
        <w:rPr>
          <w:rFonts w:ascii="Calibri" w:hAnsi="Calibri"/>
          <w:sz w:val="20"/>
        </w:rPr>
      </w:pPr>
      <w:r w:rsidRPr="00085DBA">
        <w:rPr>
          <w:rFonts w:ascii="Calibri" w:hAnsi="Calibri"/>
          <w:sz w:val="20"/>
        </w:rPr>
        <w:t>Professional</w:t>
      </w:r>
    </w:p>
    <w:p w:rsidR="00387B9E" w:rsidRPr="00650A46" w:rsidRDefault="00387B9E" w:rsidP="00101E1B">
      <w:pPr>
        <w:spacing w:before="0" w:after="0"/>
        <w:jc w:val="both"/>
        <w:rPr>
          <w:rFonts w:ascii="Calibri" w:hAnsi="Calibri"/>
          <w:bCs/>
          <w:color w:val="000000"/>
          <w:sz w:val="16"/>
          <w:szCs w:val="16"/>
        </w:rPr>
      </w:pPr>
      <w:r w:rsidRPr="00650A46">
        <w:rPr>
          <w:rFonts w:ascii="Calibri" w:hAnsi="Calibri"/>
          <w:b/>
          <w:bCs/>
          <w:color w:val="000000"/>
          <w:sz w:val="16"/>
          <w:szCs w:val="16"/>
        </w:rPr>
        <w:t>University of Westminster,</w:t>
      </w:r>
      <w:r w:rsidRPr="00650A46">
        <w:rPr>
          <w:rFonts w:ascii="Calibri" w:hAnsi="Calibri"/>
          <w:bCs/>
          <w:color w:val="000000"/>
          <w:sz w:val="16"/>
          <w:szCs w:val="16"/>
        </w:rPr>
        <w:t xml:space="preserve"> </w:t>
      </w:r>
      <w:r w:rsidRPr="00650A46">
        <w:rPr>
          <w:rFonts w:ascii="Calibri" w:hAnsi="Calibri"/>
          <w:b/>
          <w:bCs/>
          <w:color w:val="000000"/>
          <w:sz w:val="16"/>
          <w:szCs w:val="16"/>
        </w:rPr>
        <w:t>1985-6,</w:t>
      </w:r>
      <w:r w:rsidRPr="00650A46">
        <w:rPr>
          <w:rFonts w:ascii="Calibri" w:hAnsi="Calibri"/>
          <w:bCs/>
          <w:color w:val="000000"/>
          <w:sz w:val="16"/>
          <w:szCs w:val="16"/>
        </w:rPr>
        <w:t xml:space="preserve"> Postgraduate Diploma in Technical and Specialised Translation: French, Spanish, Italian and Portuguese into English</w:t>
      </w:r>
    </w:p>
    <w:p w:rsidR="00387B9E" w:rsidRPr="00650A46" w:rsidRDefault="00387B9E" w:rsidP="00101E1B">
      <w:pPr>
        <w:spacing w:before="0" w:after="0"/>
        <w:jc w:val="both"/>
        <w:rPr>
          <w:rFonts w:ascii="Calibri" w:hAnsi="Calibri"/>
          <w:color w:val="000000"/>
          <w:sz w:val="16"/>
          <w:szCs w:val="16"/>
        </w:rPr>
      </w:pPr>
      <w:r w:rsidRPr="00650A46">
        <w:rPr>
          <w:rFonts w:ascii="Calibri" w:hAnsi="Calibri"/>
          <w:b/>
          <w:color w:val="000000"/>
          <w:sz w:val="16"/>
          <w:szCs w:val="16"/>
        </w:rPr>
        <w:t xml:space="preserve">Norwegian School of Management, Oslo, 1993 </w:t>
      </w:r>
      <w:r w:rsidRPr="00650A46">
        <w:rPr>
          <w:rFonts w:ascii="Calibri" w:hAnsi="Calibri"/>
          <w:color w:val="000000"/>
          <w:sz w:val="16"/>
          <w:szCs w:val="16"/>
        </w:rPr>
        <w:t>Certificate in management and administration, marketing management, human resources management and project management</w:t>
      </w:r>
    </w:p>
    <w:p w:rsidR="00387B9E" w:rsidRPr="00650A46" w:rsidRDefault="00387B9E" w:rsidP="00101E1B">
      <w:pPr>
        <w:spacing w:before="0" w:after="0"/>
        <w:jc w:val="both"/>
        <w:rPr>
          <w:rFonts w:ascii="Calibri" w:hAnsi="Calibri"/>
          <w:bCs/>
          <w:color w:val="000000"/>
          <w:sz w:val="16"/>
          <w:szCs w:val="16"/>
        </w:rPr>
      </w:pPr>
      <w:r w:rsidRPr="00650A46">
        <w:rPr>
          <w:rFonts w:ascii="Calibri" w:hAnsi="Calibri"/>
          <w:b/>
          <w:color w:val="000000"/>
          <w:sz w:val="16"/>
          <w:szCs w:val="16"/>
        </w:rPr>
        <w:t xml:space="preserve">Dublin Business School, Ireland, 1999-2000 </w:t>
      </w:r>
      <w:r w:rsidRPr="00650A46">
        <w:rPr>
          <w:rFonts w:ascii="Calibri" w:hAnsi="Calibri"/>
          <w:bCs/>
          <w:color w:val="000000"/>
          <w:sz w:val="16"/>
          <w:szCs w:val="16"/>
        </w:rPr>
        <w:t>Postgraduate Diploma in Psychoanalytic Studies</w:t>
      </w:r>
    </w:p>
    <w:p w:rsidR="00387B9E" w:rsidRPr="00650A46" w:rsidRDefault="00387B9E" w:rsidP="00101E1B">
      <w:pPr>
        <w:spacing w:before="0" w:after="0"/>
        <w:jc w:val="both"/>
        <w:rPr>
          <w:rFonts w:ascii="Calibri" w:hAnsi="Calibri"/>
          <w:bCs/>
          <w:color w:val="000000"/>
          <w:sz w:val="16"/>
          <w:szCs w:val="16"/>
        </w:rPr>
      </w:pPr>
      <w:r w:rsidRPr="00650A46">
        <w:rPr>
          <w:rFonts w:ascii="Calibri" w:hAnsi="Calibri"/>
          <w:b/>
          <w:color w:val="000000"/>
          <w:sz w:val="16"/>
          <w:szCs w:val="16"/>
        </w:rPr>
        <w:t>Regents University London, School of Psychotherapy and Psychology, 2001-6</w:t>
      </w:r>
      <w:r w:rsidRPr="00650A46">
        <w:rPr>
          <w:rFonts w:ascii="Calibri" w:hAnsi="Calibri"/>
          <w:bCs/>
          <w:color w:val="000000"/>
          <w:sz w:val="16"/>
          <w:szCs w:val="16"/>
        </w:rPr>
        <w:t xml:space="preserve"> Certificate and Postgraduate Diploma in Psychotherapy and Counselling, Advanced Diploma in Existential Psychotherapy</w:t>
      </w:r>
    </w:p>
    <w:p w:rsidR="00387B9E" w:rsidRPr="00650A46" w:rsidRDefault="00387B9E" w:rsidP="00101E1B">
      <w:pPr>
        <w:spacing w:before="0" w:after="0"/>
        <w:jc w:val="both"/>
        <w:rPr>
          <w:rFonts w:ascii="Calibri" w:hAnsi="Calibri"/>
          <w:bCs/>
          <w:color w:val="000000"/>
          <w:sz w:val="16"/>
          <w:szCs w:val="16"/>
        </w:rPr>
      </w:pPr>
      <w:r w:rsidRPr="00650A46">
        <w:rPr>
          <w:rFonts w:ascii="Calibri" w:hAnsi="Calibri"/>
          <w:b/>
          <w:color w:val="000000"/>
          <w:sz w:val="16"/>
          <w:szCs w:val="16"/>
        </w:rPr>
        <w:t xml:space="preserve">University of Cambridge, 2013, </w:t>
      </w:r>
      <w:r w:rsidRPr="00650A46">
        <w:rPr>
          <w:rFonts w:ascii="Calibri" w:hAnsi="Calibri"/>
          <w:bCs/>
          <w:color w:val="000000"/>
          <w:sz w:val="16"/>
          <w:szCs w:val="16"/>
        </w:rPr>
        <w:t>Cambridge ESOL Level 5 Certificate in Teaching English to Speakers of Other Languages (CELTA), at Izmir University of Economics, Turkey</w:t>
      </w:r>
    </w:p>
    <w:p w:rsidR="00387B9E" w:rsidRPr="00650A46" w:rsidRDefault="00387B9E" w:rsidP="00101E1B">
      <w:pPr>
        <w:pStyle w:val="Heading4"/>
        <w:numPr>
          <w:ilvl w:val="0"/>
          <w:numId w:val="0"/>
        </w:numPr>
        <w:spacing w:before="0" w:after="160"/>
        <w:rPr>
          <w:rFonts w:ascii="Calibri" w:hAnsi="Calibri"/>
          <w:b w:val="0"/>
          <w:sz w:val="16"/>
          <w:szCs w:val="16"/>
        </w:rPr>
      </w:pPr>
      <w:r w:rsidRPr="00650A46">
        <w:rPr>
          <w:rFonts w:ascii="Calibri" w:hAnsi="Calibri"/>
          <w:sz w:val="16"/>
          <w:szCs w:val="16"/>
        </w:rPr>
        <w:t xml:space="preserve">Certificates in </w:t>
      </w:r>
      <w:r w:rsidRPr="00650A46">
        <w:rPr>
          <w:rFonts w:ascii="Calibri" w:hAnsi="Calibri"/>
          <w:b w:val="0"/>
          <w:sz w:val="16"/>
          <w:szCs w:val="16"/>
        </w:rPr>
        <w:t>Systems analysis and design, a</w:t>
      </w:r>
      <w:r w:rsidRPr="00650A46">
        <w:rPr>
          <w:rFonts w:ascii="Calibri" w:hAnsi="Calibri"/>
          <w:b w:val="0"/>
          <w:bCs/>
          <w:sz w:val="16"/>
          <w:szCs w:val="16"/>
        </w:rPr>
        <w:t>ccountancy and finance, o</w:t>
      </w:r>
      <w:r w:rsidRPr="00650A46">
        <w:rPr>
          <w:rFonts w:ascii="Calibri" w:hAnsi="Calibri"/>
          <w:b w:val="0"/>
          <w:sz w:val="16"/>
          <w:szCs w:val="16"/>
        </w:rPr>
        <w:t>nline and telephone counselling</w:t>
      </w:r>
      <w:r w:rsidRPr="00650A46">
        <w:rPr>
          <w:rFonts w:ascii="Calibri" w:hAnsi="Calibri"/>
          <w:b w:val="0"/>
          <w:bCs/>
          <w:sz w:val="16"/>
          <w:szCs w:val="16"/>
        </w:rPr>
        <w:t xml:space="preserve">, </w:t>
      </w:r>
      <w:r w:rsidRPr="00650A46">
        <w:rPr>
          <w:rFonts w:ascii="Calibri" w:hAnsi="Calibri"/>
          <w:b w:val="0"/>
          <w:sz w:val="16"/>
          <w:szCs w:val="16"/>
        </w:rPr>
        <w:t>life coaching</w:t>
      </w:r>
      <w:r w:rsidRPr="00650A46">
        <w:rPr>
          <w:rFonts w:ascii="Calibri" w:hAnsi="Calibri"/>
          <w:b w:val="0"/>
          <w:sz w:val="16"/>
          <w:szCs w:val="16"/>
        </w:rPr>
        <w:tab/>
      </w:r>
    </w:p>
    <w:p w:rsidR="00387B9E" w:rsidRPr="00085DBA" w:rsidRDefault="00387B9E" w:rsidP="00387B9E">
      <w:pPr>
        <w:pStyle w:val="Heading2"/>
        <w:numPr>
          <w:ilvl w:val="0"/>
          <w:numId w:val="0"/>
        </w:numPr>
        <w:shd w:val="clear" w:color="auto" w:fill="BFBFBF"/>
        <w:spacing w:before="0" w:after="60"/>
        <w:jc w:val="left"/>
        <w:rPr>
          <w:rFonts w:ascii="Calibri" w:hAnsi="Calibri"/>
          <w:bCs/>
        </w:rPr>
      </w:pPr>
      <w:r w:rsidRPr="00085DBA">
        <w:rPr>
          <w:rFonts w:ascii="Calibri" w:hAnsi="Calibri"/>
          <w:bCs/>
        </w:rPr>
        <w:t>PERSONAL INTERESTS</w:t>
      </w:r>
    </w:p>
    <w:p w:rsidR="00101E1B" w:rsidRPr="00650A46" w:rsidRDefault="00387B9E" w:rsidP="00101E1B">
      <w:pPr>
        <w:spacing w:before="0" w:after="0"/>
        <w:jc w:val="both"/>
        <w:rPr>
          <w:rFonts w:ascii="Calibri" w:hAnsi="Calibri"/>
          <w:color w:val="000000"/>
          <w:sz w:val="16"/>
          <w:szCs w:val="16"/>
        </w:rPr>
      </w:pPr>
      <w:r w:rsidRPr="00650A46">
        <w:rPr>
          <w:rFonts w:ascii="Calibri" w:hAnsi="Calibri"/>
          <w:color w:val="000000"/>
          <w:sz w:val="16"/>
          <w:szCs w:val="16"/>
        </w:rPr>
        <w:t>Worldwide travel, swimming, hiking, film, drama, acting, literature, life philosophy, science fact and fiction, human psychology, international history, politics and international affairs, complementary therapy, playing music and singing.</w:t>
      </w:r>
    </w:p>
    <w:sectPr w:rsidR="00101E1B" w:rsidRPr="00650A46" w:rsidSect="00DE285F">
      <w:pgSz w:w="11905" w:h="16837"/>
      <w:pgMar w:top="1440" w:right="1440" w:bottom="1440" w:left="1440" w:header="720" w:footer="720" w:gutter="0"/>
      <w:pgBorders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03" w:rsidRDefault="00DB4303" w:rsidP="00B776EB">
      <w:pPr>
        <w:spacing w:before="0" w:after="0"/>
      </w:pPr>
      <w:r>
        <w:separator/>
      </w:r>
    </w:p>
  </w:endnote>
  <w:endnote w:type="continuationSeparator" w:id="0">
    <w:p w:rsidR="00DB4303" w:rsidRDefault="00DB4303" w:rsidP="00B776E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03" w:rsidRDefault="00DB4303" w:rsidP="00B776EB">
      <w:pPr>
        <w:spacing w:before="0" w:after="0"/>
      </w:pPr>
      <w:r>
        <w:separator/>
      </w:r>
    </w:p>
  </w:footnote>
  <w:footnote w:type="continuationSeparator" w:id="0">
    <w:p w:rsidR="00DB4303" w:rsidRDefault="00DB4303" w:rsidP="00B776E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1F45"/>
    <w:rsid w:val="00003FCC"/>
    <w:rsid w:val="00011C79"/>
    <w:rsid w:val="00060569"/>
    <w:rsid w:val="00093D27"/>
    <w:rsid w:val="000F1231"/>
    <w:rsid w:val="00101E1B"/>
    <w:rsid w:val="00167BBA"/>
    <w:rsid w:val="00183FDA"/>
    <w:rsid w:val="001B5687"/>
    <w:rsid w:val="001C5380"/>
    <w:rsid w:val="00216595"/>
    <w:rsid w:val="00255282"/>
    <w:rsid w:val="0026646A"/>
    <w:rsid w:val="002C393D"/>
    <w:rsid w:val="002F739E"/>
    <w:rsid w:val="0030724F"/>
    <w:rsid w:val="00316725"/>
    <w:rsid w:val="003424C1"/>
    <w:rsid w:val="00386A54"/>
    <w:rsid w:val="00387B9E"/>
    <w:rsid w:val="00496A76"/>
    <w:rsid w:val="004E70C0"/>
    <w:rsid w:val="004F7ED2"/>
    <w:rsid w:val="00515444"/>
    <w:rsid w:val="0053660C"/>
    <w:rsid w:val="00544BCD"/>
    <w:rsid w:val="005D6396"/>
    <w:rsid w:val="0064748E"/>
    <w:rsid w:val="00650A46"/>
    <w:rsid w:val="00680783"/>
    <w:rsid w:val="006A2DED"/>
    <w:rsid w:val="006A57FB"/>
    <w:rsid w:val="006E1B4E"/>
    <w:rsid w:val="00731171"/>
    <w:rsid w:val="00772F89"/>
    <w:rsid w:val="00794CFF"/>
    <w:rsid w:val="007A0475"/>
    <w:rsid w:val="007B34E8"/>
    <w:rsid w:val="007B65F9"/>
    <w:rsid w:val="0080224E"/>
    <w:rsid w:val="00847A0E"/>
    <w:rsid w:val="00881C0A"/>
    <w:rsid w:val="008B1ED8"/>
    <w:rsid w:val="0092638C"/>
    <w:rsid w:val="0097527F"/>
    <w:rsid w:val="0097772A"/>
    <w:rsid w:val="0098226A"/>
    <w:rsid w:val="009E6E1B"/>
    <w:rsid w:val="00A327CD"/>
    <w:rsid w:val="00A52D56"/>
    <w:rsid w:val="00A753D2"/>
    <w:rsid w:val="00AA11EE"/>
    <w:rsid w:val="00AF7EDD"/>
    <w:rsid w:val="00B10DC3"/>
    <w:rsid w:val="00B27F35"/>
    <w:rsid w:val="00B67497"/>
    <w:rsid w:val="00B776EB"/>
    <w:rsid w:val="00C522DF"/>
    <w:rsid w:val="00D12117"/>
    <w:rsid w:val="00D435C7"/>
    <w:rsid w:val="00D4705F"/>
    <w:rsid w:val="00DA340A"/>
    <w:rsid w:val="00DA52A7"/>
    <w:rsid w:val="00DB4303"/>
    <w:rsid w:val="00DD5EC0"/>
    <w:rsid w:val="00DE285F"/>
    <w:rsid w:val="00DE7FE5"/>
    <w:rsid w:val="00E0196F"/>
    <w:rsid w:val="00E241F5"/>
    <w:rsid w:val="00E31F45"/>
    <w:rsid w:val="00E74D17"/>
    <w:rsid w:val="00E80493"/>
    <w:rsid w:val="00EA0DFF"/>
    <w:rsid w:val="00F13A5D"/>
    <w:rsid w:val="00F205BF"/>
    <w:rsid w:val="00F279CE"/>
    <w:rsid w:val="00F50039"/>
    <w:rsid w:val="00F55BAB"/>
    <w:rsid w:val="00FB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44"/>
    <w:pPr>
      <w:widowControl w:val="0"/>
      <w:suppressAutoHyphens/>
      <w:spacing w:before="100" w:after="100"/>
    </w:pPr>
    <w:rPr>
      <w:color w:val="00008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15444"/>
    <w:pPr>
      <w:keepNext/>
      <w:numPr>
        <w:numId w:val="1"/>
      </w:numPr>
      <w:spacing w:before="0" w:after="0"/>
      <w:jc w:val="center"/>
      <w:outlineLvl w:val="0"/>
    </w:pPr>
    <w:rPr>
      <w:rFonts w:ascii="Tahoma" w:hAnsi="Tahoma"/>
      <w:b/>
      <w:i/>
      <w:color w:val="000000"/>
      <w:sz w:val="32"/>
    </w:rPr>
  </w:style>
  <w:style w:type="paragraph" w:styleId="Heading2">
    <w:name w:val="heading 2"/>
    <w:basedOn w:val="Normal"/>
    <w:next w:val="Normal"/>
    <w:link w:val="Heading2Char"/>
    <w:qFormat/>
    <w:rsid w:val="00515444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rsid w:val="00515444"/>
    <w:pPr>
      <w:keepNext/>
      <w:numPr>
        <w:ilvl w:val="2"/>
        <w:numId w:val="1"/>
      </w:numPr>
      <w:spacing w:before="0" w:after="0"/>
      <w:outlineLvl w:val="2"/>
    </w:pPr>
    <w:rPr>
      <w:rFonts w:ascii="Tahoma" w:hAnsi="Tahoma"/>
      <w:b/>
      <w:bCs/>
      <w:color w:val="000000"/>
      <w:sz w:val="20"/>
    </w:rPr>
  </w:style>
  <w:style w:type="paragraph" w:styleId="Heading4">
    <w:name w:val="heading 4"/>
    <w:basedOn w:val="Normal"/>
    <w:next w:val="Normal"/>
    <w:link w:val="Heading4Char"/>
    <w:qFormat/>
    <w:rsid w:val="00515444"/>
    <w:pPr>
      <w:keepNext/>
      <w:numPr>
        <w:ilvl w:val="3"/>
        <w:numId w:val="1"/>
      </w:numPr>
      <w:jc w:val="both"/>
      <w:outlineLvl w:val="3"/>
    </w:pPr>
    <w:rPr>
      <w:rFonts w:ascii="Tahoma" w:hAnsi="Tahoma"/>
      <w:b/>
      <w:color w:val="000000"/>
    </w:rPr>
  </w:style>
  <w:style w:type="paragraph" w:styleId="Heading5">
    <w:name w:val="heading 5"/>
    <w:basedOn w:val="Normal"/>
    <w:next w:val="Normal"/>
    <w:link w:val="Heading5Char"/>
    <w:qFormat/>
    <w:rsid w:val="00515444"/>
    <w:pPr>
      <w:keepNext/>
      <w:numPr>
        <w:ilvl w:val="4"/>
        <w:numId w:val="1"/>
      </w:numPr>
      <w:spacing w:before="0" w:after="0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515444"/>
    <w:pPr>
      <w:keepNext/>
      <w:numPr>
        <w:ilvl w:val="5"/>
        <w:numId w:val="1"/>
      </w:numPr>
      <w:tabs>
        <w:tab w:val="left" w:pos="9072"/>
      </w:tabs>
      <w:jc w:val="center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15A"/>
    <w:rPr>
      <w:rFonts w:ascii="Cambria" w:eastAsia="Times New Roman" w:hAnsi="Cambria" w:cs="Times New Roman"/>
      <w:b/>
      <w:bCs/>
      <w:color w:val="000080"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15A"/>
    <w:rPr>
      <w:rFonts w:ascii="Cambria" w:eastAsia="Times New Roman" w:hAnsi="Cambria" w:cs="Times New Roman"/>
      <w:b/>
      <w:bCs/>
      <w:i/>
      <w:iCs/>
      <w:color w:val="000080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15A"/>
    <w:rPr>
      <w:rFonts w:ascii="Cambria" w:eastAsia="Times New Roman" w:hAnsi="Cambria" w:cs="Times New Roman"/>
      <w:b/>
      <w:bCs/>
      <w:color w:val="000080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515A"/>
    <w:rPr>
      <w:rFonts w:ascii="Calibri" w:eastAsia="Times New Roman" w:hAnsi="Calibri" w:cs="Arial"/>
      <w:b/>
      <w:bCs/>
      <w:color w:val="000080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15A"/>
    <w:rPr>
      <w:rFonts w:ascii="Calibri" w:eastAsia="Times New Roman" w:hAnsi="Calibri" w:cs="Arial"/>
      <w:b/>
      <w:bCs/>
      <w:i/>
      <w:iCs/>
      <w:color w:val="000080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15A"/>
    <w:rPr>
      <w:rFonts w:ascii="Calibri" w:eastAsia="Times New Roman" w:hAnsi="Calibri" w:cs="Arial"/>
      <w:b/>
      <w:bCs/>
      <w:color w:val="000080"/>
      <w:sz w:val="22"/>
      <w:szCs w:val="22"/>
      <w:lang w:eastAsia="ar-SA"/>
    </w:rPr>
  </w:style>
  <w:style w:type="character" w:customStyle="1" w:styleId="WW8Num2z0">
    <w:name w:val="WW8Num2z0"/>
    <w:rsid w:val="00515444"/>
    <w:rPr>
      <w:rFonts w:ascii="Courier New" w:hAnsi="Courier New"/>
    </w:rPr>
  </w:style>
  <w:style w:type="character" w:customStyle="1" w:styleId="WW8Num3z0">
    <w:name w:val="WW8Num3z0"/>
    <w:rsid w:val="00515444"/>
    <w:rPr>
      <w:rFonts w:ascii="Wingdings" w:hAnsi="Wingdings"/>
    </w:rPr>
  </w:style>
  <w:style w:type="character" w:customStyle="1" w:styleId="WW8Num4z0">
    <w:name w:val="WW8Num4z0"/>
    <w:rsid w:val="00515444"/>
    <w:rPr>
      <w:rFonts w:ascii="Symbol" w:hAnsi="Symbol"/>
      <w:sz w:val="16"/>
    </w:rPr>
  </w:style>
  <w:style w:type="character" w:customStyle="1" w:styleId="WW8Num5z0">
    <w:name w:val="WW8Num5z0"/>
    <w:rsid w:val="00515444"/>
    <w:rPr>
      <w:rFonts w:ascii="Courier New" w:hAnsi="Courier New"/>
    </w:rPr>
  </w:style>
  <w:style w:type="character" w:customStyle="1" w:styleId="WW8Num6z0">
    <w:name w:val="WW8Num6z0"/>
    <w:rsid w:val="00515444"/>
    <w:rPr>
      <w:rFonts w:ascii="Symbol" w:hAnsi="Symbol"/>
    </w:rPr>
  </w:style>
  <w:style w:type="character" w:customStyle="1" w:styleId="WW8Num7z0">
    <w:name w:val="WW8Num7z0"/>
    <w:rsid w:val="00515444"/>
    <w:rPr>
      <w:rFonts w:ascii="Symbol" w:hAnsi="Symbol"/>
      <w:sz w:val="16"/>
    </w:rPr>
  </w:style>
  <w:style w:type="character" w:customStyle="1" w:styleId="WW8Num8z0">
    <w:name w:val="WW8Num8z0"/>
    <w:rsid w:val="00515444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515444"/>
  </w:style>
  <w:style w:type="character" w:customStyle="1" w:styleId="WW-Absatz-Standardschriftart">
    <w:name w:val="WW-Absatz-Standardschriftart"/>
    <w:rsid w:val="00515444"/>
  </w:style>
  <w:style w:type="character" w:customStyle="1" w:styleId="WW8Num1z0">
    <w:name w:val="WW8Num1z0"/>
    <w:rsid w:val="00515444"/>
    <w:rPr>
      <w:rFonts w:ascii="Symbol" w:hAnsi="Symbol"/>
    </w:rPr>
  </w:style>
  <w:style w:type="character" w:customStyle="1" w:styleId="WW8Num1z1">
    <w:name w:val="WW8Num1z1"/>
    <w:rsid w:val="00515444"/>
    <w:rPr>
      <w:rFonts w:ascii="Courier New" w:hAnsi="Courier New"/>
    </w:rPr>
  </w:style>
  <w:style w:type="character" w:customStyle="1" w:styleId="WW8Num1z2">
    <w:name w:val="WW8Num1z2"/>
    <w:rsid w:val="00515444"/>
    <w:rPr>
      <w:rFonts w:ascii="Wingdings" w:hAnsi="Wingdings"/>
    </w:rPr>
  </w:style>
  <w:style w:type="character" w:customStyle="1" w:styleId="WW8Num3z1">
    <w:name w:val="WW8Num3z1"/>
    <w:rsid w:val="00515444"/>
    <w:rPr>
      <w:rFonts w:ascii="Courier New" w:hAnsi="Courier New"/>
    </w:rPr>
  </w:style>
  <w:style w:type="character" w:customStyle="1" w:styleId="WW8Num3z3">
    <w:name w:val="WW8Num3z3"/>
    <w:rsid w:val="00515444"/>
    <w:rPr>
      <w:rFonts w:ascii="Symbol" w:hAnsi="Symbol"/>
    </w:rPr>
  </w:style>
  <w:style w:type="character" w:customStyle="1" w:styleId="WW8Num4z1">
    <w:name w:val="WW8Num4z1"/>
    <w:rsid w:val="00515444"/>
    <w:rPr>
      <w:rFonts w:ascii="Courier New" w:hAnsi="Courier New"/>
    </w:rPr>
  </w:style>
  <w:style w:type="character" w:customStyle="1" w:styleId="WW8Num4z2">
    <w:name w:val="WW8Num4z2"/>
    <w:rsid w:val="00515444"/>
    <w:rPr>
      <w:rFonts w:ascii="Wingdings" w:hAnsi="Wingdings"/>
    </w:rPr>
  </w:style>
  <w:style w:type="character" w:customStyle="1" w:styleId="WW8Num4z3">
    <w:name w:val="WW8Num4z3"/>
    <w:rsid w:val="00515444"/>
    <w:rPr>
      <w:rFonts w:ascii="Symbol" w:hAnsi="Symbol"/>
    </w:rPr>
  </w:style>
  <w:style w:type="character" w:customStyle="1" w:styleId="WW8Num5z2">
    <w:name w:val="WW8Num5z2"/>
    <w:rsid w:val="00515444"/>
    <w:rPr>
      <w:rFonts w:ascii="Wingdings" w:hAnsi="Wingdings"/>
    </w:rPr>
  </w:style>
  <w:style w:type="character" w:customStyle="1" w:styleId="WW8Num5z3">
    <w:name w:val="WW8Num5z3"/>
    <w:rsid w:val="00515444"/>
    <w:rPr>
      <w:rFonts w:ascii="Symbol" w:hAnsi="Symbol"/>
    </w:rPr>
  </w:style>
  <w:style w:type="character" w:customStyle="1" w:styleId="WW8Num6z1">
    <w:name w:val="WW8Num6z1"/>
    <w:rsid w:val="00515444"/>
    <w:rPr>
      <w:rFonts w:ascii="Courier New" w:hAnsi="Courier New"/>
    </w:rPr>
  </w:style>
  <w:style w:type="character" w:customStyle="1" w:styleId="WW8Num6z2">
    <w:name w:val="WW8Num6z2"/>
    <w:rsid w:val="00515444"/>
    <w:rPr>
      <w:rFonts w:ascii="Wingdings" w:hAnsi="Wingdings"/>
    </w:rPr>
  </w:style>
  <w:style w:type="character" w:customStyle="1" w:styleId="WW8Num7z1">
    <w:name w:val="WW8Num7z1"/>
    <w:rsid w:val="00515444"/>
    <w:rPr>
      <w:rFonts w:ascii="Courier New" w:hAnsi="Courier New"/>
      <w:sz w:val="16"/>
    </w:rPr>
  </w:style>
  <w:style w:type="character" w:customStyle="1" w:styleId="WW8Num7z2">
    <w:name w:val="WW8Num7z2"/>
    <w:rsid w:val="00515444"/>
    <w:rPr>
      <w:rFonts w:ascii="Wingdings" w:hAnsi="Wingdings"/>
    </w:rPr>
  </w:style>
  <w:style w:type="character" w:customStyle="1" w:styleId="WW8Num7z3">
    <w:name w:val="WW8Num7z3"/>
    <w:rsid w:val="00515444"/>
    <w:rPr>
      <w:rFonts w:ascii="Symbol" w:hAnsi="Symbol"/>
    </w:rPr>
  </w:style>
  <w:style w:type="character" w:customStyle="1" w:styleId="WW8Num7z4">
    <w:name w:val="WW8Num7z4"/>
    <w:rsid w:val="00515444"/>
    <w:rPr>
      <w:rFonts w:ascii="Courier New" w:hAnsi="Courier New"/>
    </w:rPr>
  </w:style>
  <w:style w:type="character" w:customStyle="1" w:styleId="WW8Num8z1">
    <w:name w:val="WW8Num8z1"/>
    <w:rsid w:val="00515444"/>
    <w:rPr>
      <w:rFonts w:ascii="Courier New" w:hAnsi="Courier New"/>
    </w:rPr>
  </w:style>
  <w:style w:type="character" w:customStyle="1" w:styleId="WW8Num8z2">
    <w:name w:val="WW8Num8z2"/>
    <w:rsid w:val="00515444"/>
    <w:rPr>
      <w:rFonts w:ascii="Wingdings" w:hAnsi="Wingdings"/>
    </w:rPr>
  </w:style>
  <w:style w:type="character" w:customStyle="1" w:styleId="WW8Num8z3">
    <w:name w:val="WW8Num8z3"/>
    <w:rsid w:val="00515444"/>
    <w:rPr>
      <w:rFonts w:ascii="Symbol" w:hAnsi="Symbol"/>
    </w:rPr>
  </w:style>
  <w:style w:type="character" w:customStyle="1" w:styleId="WW8Num9z0">
    <w:name w:val="WW8Num9z0"/>
    <w:rsid w:val="00515444"/>
    <w:rPr>
      <w:rFonts w:ascii="Symbol" w:hAnsi="Symbol"/>
    </w:rPr>
  </w:style>
  <w:style w:type="character" w:customStyle="1" w:styleId="WW8Num9z1">
    <w:name w:val="WW8Num9z1"/>
    <w:rsid w:val="00515444"/>
    <w:rPr>
      <w:rFonts w:ascii="Courier New" w:hAnsi="Courier New"/>
    </w:rPr>
  </w:style>
  <w:style w:type="character" w:customStyle="1" w:styleId="WW8Num9z2">
    <w:name w:val="WW8Num9z2"/>
    <w:rsid w:val="00515444"/>
    <w:rPr>
      <w:rFonts w:ascii="Wingdings" w:hAnsi="Wingdings"/>
    </w:rPr>
  </w:style>
  <w:style w:type="character" w:customStyle="1" w:styleId="WW8Num10z0">
    <w:name w:val="WW8Num10z0"/>
    <w:rsid w:val="00515444"/>
    <w:rPr>
      <w:rFonts w:ascii="Symbol" w:hAnsi="Symbol"/>
    </w:rPr>
  </w:style>
  <w:style w:type="character" w:customStyle="1" w:styleId="WW8Num10z1">
    <w:name w:val="WW8Num10z1"/>
    <w:rsid w:val="00515444"/>
    <w:rPr>
      <w:rFonts w:ascii="Courier New" w:hAnsi="Courier New"/>
    </w:rPr>
  </w:style>
  <w:style w:type="character" w:customStyle="1" w:styleId="WW8Num10z2">
    <w:name w:val="WW8Num10z2"/>
    <w:rsid w:val="00515444"/>
    <w:rPr>
      <w:rFonts w:ascii="Wingdings" w:hAnsi="Wingdings"/>
    </w:rPr>
  </w:style>
  <w:style w:type="character" w:customStyle="1" w:styleId="WW8Num11z0">
    <w:name w:val="WW8Num11z0"/>
    <w:rsid w:val="00515444"/>
    <w:rPr>
      <w:rFonts w:ascii="Courier New" w:hAnsi="Courier New"/>
    </w:rPr>
  </w:style>
  <w:style w:type="character" w:customStyle="1" w:styleId="WW8Num11z2">
    <w:name w:val="WW8Num11z2"/>
    <w:rsid w:val="00515444"/>
    <w:rPr>
      <w:rFonts w:ascii="Wingdings" w:hAnsi="Wingdings"/>
    </w:rPr>
  </w:style>
  <w:style w:type="character" w:customStyle="1" w:styleId="WW8Num11z3">
    <w:name w:val="WW8Num11z3"/>
    <w:rsid w:val="00515444"/>
    <w:rPr>
      <w:rFonts w:ascii="Symbol" w:hAnsi="Symbol"/>
    </w:rPr>
  </w:style>
  <w:style w:type="character" w:customStyle="1" w:styleId="WW8Num12z0">
    <w:name w:val="WW8Num12z0"/>
    <w:rsid w:val="00515444"/>
    <w:rPr>
      <w:rFonts w:ascii="Symbol" w:hAnsi="Symbol"/>
    </w:rPr>
  </w:style>
  <w:style w:type="character" w:customStyle="1" w:styleId="WW8Num12z1">
    <w:name w:val="WW8Num12z1"/>
    <w:rsid w:val="00515444"/>
    <w:rPr>
      <w:rFonts w:ascii="Courier New" w:hAnsi="Courier New"/>
    </w:rPr>
  </w:style>
  <w:style w:type="character" w:customStyle="1" w:styleId="WW8Num12z2">
    <w:name w:val="WW8Num12z2"/>
    <w:rsid w:val="00515444"/>
    <w:rPr>
      <w:rFonts w:ascii="Wingdings" w:hAnsi="Wingdings"/>
    </w:rPr>
  </w:style>
  <w:style w:type="character" w:customStyle="1" w:styleId="WW8Num13z0">
    <w:name w:val="WW8Num13z0"/>
    <w:rsid w:val="00515444"/>
    <w:rPr>
      <w:rFonts w:ascii="Courier New" w:hAnsi="Courier New"/>
    </w:rPr>
  </w:style>
  <w:style w:type="character" w:customStyle="1" w:styleId="WW8Num13z2">
    <w:name w:val="WW8Num13z2"/>
    <w:rsid w:val="00515444"/>
    <w:rPr>
      <w:rFonts w:ascii="Wingdings" w:hAnsi="Wingdings"/>
    </w:rPr>
  </w:style>
  <w:style w:type="character" w:customStyle="1" w:styleId="WW8Num13z3">
    <w:name w:val="WW8Num13z3"/>
    <w:rsid w:val="00515444"/>
    <w:rPr>
      <w:rFonts w:ascii="Symbol" w:hAnsi="Symbol"/>
    </w:rPr>
  </w:style>
  <w:style w:type="character" w:customStyle="1" w:styleId="WW8Num14z0">
    <w:name w:val="WW8Num14z0"/>
    <w:rsid w:val="00515444"/>
    <w:rPr>
      <w:rFonts w:ascii="Times New Roman" w:hAnsi="Times New Roman"/>
      <w:sz w:val="24"/>
    </w:rPr>
  </w:style>
  <w:style w:type="character" w:customStyle="1" w:styleId="WW8Num14z1">
    <w:name w:val="WW8Num14z1"/>
    <w:rsid w:val="00515444"/>
    <w:rPr>
      <w:rFonts w:ascii="Courier New" w:hAnsi="Courier New"/>
    </w:rPr>
  </w:style>
  <w:style w:type="character" w:customStyle="1" w:styleId="WW8Num14z2">
    <w:name w:val="WW8Num14z2"/>
    <w:rsid w:val="00515444"/>
    <w:rPr>
      <w:rFonts w:ascii="Wingdings" w:hAnsi="Wingdings"/>
    </w:rPr>
  </w:style>
  <w:style w:type="character" w:customStyle="1" w:styleId="WW8Num14z3">
    <w:name w:val="WW8Num14z3"/>
    <w:rsid w:val="00515444"/>
    <w:rPr>
      <w:rFonts w:ascii="Symbol" w:hAnsi="Symbol"/>
    </w:rPr>
  </w:style>
  <w:style w:type="character" w:customStyle="1" w:styleId="WW8Num15z0">
    <w:name w:val="WW8Num15z0"/>
    <w:rsid w:val="00515444"/>
    <w:rPr>
      <w:rFonts w:ascii="Symbol" w:hAnsi="Symbol"/>
    </w:rPr>
  </w:style>
  <w:style w:type="character" w:customStyle="1" w:styleId="WW8Num15z1">
    <w:name w:val="WW8Num15z1"/>
    <w:rsid w:val="00515444"/>
    <w:rPr>
      <w:rFonts w:ascii="Courier New" w:hAnsi="Courier New"/>
    </w:rPr>
  </w:style>
  <w:style w:type="character" w:customStyle="1" w:styleId="WW8Num15z2">
    <w:name w:val="WW8Num15z2"/>
    <w:rsid w:val="00515444"/>
    <w:rPr>
      <w:rFonts w:ascii="Wingdings" w:hAnsi="Wingdings"/>
    </w:rPr>
  </w:style>
  <w:style w:type="character" w:customStyle="1" w:styleId="WW8Num16z0">
    <w:name w:val="WW8Num16z0"/>
    <w:rsid w:val="00515444"/>
    <w:rPr>
      <w:rFonts w:ascii="Wingdings" w:hAnsi="Wingdings"/>
    </w:rPr>
  </w:style>
  <w:style w:type="character" w:customStyle="1" w:styleId="WW8Num16z1">
    <w:name w:val="WW8Num16z1"/>
    <w:rsid w:val="00515444"/>
    <w:rPr>
      <w:rFonts w:ascii="Courier New" w:hAnsi="Courier New"/>
    </w:rPr>
  </w:style>
  <w:style w:type="character" w:customStyle="1" w:styleId="WW8Num16z3">
    <w:name w:val="WW8Num16z3"/>
    <w:rsid w:val="00515444"/>
    <w:rPr>
      <w:rFonts w:ascii="Symbol" w:hAnsi="Symbol"/>
    </w:rPr>
  </w:style>
  <w:style w:type="character" w:customStyle="1" w:styleId="WW8Num17z0">
    <w:name w:val="WW8Num17z0"/>
    <w:rsid w:val="00515444"/>
    <w:rPr>
      <w:rFonts w:ascii="Wingdings" w:hAnsi="Wingdings"/>
    </w:rPr>
  </w:style>
  <w:style w:type="character" w:customStyle="1" w:styleId="WW8Num17z1">
    <w:name w:val="WW8Num17z1"/>
    <w:rsid w:val="00515444"/>
    <w:rPr>
      <w:rFonts w:ascii="Courier New" w:hAnsi="Courier New"/>
    </w:rPr>
  </w:style>
  <w:style w:type="character" w:customStyle="1" w:styleId="WW8Num17z3">
    <w:name w:val="WW8Num17z3"/>
    <w:rsid w:val="00515444"/>
    <w:rPr>
      <w:rFonts w:ascii="Symbol" w:hAnsi="Symbol"/>
    </w:rPr>
  </w:style>
  <w:style w:type="character" w:customStyle="1" w:styleId="WW8Num18z0">
    <w:name w:val="WW8Num18z0"/>
    <w:rsid w:val="00515444"/>
    <w:rPr>
      <w:rFonts w:ascii="Courier New" w:hAnsi="Courier New"/>
      <w:sz w:val="16"/>
    </w:rPr>
  </w:style>
  <w:style w:type="character" w:customStyle="1" w:styleId="WW8Num18z1">
    <w:name w:val="WW8Num18z1"/>
    <w:rsid w:val="00515444"/>
    <w:rPr>
      <w:rFonts w:ascii="Courier New" w:hAnsi="Courier New"/>
    </w:rPr>
  </w:style>
  <w:style w:type="character" w:customStyle="1" w:styleId="WW8Num18z2">
    <w:name w:val="WW8Num18z2"/>
    <w:rsid w:val="00515444"/>
    <w:rPr>
      <w:rFonts w:ascii="Wingdings" w:hAnsi="Wingdings"/>
    </w:rPr>
  </w:style>
  <w:style w:type="character" w:customStyle="1" w:styleId="WW8Num18z3">
    <w:name w:val="WW8Num18z3"/>
    <w:rsid w:val="00515444"/>
    <w:rPr>
      <w:rFonts w:ascii="Symbol" w:hAnsi="Symbol"/>
    </w:rPr>
  </w:style>
  <w:style w:type="character" w:customStyle="1" w:styleId="WW8Num19z0">
    <w:name w:val="WW8Num19z0"/>
    <w:rsid w:val="00515444"/>
    <w:rPr>
      <w:rFonts w:ascii="Symbol" w:hAnsi="Symbol"/>
      <w:color w:val="auto"/>
    </w:rPr>
  </w:style>
  <w:style w:type="character" w:customStyle="1" w:styleId="WW8Num19z1">
    <w:name w:val="WW8Num19z1"/>
    <w:rsid w:val="00515444"/>
    <w:rPr>
      <w:rFonts w:ascii="Courier New" w:hAnsi="Courier New"/>
    </w:rPr>
  </w:style>
  <w:style w:type="character" w:customStyle="1" w:styleId="WW8Num19z2">
    <w:name w:val="WW8Num19z2"/>
    <w:rsid w:val="00515444"/>
    <w:rPr>
      <w:rFonts w:ascii="Wingdings" w:hAnsi="Wingdings"/>
    </w:rPr>
  </w:style>
  <w:style w:type="character" w:customStyle="1" w:styleId="WW8Num19z3">
    <w:name w:val="WW8Num19z3"/>
    <w:rsid w:val="00515444"/>
    <w:rPr>
      <w:rFonts w:ascii="Symbol" w:hAnsi="Symbol"/>
    </w:rPr>
  </w:style>
  <w:style w:type="character" w:customStyle="1" w:styleId="WW8Num20z0">
    <w:name w:val="WW8Num20z0"/>
    <w:rsid w:val="00515444"/>
    <w:rPr>
      <w:rFonts w:ascii="Symbol" w:hAnsi="Symbol"/>
    </w:rPr>
  </w:style>
  <w:style w:type="character" w:customStyle="1" w:styleId="WW8Num21z0">
    <w:name w:val="WW8Num21z0"/>
    <w:rsid w:val="00515444"/>
    <w:rPr>
      <w:rFonts w:ascii="Courier New" w:hAnsi="Courier New"/>
    </w:rPr>
  </w:style>
  <w:style w:type="character" w:customStyle="1" w:styleId="WW8Num21z2">
    <w:name w:val="WW8Num21z2"/>
    <w:rsid w:val="00515444"/>
    <w:rPr>
      <w:rFonts w:ascii="Wingdings" w:hAnsi="Wingdings"/>
    </w:rPr>
  </w:style>
  <w:style w:type="character" w:customStyle="1" w:styleId="WW8Num21z3">
    <w:name w:val="WW8Num21z3"/>
    <w:rsid w:val="00515444"/>
    <w:rPr>
      <w:rFonts w:ascii="Symbol" w:hAnsi="Symbol"/>
    </w:rPr>
  </w:style>
  <w:style w:type="character" w:customStyle="1" w:styleId="WW8Num22z0">
    <w:name w:val="WW8Num22z0"/>
    <w:rsid w:val="00515444"/>
    <w:rPr>
      <w:rFonts w:ascii="Symbol" w:hAnsi="Symbol"/>
      <w:sz w:val="16"/>
    </w:rPr>
  </w:style>
  <w:style w:type="character" w:customStyle="1" w:styleId="WW8Num22z1">
    <w:name w:val="WW8Num22z1"/>
    <w:rsid w:val="00515444"/>
    <w:rPr>
      <w:rFonts w:ascii="Courier New" w:hAnsi="Courier New"/>
    </w:rPr>
  </w:style>
  <w:style w:type="character" w:customStyle="1" w:styleId="WW8Num22z2">
    <w:name w:val="WW8Num22z2"/>
    <w:rsid w:val="00515444"/>
    <w:rPr>
      <w:rFonts w:ascii="Wingdings" w:hAnsi="Wingdings"/>
    </w:rPr>
  </w:style>
  <w:style w:type="character" w:customStyle="1" w:styleId="WW8Num22z3">
    <w:name w:val="WW8Num22z3"/>
    <w:rsid w:val="00515444"/>
    <w:rPr>
      <w:rFonts w:ascii="Symbol" w:hAnsi="Symbol"/>
    </w:rPr>
  </w:style>
  <w:style w:type="character" w:customStyle="1" w:styleId="Definition">
    <w:name w:val="Definition"/>
    <w:rsid w:val="00515444"/>
    <w:rPr>
      <w:i/>
    </w:rPr>
  </w:style>
  <w:style w:type="character" w:customStyle="1" w:styleId="CITE">
    <w:name w:val="CITE"/>
    <w:rsid w:val="00515444"/>
    <w:rPr>
      <w:i/>
    </w:rPr>
  </w:style>
  <w:style w:type="character" w:customStyle="1" w:styleId="CODE">
    <w:name w:val="CODE"/>
    <w:rsid w:val="00515444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20"/>
    <w:qFormat/>
    <w:rsid w:val="00515444"/>
    <w:rPr>
      <w:rFonts w:cs="Times New Roman"/>
      <w:i/>
    </w:rPr>
  </w:style>
  <w:style w:type="character" w:styleId="Hyperlink">
    <w:name w:val="Hyperlink"/>
    <w:basedOn w:val="DefaultParagraphFont"/>
    <w:uiPriority w:val="99"/>
    <w:rsid w:val="0051544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15444"/>
    <w:rPr>
      <w:rFonts w:cs="Times New Roman"/>
      <w:color w:val="800080"/>
      <w:u w:val="single"/>
    </w:rPr>
  </w:style>
  <w:style w:type="character" w:customStyle="1" w:styleId="Keyboard">
    <w:name w:val="Keyboard"/>
    <w:rsid w:val="00515444"/>
    <w:rPr>
      <w:rFonts w:ascii="Courier New" w:hAnsi="Courier New"/>
      <w:b/>
      <w:sz w:val="20"/>
    </w:rPr>
  </w:style>
  <w:style w:type="character" w:customStyle="1" w:styleId="Sample">
    <w:name w:val="Sample"/>
    <w:rsid w:val="00515444"/>
    <w:rPr>
      <w:rFonts w:ascii="Courier New" w:hAnsi="Courier New"/>
    </w:rPr>
  </w:style>
  <w:style w:type="character" w:styleId="Strong">
    <w:name w:val="Strong"/>
    <w:basedOn w:val="DefaultParagraphFont"/>
    <w:uiPriority w:val="22"/>
    <w:qFormat/>
    <w:rsid w:val="00515444"/>
    <w:rPr>
      <w:rFonts w:cs="Times New Roman"/>
      <w:b/>
    </w:rPr>
  </w:style>
  <w:style w:type="character" w:customStyle="1" w:styleId="Typewriter">
    <w:name w:val="Typewriter"/>
    <w:rsid w:val="00515444"/>
    <w:rPr>
      <w:rFonts w:ascii="Courier New" w:hAnsi="Courier New"/>
      <w:sz w:val="20"/>
    </w:rPr>
  </w:style>
  <w:style w:type="character" w:customStyle="1" w:styleId="Variable">
    <w:name w:val="Variable"/>
    <w:rsid w:val="00515444"/>
    <w:rPr>
      <w:i/>
    </w:rPr>
  </w:style>
  <w:style w:type="character" w:customStyle="1" w:styleId="HTMLMarkup">
    <w:name w:val="HTML Markup"/>
    <w:rsid w:val="00515444"/>
    <w:rPr>
      <w:vanish/>
      <w:color w:val="FF0000"/>
    </w:rPr>
  </w:style>
  <w:style w:type="character" w:customStyle="1" w:styleId="Comment">
    <w:name w:val="Comment"/>
    <w:rsid w:val="00515444"/>
    <w:rPr>
      <w:vanish/>
    </w:rPr>
  </w:style>
  <w:style w:type="character" w:customStyle="1" w:styleId="Bullets">
    <w:name w:val="Bullets"/>
    <w:rsid w:val="00515444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rsid w:val="0051544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15444"/>
    <w:pPr>
      <w:tabs>
        <w:tab w:val="left" w:pos="9072"/>
      </w:tabs>
      <w:spacing w:before="0"/>
      <w:jc w:val="both"/>
    </w:pPr>
    <w:rPr>
      <w:rFonts w:ascii="Tahoma" w:hAnsi="Tahoma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15A"/>
    <w:rPr>
      <w:color w:val="000080"/>
      <w:sz w:val="24"/>
      <w:lang w:eastAsia="ar-SA"/>
    </w:rPr>
  </w:style>
  <w:style w:type="paragraph" w:styleId="List">
    <w:name w:val="List"/>
    <w:basedOn w:val="BodyText"/>
    <w:uiPriority w:val="99"/>
    <w:rsid w:val="00515444"/>
    <w:rPr>
      <w:rFonts w:cs="Tahoma"/>
    </w:rPr>
  </w:style>
  <w:style w:type="paragraph" w:styleId="Caption">
    <w:name w:val="caption"/>
    <w:basedOn w:val="Normal"/>
    <w:uiPriority w:val="35"/>
    <w:qFormat/>
    <w:rsid w:val="0051544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515444"/>
    <w:pPr>
      <w:suppressLineNumbers/>
    </w:pPr>
    <w:rPr>
      <w:rFonts w:cs="Tahoma"/>
    </w:rPr>
  </w:style>
  <w:style w:type="paragraph" w:customStyle="1" w:styleId="DefinitionTerm">
    <w:name w:val="Definition Term"/>
    <w:basedOn w:val="Normal"/>
    <w:next w:val="DefinitionList"/>
    <w:rsid w:val="00515444"/>
    <w:pPr>
      <w:spacing w:before="0" w:after="0"/>
    </w:pPr>
    <w:rPr>
      <w:color w:val="auto"/>
    </w:rPr>
  </w:style>
  <w:style w:type="paragraph" w:customStyle="1" w:styleId="DefinitionList">
    <w:name w:val="Definition List"/>
    <w:basedOn w:val="Normal"/>
    <w:next w:val="DefinitionTerm"/>
    <w:rsid w:val="00515444"/>
    <w:pPr>
      <w:spacing w:before="0" w:after="0"/>
      <w:ind w:left="360"/>
    </w:pPr>
    <w:rPr>
      <w:color w:val="auto"/>
    </w:rPr>
  </w:style>
  <w:style w:type="paragraph" w:customStyle="1" w:styleId="H1">
    <w:name w:val="H1"/>
    <w:basedOn w:val="Normal"/>
    <w:next w:val="Normal"/>
    <w:rsid w:val="00515444"/>
    <w:pPr>
      <w:keepNext/>
    </w:pPr>
    <w:rPr>
      <w:b/>
      <w:color w:val="auto"/>
      <w:kern w:val="1"/>
      <w:sz w:val="48"/>
    </w:rPr>
  </w:style>
  <w:style w:type="paragraph" w:customStyle="1" w:styleId="H2">
    <w:name w:val="H2"/>
    <w:basedOn w:val="Normal"/>
    <w:next w:val="Normal"/>
    <w:rsid w:val="00515444"/>
    <w:pPr>
      <w:keepNext/>
    </w:pPr>
    <w:rPr>
      <w:b/>
      <w:color w:val="auto"/>
      <w:sz w:val="36"/>
    </w:rPr>
  </w:style>
  <w:style w:type="paragraph" w:customStyle="1" w:styleId="H3">
    <w:name w:val="H3"/>
    <w:basedOn w:val="Normal"/>
    <w:next w:val="Normal"/>
    <w:rsid w:val="00515444"/>
    <w:pPr>
      <w:keepNext/>
    </w:pPr>
    <w:rPr>
      <w:b/>
      <w:color w:val="auto"/>
      <w:sz w:val="28"/>
    </w:rPr>
  </w:style>
  <w:style w:type="paragraph" w:customStyle="1" w:styleId="H4">
    <w:name w:val="H4"/>
    <w:basedOn w:val="Normal"/>
    <w:next w:val="Normal"/>
    <w:rsid w:val="00515444"/>
    <w:pPr>
      <w:keepNext/>
    </w:pPr>
    <w:rPr>
      <w:b/>
      <w:color w:val="auto"/>
    </w:rPr>
  </w:style>
  <w:style w:type="paragraph" w:customStyle="1" w:styleId="H5">
    <w:name w:val="H5"/>
    <w:basedOn w:val="Normal"/>
    <w:next w:val="Normal"/>
    <w:rsid w:val="00515444"/>
    <w:pPr>
      <w:keepNext/>
    </w:pPr>
    <w:rPr>
      <w:b/>
      <w:color w:val="auto"/>
      <w:sz w:val="20"/>
    </w:rPr>
  </w:style>
  <w:style w:type="paragraph" w:customStyle="1" w:styleId="H6">
    <w:name w:val="H6"/>
    <w:basedOn w:val="Normal"/>
    <w:next w:val="Normal"/>
    <w:rsid w:val="00515444"/>
    <w:pPr>
      <w:keepNext/>
    </w:pPr>
    <w:rPr>
      <w:b/>
      <w:color w:val="auto"/>
      <w:sz w:val="16"/>
    </w:rPr>
  </w:style>
  <w:style w:type="paragraph" w:customStyle="1" w:styleId="Address">
    <w:name w:val="Address"/>
    <w:basedOn w:val="Normal"/>
    <w:next w:val="Normal"/>
    <w:rsid w:val="00515444"/>
    <w:pPr>
      <w:spacing w:before="0" w:after="0"/>
    </w:pPr>
    <w:rPr>
      <w:i/>
      <w:color w:val="auto"/>
    </w:rPr>
  </w:style>
  <w:style w:type="paragraph" w:customStyle="1" w:styleId="Blockquote">
    <w:name w:val="Blockquote"/>
    <w:basedOn w:val="Normal"/>
    <w:rsid w:val="00515444"/>
    <w:pPr>
      <w:ind w:left="360" w:right="360"/>
    </w:pPr>
    <w:rPr>
      <w:color w:val="auto"/>
    </w:rPr>
  </w:style>
  <w:style w:type="paragraph" w:customStyle="1" w:styleId="Preformatted">
    <w:name w:val="Preformatted"/>
    <w:basedOn w:val="Normal"/>
    <w:rsid w:val="005154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515444"/>
    <w:pPr>
      <w:pBdr>
        <w:top w:val="double" w:sz="2" w:space="0" w:color="000000"/>
      </w:pBdr>
      <w:spacing w:before="0" w:after="0"/>
      <w:jc w:val="center"/>
    </w:pPr>
    <w:rPr>
      <w:rFonts w:ascii="Arial" w:hAnsi="Arial"/>
      <w:vanish/>
      <w:color w:val="auto"/>
      <w:sz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515A"/>
    <w:rPr>
      <w:rFonts w:ascii="Arial" w:hAnsi="Arial" w:cs="Arial"/>
      <w:vanish/>
      <w:color w:val="000080"/>
      <w:sz w:val="16"/>
      <w:szCs w:val="16"/>
      <w:lang w:eastAsia="ar-SA"/>
    </w:rPr>
  </w:style>
  <w:style w:type="paragraph" w:styleId="z-TopofForm">
    <w:name w:val="HTML Top of Form"/>
    <w:basedOn w:val="Normal"/>
    <w:next w:val="Normal"/>
    <w:link w:val="z-TopofFormChar"/>
    <w:uiPriority w:val="99"/>
    <w:rsid w:val="00515444"/>
    <w:pPr>
      <w:pBdr>
        <w:bottom w:val="double" w:sz="2" w:space="0" w:color="000000"/>
      </w:pBdr>
      <w:spacing w:before="0" w:after="0"/>
      <w:jc w:val="center"/>
    </w:pPr>
    <w:rPr>
      <w:rFonts w:ascii="Arial" w:hAnsi="Arial"/>
      <w:vanish/>
      <w:color w:val="auto"/>
      <w:sz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515A"/>
    <w:rPr>
      <w:rFonts w:ascii="Arial" w:hAnsi="Arial" w:cs="Arial"/>
      <w:vanish/>
      <w:color w:val="000080"/>
      <w:sz w:val="16"/>
      <w:szCs w:val="16"/>
      <w:lang w:eastAsia="ar-SA"/>
    </w:rPr>
  </w:style>
  <w:style w:type="paragraph" w:styleId="DocumentMap">
    <w:name w:val="Document Map"/>
    <w:basedOn w:val="Normal"/>
    <w:link w:val="DocumentMapChar"/>
    <w:uiPriority w:val="99"/>
    <w:rsid w:val="0051544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515A"/>
    <w:rPr>
      <w:color w:val="000080"/>
      <w:sz w:val="0"/>
      <w:szCs w:val="0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515444"/>
    <w:pPr>
      <w:spacing w:before="0" w:after="0"/>
      <w:jc w:val="center"/>
    </w:pPr>
    <w:rPr>
      <w:rFonts w:ascii="Tahoma" w:hAnsi="Tahoma"/>
      <w:b/>
      <w:i/>
      <w:color w:val="000000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8E515A"/>
    <w:rPr>
      <w:rFonts w:ascii="Cambria" w:eastAsia="Times New Roman" w:hAnsi="Cambria" w:cs="Times New Roman"/>
      <w:b/>
      <w:bCs/>
      <w:color w:val="000080"/>
      <w:kern w:val="28"/>
      <w:sz w:val="32"/>
      <w:szCs w:val="32"/>
      <w:lang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51544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E515A"/>
    <w:rPr>
      <w:rFonts w:ascii="Cambria" w:eastAsia="Times New Roman" w:hAnsi="Cambria" w:cs="Times New Roman"/>
      <w:color w:val="00008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515444"/>
    <w:pPr>
      <w:spacing w:before="0" w:after="0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515A"/>
    <w:rPr>
      <w:color w:val="000080"/>
      <w:sz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515444"/>
    <w:pPr>
      <w:tabs>
        <w:tab w:val="left" w:pos="9072"/>
      </w:tabs>
      <w:spacing w:after="0"/>
      <w:jc w:val="both"/>
    </w:pPr>
    <w:rPr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515A"/>
    <w:rPr>
      <w:color w:val="000080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77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76EB"/>
    <w:rPr>
      <w:rFonts w:cs="Times New Roman"/>
      <w:color w:val="000080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77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76EB"/>
    <w:rPr>
      <w:rFonts w:cs="Times New Roman"/>
      <w:color w:val="000080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anmelich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cvnew</vt:lpstr>
      <vt:lpstr>    KEY SKILLS</vt:lpstr>
      <vt:lpstr>    WORK EXPERIENCE</vt:lpstr>
      <vt:lpstr>    PERSONAL INTERESTS</vt:lpstr>
    </vt:vector>
  </TitlesOfParts>
  <Company>Grizli777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cvnew</dc:title>
  <dc:creator>Brian Melichan</dc:creator>
  <cp:lastModifiedBy>Brian</cp:lastModifiedBy>
  <cp:revision>11</cp:revision>
  <cp:lastPrinted>2003-04-16T13:00:00Z</cp:lastPrinted>
  <dcterms:created xsi:type="dcterms:W3CDTF">2013-05-11T20:19:00Z</dcterms:created>
  <dcterms:modified xsi:type="dcterms:W3CDTF">2014-08-18T09:50:00Z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